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7E3B" w14:textId="77777777" w:rsidR="008C7D00" w:rsidRDefault="00C204A7" w:rsidP="002B689E">
      <w:pPr>
        <w:ind w:firstLine="5529"/>
        <w:jc w:val="both"/>
        <w:rPr>
          <w:sz w:val="20"/>
          <w:szCs w:val="20"/>
        </w:rPr>
      </w:pPr>
      <w:r w:rsidRPr="00F45428">
        <w:rPr>
          <w:sz w:val="20"/>
          <w:szCs w:val="20"/>
        </w:rPr>
        <w:t xml:space="preserve">Załącznik </w:t>
      </w:r>
    </w:p>
    <w:p w14:paraId="405D0DFE" w14:textId="28A2B83C"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D12FF9">
        <w:rPr>
          <w:sz w:val="20"/>
          <w:szCs w:val="20"/>
        </w:rPr>
        <w:t>zarządzenia nr 148</w:t>
      </w:r>
      <w:r w:rsidR="00A728E6">
        <w:rPr>
          <w:sz w:val="20"/>
          <w:szCs w:val="20"/>
        </w:rPr>
        <w:t>/XV R/2019</w:t>
      </w:r>
    </w:p>
    <w:p w14:paraId="4CEE8F2E"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76F7C39B" w14:textId="21094CC0" w:rsidR="00C204A7" w:rsidRPr="00F45428" w:rsidRDefault="00C204A7" w:rsidP="002B689E">
      <w:pPr>
        <w:ind w:firstLine="5529"/>
        <w:jc w:val="both"/>
        <w:rPr>
          <w:sz w:val="20"/>
          <w:szCs w:val="20"/>
        </w:rPr>
      </w:pPr>
      <w:r w:rsidRPr="00F45428">
        <w:rPr>
          <w:sz w:val="20"/>
          <w:szCs w:val="20"/>
        </w:rPr>
        <w:t xml:space="preserve">z dnia </w:t>
      </w:r>
      <w:r w:rsidR="00D12FF9">
        <w:rPr>
          <w:sz w:val="20"/>
          <w:szCs w:val="20"/>
        </w:rPr>
        <w:t xml:space="preserve">30 września </w:t>
      </w:r>
      <w:r w:rsidR="00A728E6">
        <w:rPr>
          <w:sz w:val="20"/>
          <w:szCs w:val="20"/>
        </w:rPr>
        <w:t>2019</w:t>
      </w:r>
      <w:r>
        <w:rPr>
          <w:sz w:val="20"/>
          <w:szCs w:val="20"/>
        </w:rPr>
        <w:t xml:space="preserve"> r.</w:t>
      </w:r>
    </w:p>
    <w:p w14:paraId="1A1800BB" w14:textId="77777777" w:rsidR="00C204A7" w:rsidRPr="00F45428" w:rsidRDefault="00C204A7" w:rsidP="00C204A7">
      <w:pPr>
        <w:jc w:val="both"/>
        <w:rPr>
          <w:szCs w:val="24"/>
        </w:rPr>
      </w:pPr>
    </w:p>
    <w:p w14:paraId="25E0BD4F" w14:textId="77777777" w:rsidR="00C204A7" w:rsidRPr="00F45428" w:rsidRDefault="00C204A7" w:rsidP="00C204A7">
      <w:pPr>
        <w:jc w:val="both"/>
        <w:rPr>
          <w:szCs w:val="24"/>
        </w:rPr>
      </w:pPr>
    </w:p>
    <w:p w14:paraId="39CB3C18" w14:textId="77777777" w:rsidR="00C204A7" w:rsidRPr="00F45428" w:rsidRDefault="00C204A7" w:rsidP="00C204A7">
      <w:pPr>
        <w:jc w:val="both"/>
        <w:rPr>
          <w:szCs w:val="24"/>
        </w:rPr>
      </w:pPr>
    </w:p>
    <w:p w14:paraId="44CD27A1" w14:textId="77777777" w:rsidR="00C204A7" w:rsidRPr="00F45428" w:rsidRDefault="00C204A7" w:rsidP="00C204A7">
      <w:pPr>
        <w:jc w:val="both"/>
        <w:rPr>
          <w:szCs w:val="24"/>
        </w:rPr>
      </w:pPr>
    </w:p>
    <w:p w14:paraId="0D762D33" w14:textId="77777777" w:rsidR="00C204A7" w:rsidRPr="00F45428" w:rsidRDefault="00C204A7" w:rsidP="00C204A7">
      <w:pPr>
        <w:jc w:val="both"/>
        <w:rPr>
          <w:szCs w:val="24"/>
        </w:rPr>
      </w:pPr>
    </w:p>
    <w:p w14:paraId="09B0AB9D" w14:textId="77777777" w:rsidR="00C204A7" w:rsidRPr="00F45428" w:rsidRDefault="00C204A7" w:rsidP="00C204A7">
      <w:pPr>
        <w:jc w:val="both"/>
        <w:rPr>
          <w:szCs w:val="24"/>
        </w:rPr>
      </w:pPr>
    </w:p>
    <w:p w14:paraId="59B44E58" w14:textId="77777777" w:rsidR="00C204A7" w:rsidRPr="00F45428" w:rsidRDefault="00C204A7" w:rsidP="00C204A7">
      <w:pPr>
        <w:jc w:val="both"/>
        <w:rPr>
          <w:szCs w:val="24"/>
        </w:rPr>
      </w:pPr>
    </w:p>
    <w:p w14:paraId="752E7B87" w14:textId="77777777" w:rsidR="00C204A7" w:rsidRPr="00F45428" w:rsidRDefault="00C204A7" w:rsidP="00C204A7">
      <w:pPr>
        <w:jc w:val="both"/>
        <w:rPr>
          <w:szCs w:val="24"/>
        </w:rPr>
      </w:pPr>
    </w:p>
    <w:p w14:paraId="1345EA06" w14:textId="77777777" w:rsidR="00C204A7" w:rsidRPr="00F45428" w:rsidRDefault="00C204A7" w:rsidP="00C204A7">
      <w:pPr>
        <w:spacing w:line="360" w:lineRule="auto"/>
        <w:jc w:val="both"/>
        <w:rPr>
          <w:szCs w:val="24"/>
        </w:rPr>
      </w:pPr>
    </w:p>
    <w:p w14:paraId="7C2FA4F1"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p>
    <w:p w14:paraId="4AD7BDAB"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5194165F"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392B1EC4" w14:textId="77777777" w:rsidR="00C204A7" w:rsidRPr="00F45428" w:rsidRDefault="00C204A7" w:rsidP="00C204A7">
      <w:pPr>
        <w:spacing w:line="360" w:lineRule="auto"/>
        <w:jc w:val="center"/>
        <w:rPr>
          <w:b/>
          <w:sz w:val="28"/>
          <w:szCs w:val="28"/>
        </w:rPr>
      </w:pPr>
    </w:p>
    <w:p w14:paraId="46482064" w14:textId="77777777" w:rsidR="00C204A7" w:rsidRPr="00C204A7" w:rsidRDefault="00C204A7" w:rsidP="00C204A7">
      <w:pPr>
        <w:spacing w:line="360" w:lineRule="auto"/>
        <w:jc w:val="center"/>
        <w:rPr>
          <w:sz w:val="28"/>
          <w:szCs w:val="28"/>
        </w:rPr>
      </w:pPr>
    </w:p>
    <w:p w14:paraId="580F7857" w14:textId="77777777" w:rsidR="00C204A7" w:rsidRPr="00F45428" w:rsidRDefault="00C204A7" w:rsidP="00C204A7">
      <w:pPr>
        <w:spacing w:line="360" w:lineRule="auto"/>
        <w:jc w:val="center"/>
        <w:rPr>
          <w:b/>
          <w:sz w:val="28"/>
          <w:szCs w:val="28"/>
        </w:rPr>
      </w:pPr>
    </w:p>
    <w:p w14:paraId="64887D8A" w14:textId="77777777" w:rsidR="00C204A7" w:rsidRPr="00F45428" w:rsidRDefault="00C204A7" w:rsidP="00C204A7">
      <w:pPr>
        <w:spacing w:line="360" w:lineRule="auto"/>
        <w:jc w:val="center"/>
        <w:rPr>
          <w:b/>
          <w:sz w:val="28"/>
          <w:szCs w:val="28"/>
        </w:rPr>
      </w:pPr>
    </w:p>
    <w:p w14:paraId="63451277" w14:textId="77777777" w:rsidR="00C204A7" w:rsidRPr="00F45428" w:rsidRDefault="00C204A7" w:rsidP="00C204A7">
      <w:pPr>
        <w:spacing w:line="360" w:lineRule="auto"/>
        <w:jc w:val="center"/>
        <w:rPr>
          <w:b/>
          <w:sz w:val="28"/>
          <w:szCs w:val="28"/>
        </w:rPr>
      </w:pPr>
    </w:p>
    <w:p w14:paraId="6BE23851" w14:textId="77777777" w:rsidR="00C204A7" w:rsidRPr="00F45428" w:rsidRDefault="00C204A7" w:rsidP="00C204A7">
      <w:pPr>
        <w:spacing w:line="360" w:lineRule="auto"/>
        <w:jc w:val="center"/>
        <w:rPr>
          <w:b/>
          <w:sz w:val="28"/>
          <w:szCs w:val="28"/>
        </w:rPr>
      </w:pPr>
    </w:p>
    <w:p w14:paraId="60977A81" w14:textId="77777777" w:rsidR="00C204A7" w:rsidRPr="00F45428" w:rsidRDefault="00C204A7" w:rsidP="00C204A7">
      <w:pPr>
        <w:spacing w:line="360" w:lineRule="auto"/>
        <w:jc w:val="center"/>
        <w:rPr>
          <w:b/>
          <w:sz w:val="28"/>
          <w:szCs w:val="28"/>
        </w:rPr>
      </w:pPr>
    </w:p>
    <w:p w14:paraId="2E43831A" w14:textId="77777777" w:rsidR="00C204A7" w:rsidRPr="00F45428" w:rsidRDefault="00C204A7" w:rsidP="00C204A7">
      <w:pPr>
        <w:spacing w:line="360" w:lineRule="auto"/>
        <w:jc w:val="center"/>
        <w:rPr>
          <w:b/>
          <w:sz w:val="28"/>
          <w:szCs w:val="28"/>
        </w:rPr>
      </w:pPr>
    </w:p>
    <w:p w14:paraId="6F0946EC" w14:textId="77777777" w:rsidR="00C204A7" w:rsidRPr="00F45428" w:rsidRDefault="00C204A7" w:rsidP="00C204A7">
      <w:pPr>
        <w:spacing w:line="360" w:lineRule="auto"/>
        <w:jc w:val="center"/>
        <w:rPr>
          <w:b/>
          <w:sz w:val="28"/>
          <w:szCs w:val="28"/>
        </w:rPr>
      </w:pPr>
    </w:p>
    <w:p w14:paraId="51F2BAB4" w14:textId="77777777" w:rsidR="00C204A7" w:rsidRPr="00F45428" w:rsidRDefault="00C204A7" w:rsidP="00C204A7">
      <w:pPr>
        <w:spacing w:line="360" w:lineRule="auto"/>
        <w:jc w:val="center"/>
        <w:rPr>
          <w:b/>
          <w:sz w:val="28"/>
          <w:szCs w:val="28"/>
        </w:rPr>
      </w:pPr>
    </w:p>
    <w:p w14:paraId="67F165AD" w14:textId="77777777" w:rsidR="00C204A7" w:rsidRPr="00C2193C" w:rsidRDefault="00C204A7" w:rsidP="00C204A7">
      <w:pPr>
        <w:spacing w:line="360" w:lineRule="auto"/>
        <w:jc w:val="center"/>
        <w:rPr>
          <w:b/>
          <w:sz w:val="28"/>
          <w:szCs w:val="28"/>
        </w:rPr>
      </w:pPr>
    </w:p>
    <w:p w14:paraId="32D69955" w14:textId="77777777" w:rsidR="00C204A7" w:rsidRPr="00C2193C" w:rsidRDefault="00C204A7" w:rsidP="00C204A7">
      <w:pPr>
        <w:jc w:val="center"/>
        <w:rPr>
          <w:b/>
          <w:sz w:val="36"/>
          <w:szCs w:val="36"/>
        </w:rPr>
      </w:pPr>
    </w:p>
    <w:p w14:paraId="6DC5128A" w14:textId="77777777" w:rsidR="00C204A7" w:rsidRPr="00C2193C" w:rsidRDefault="00C204A7" w:rsidP="00C204A7">
      <w:pPr>
        <w:spacing w:line="360" w:lineRule="auto"/>
        <w:jc w:val="center"/>
        <w:rPr>
          <w:b/>
          <w:sz w:val="28"/>
          <w:szCs w:val="28"/>
        </w:rPr>
      </w:pPr>
    </w:p>
    <w:p w14:paraId="3C652EF8" w14:textId="77777777" w:rsidR="00C204A7" w:rsidRPr="00F45428" w:rsidRDefault="00C204A7" w:rsidP="00C204A7">
      <w:pPr>
        <w:spacing w:line="360" w:lineRule="auto"/>
        <w:jc w:val="center"/>
        <w:rPr>
          <w:b/>
          <w:sz w:val="28"/>
          <w:szCs w:val="28"/>
        </w:rPr>
      </w:pPr>
    </w:p>
    <w:p w14:paraId="10C7BD3C" w14:textId="77777777" w:rsidR="00C204A7" w:rsidRPr="00F45428" w:rsidRDefault="00C204A7" w:rsidP="00C204A7">
      <w:pPr>
        <w:spacing w:line="360" w:lineRule="auto"/>
        <w:jc w:val="center"/>
        <w:rPr>
          <w:b/>
          <w:sz w:val="36"/>
          <w:szCs w:val="36"/>
        </w:rPr>
      </w:pPr>
      <w:r w:rsidRPr="00F45428">
        <w:rPr>
          <w:b/>
          <w:sz w:val="36"/>
          <w:szCs w:val="36"/>
        </w:rPr>
        <w:t>Wr</w:t>
      </w:r>
      <w:r w:rsidR="00A728E6">
        <w:rPr>
          <w:b/>
          <w:sz w:val="36"/>
          <w:szCs w:val="36"/>
        </w:rPr>
        <w:t>ocław  2019</w:t>
      </w:r>
    </w:p>
    <w:p w14:paraId="59B351CE" w14:textId="77777777" w:rsidR="00C204A7" w:rsidRDefault="00C204A7" w:rsidP="00C204A7">
      <w:pPr>
        <w:spacing w:line="360" w:lineRule="auto"/>
        <w:jc w:val="both"/>
        <w:rPr>
          <w:rFonts w:ascii="Courier New" w:hAnsi="Courier New"/>
          <w:b/>
          <w:szCs w:val="24"/>
        </w:rPr>
      </w:pPr>
    </w:p>
    <w:p w14:paraId="4F562FB7"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38715E31" w14:textId="77777777" w:rsidR="00C204A7" w:rsidRPr="00F45428" w:rsidRDefault="00C204A7" w:rsidP="00C204A7">
          <w:pPr>
            <w:spacing w:line="360" w:lineRule="auto"/>
            <w:jc w:val="both"/>
            <w:rPr>
              <w:b/>
              <w:sz w:val="32"/>
              <w:szCs w:val="32"/>
            </w:rPr>
          </w:pPr>
          <w:r w:rsidRPr="00F45428">
            <w:rPr>
              <w:b/>
              <w:sz w:val="32"/>
              <w:szCs w:val="32"/>
            </w:rPr>
            <w:t>SPIS TREŚCI</w:t>
          </w:r>
        </w:p>
        <w:p w14:paraId="675FF9E6" w14:textId="77777777" w:rsidR="00891AE7"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bookmarkStart w:id="0" w:name="_GoBack"/>
          <w:bookmarkEnd w:id="0"/>
          <w:r w:rsidR="00891AE7" w:rsidRPr="00873251">
            <w:rPr>
              <w:rStyle w:val="Hipercze"/>
              <w:noProof/>
            </w:rPr>
            <w:fldChar w:fldCharType="begin"/>
          </w:r>
          <w:r w:rsidR="00891AE7" w:rsidRPr="00873251">
            <w:rPr>
              <w:rStyle w:val="Hipercze"/>
              <w:noProof/>
            </w:rPr>
            <w:instrText xml:space="preserve"> </w:instrText>
          </w:r>
          <w:r w:rsidR="00891AE7">
            <w:rPr>
              <w:noProof/>
            </w:rPr>
            <w:instrText>HYPERLINK \l "_Toc36796917"</w:instrText>
          </w:r>
          <w:r w:rsidR="00891AE7" w:rsidRPr="00873251">
            <w:rPr>
              <w:rStyle w:val="Hipercze"/>
              <w:noProof/>
            </w:rPr>
            <w:instrText xml:space="preserve"> </w:instrText>
          </w:r>
          <w:r w:rsidR="00891AE7" w:rsidRPr="00873251">
            <w:rPr>
              <w:rStyle w:val="Hipercze"/>
              <w:noProof/>
            </w:rPr>
          </w:r>
          <w:r w:rsidR="00891AE7" w:rsidRPr="00873251">
            <w:rPr>
              <w:rStyle w:val="Hipercze"/>
              <w:noProof/>
            </w:rPr>
            <w:fldChar w:fldCharType="separate"/>
          </w:r>
          <w:r w:rsidR="00891AE7" w:rsidRPr="00873251">
            <w:rPr>
              <w:rStyle w:val="Hipercze"/>
              <w:noProof/>
            </w:rPr>
            <w:t>ROZDZIAŁ I</w:t>
          </w:r>
          <w:r w:rsidR="00891AE7">
            <w:rPr>
              <w:noProof/>
              <w:webHidden/>
            </w:rPr>
            <w:tab/>
          </w:r>
          <w:r w:rsidR="00891AE7">
            <w:rPr>
              <w:noProof/>
              <w:webHidden/>
            </w:rPr>
            <w:fldChar w:fldCharType="begin"/>
          </w:r>
          <w:r w:rsidR="00891AE7">
            <w:rPr>
              <w:noProof/>
              <w:webHidden/>
            </w:rPr>
            <w:instrText xml:space="preserve"> PAGEREF _Toc36796917 \h </w:instrText>
          </w:r>
          <w:r w:rsidR="00891AE7">
            <w:rPr>
              <w:noProof/>
              <w:webHidden/>
            </w:rPr>
          </w:r>
          <w:r w:rsidR="00891AE7">
            <w:rPr>
              <w:noProof/>
              <w:webHidden/>
            </w:rPr>
            <w:fldChar w:fldCharType="separate"/>
          </w:r>
          <w:r w:rsidR="00891AE7">
            <w:rPr>
              <w:noProof/>
              <w:webHidden/>
            </w:rPr>
            <w:t>5</w:t>
          </w:r>
          <w:r w:rsidR="00891AE7">
            <w:rPr>
              <w:noProof/>
              <w:webHidden/>
            </w:rPr>
            <w:fldChar w:fldCharType="end"/>
          </w:r>
          <w:r w:rsidR="00891AE7" w:rsidRPr="00873251">
            <w:rPr>
              <w:rStyle w:val="Hipercze"/>
              <w:noProof/>
            </w:rPr>
            <w:fldChar w:fldCharType="end"/>
          </w:r>
        </w:p>
        <w:p w14:paraId="6802D5AD" w14:textId="77777777" w:rsidR="00891AE7" w:rsidRDefault="00891AE7">
          <w:pPr>
            <w:pStyle w:val="Spistreci1"/>
            <w:rPr>
              <w:rFonts w:asciiTheme="minorHAnsi" w:eastAsiaTheme="minorEastAsia" w:hAnsiTheme="minorHAnsi" w:cstheme="minorBidi"/>
              <w:noProof/>
              <w:sz w:val="22"/>
              <w:lang w:eastAsia="pl-PL"/>
            </w:rPr>
          </w:pPr>
          <w:hyperlink w:anchor="_Toc36796918" w:history="1">
            <w:r w:rsidRPr="00873251">
              <w:rPr>
                <w:rStyle w:val="Hipercze"/>
                <w:noProof/>
              </w:rPr>
              <w:t>POSTANOWIENIA WSTĘPNE</w:t>
            </w:r>
            <w:r>
              <w:rPr>
                <w:noProof/>
                <w:webHidden/>
              </w:rPr>
              <w:tab/>
            </w:r>
            <w:r>
              <w:rPr>
                <w:noProof/>
                <w:webHidden/>
              </w:rPr>
              <w:fldChar w:fldCharType="begin"/>
            </w:r>
            <w:r>
              <w:rPr>
                <w:noProof/>
                <w:webHidden/>
              </w:rPr>
              <w:instrText xml:space="preserve"> PAGEREF _Toc36796918 \h </w:instrText>
            </w:r>
            <w:r>
              <w:rPr>
                <w:noProof/>
                <w:webHidden/>
              </w:rPr>
            </w:r>
            <w:r>
              <w:rPr>
                <w:noProof/>
                <w:webHidden/>
              </w:rPr>
              <w:fldChar w:fldCharType="separate"/>
            </w:r>
            <w:r>
              <w:rPr>
                <w:noProof/>
                <w:webHidden/>
              </w:rPr>
              <w:t>5</w:t>
            </w:r>
            <w:r>
              <w:rPr>
                <w:noProof/>
                <w:webHidden/>
              </w:rPr>
              <w:fldChar w:fldCharType="end"/>
            </w:r>
          </w:hyperlink>
        </w:p>
        <w:p w14:paraId="4FCC47FB"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19" w:history="1">
            <w:r w:rsidRPr="00873251">
              <w:rPr>
                <w:rStyle w:val="Hipercze"/>
              </w:rPr>
              <w:t>Zakres Regulaminu organizacyjnego</w:t>
            </w:r>
            <w:r>
              <w:rPr>
                <w:webHidden/>
              </w:rPr>
              <w:tab/>
            </w:r>
            <w:r>
              <w:rPr>
                <w:webHidden/>
              </w:rPr>
              <w:fldChar w:fldCharType="begin"/>
            </w:r>
            <w:r>
              <w:rPr>
                <w:webHidden/>
              </w:rPr>
              <w:instrText xml:space="preserve"> PAGEREF _Toc36796919 \h </w:instrText>
            </w:r>
            <w:r>
              <w:rPr>
                <w:webHidden/>
              </w:rPr>
            </w:r>
            <w:r>
              <w:rPr>
                <w:webHidden/>
              </w:rPr>
              <w:fldChar w:fldCharType="separate"/>
            </w:r>
            <w:r>
              <w:rPr>
                <w:webHidden/>
              </w:rPr>
              <w:t>5</w:t>
            </w:r>
            <w:r>
              <w:rPr>
                <w:webHidden/>
              </w:rPr>
              <w:fldChar w:fldCharType="end"/>
            </w:r>
          </w:hyperlink>
        </w:p>
        <w:p w14:paraId="6AF244DE"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20" w:history="1">
            <w:r w:rsidRPr="00873251">
              <w:rPr>
                <w:rStyle w:val="Hipercze"/>
              </w:rPr>
              <w:t>Podstawa prawna działania Uniwersytetu Medycznego we Wrocławiu</w:t>
            </w:r>
            <w:r>
              <w:rPr>
                <w:webHidden/>
              </w:rPr>
              <w:tab/>
            </w:r>
            <w:r>
              <w:rPr>
                <w:webHidden/>
              </w:rPr>
              <w:fldChar w:fldCharType="begin"/>
            </w:r>
            <w:r>
              <w:rPr>
                <w:webHidden/>
              </w:rPr>
              <w:instrText xml:space="preserve"> PAGEREF _Toc36796920 \h </w:instrText>
            </w:r>
            <w:r>
              <w:rPr>
                <w:webHidden/>
              </w:rPr>
            </w:r>
            <w:r>
              <w:rPr>
                <w:webHidden/>
              </w:rPr>
              <w:fldChar w:fldCharType="separate"/>
            </w:r>
            <w:r>
              <w:rPr>
                <w:webHidden/>
              </w:rPr>
              <w:t>5</w:t>
            </w:r>
            <w:r>
              <w:rPr>
                <w:webHidden/>
              </w:rPr>
              <w:fldChar w:fldCharType="end"/>
            </w:r>
          </w:hyperlink>
        </w:p>
        <w:p w14:paraId="6B48ECEF"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21" w:history="1">
            <w:r w:rsidRPr="00873251">
              <w:rPr>
                <w:rStyle w:val="Hipercze"/>
              </w:rPr>
              <w:t>Objaśnienie terminów</w:t>
            </w:r>
            <w:r>
              <w:rPr>
                <w:webHidden/>
              </w:rPr>
              <w:tab/>
            </w:r>
            <w:r>
              <w:rPr>
                <w:webHidden/>
              </w:rPr>
              <w:fldChar w:fldCharType="begin"/>
            </w:r>
            <w:r>
              <w:rPr>
                <w:webHidden/>
              </w:rPr>
              <w:instrText xml:space="preserve"> PAGEREF _Toc36796921 \h </w:instrText>
            </w:r>
            <w:r>
              <w:rPr>
                <w:webHidden/>
              </w:rPr>
            </w:r>
            <w:r>
              <w:rPr>
                <w:webHidden/>
              </w:rPr>
              <w:fldChar w:fldCharType="separate"/>
            </w:r>
            <w:r>
              <w:rPr>
                <w:webHidden/>
              </w:rPr>
              <w:t>5</w:t>
            </w:r>
            <w:r>
              <w:rPr>
                <w:webHidden/>
              </w:rPr>
              <w:fldChar w:fldCharType="end"/>
            </w:r>
          </w:hyperlink>
        </w:p>
        <w:p w14:paraId="67B6896E" w14:textId="77777777" w:rsidR="00891AE7" w:rsidRDefault="00891AE7">
          <w:pPr>
            <w:pStyle w:val="Spistreci1"/>
            <w:rPr>
              <w:rFonts w:asciiTheme="minorHAnsi" w:eastAsiaTheme="minorEastAsia" w:hAnsiTheme="minorHAnsi" w:cstheme="minorBidi"/>
              <w:noProof/>
              <w:sz w:val="22"/>
              <w:lang w:eastAsia="pl-PL"/>
            </w:rPr>
          </w:pPr>
          <w:hyperlink w:anchor="_Toc36796922" w:history="1">
            <w:r w:rsidRPr="00873251">
              <w:rPr>
                <w:rStyle w:val="Hipercze"/>
                <w:noProof/>
              </w:rPr>
              <w:t>ROZDZIAŁ II</w:t>
            </w:r>
            <w:r>
              <w:rPr>
                <w:noProof/>
                <w:webHidden/>
              </w:rPr>
              <w:tab/>
            </w:r>
            <w:r>
              <w:rPr>
                <w:noProof/>
                <w:webHidden/>
              </w:rPr>
              <w:fldChar w:fldCharType="begin"/>
            </w:r>
            <w:r>
              <w:rPr>
                <w:noProof/>
                <w:webHidden/>
              </w:rPr>
              <w:instrText xml:space="preserve"> PAGEREF _Toc36796922 \h </w:instrText>
            </w:r>
            <w:r>
              <w:rPr>
                <w:noProof/>
                <w:webHidden/>
              </w:rPr>
            </w:r>
            <w:r>
              <w:rPr>
                <w:noProof/>
                <w:webHidden/>
              </w:rPr>
              <w:fldChar w:fldCharType="separate"/>
            </w:r>
            <w:r>
              <w:rPr>
                <w:noProof/>
                <w:webHidden/>
              </w:rPr>
              <w:t>6</w:t>
            </w:r>
            <w:r>
              <w:rPr>
                <w:noProof/>
                <w:webHidden/>
              </w:rPr>
              <w:fldChar w:fldCharType="end"/>
            </w:r>
          </w:hyperlink>
        </w:p>
        <w:p w14:paraId="60C31D7F" w14:textId="77777777" w:rsidR="00891AE7" w:rsidRDefault="00891AE7">
          <w:pPr>
            <w:pStyle w:val="Spistreci1"/>
            <w:rPr>
              <w:rFonts w:asciiTheme="minorHAnsi" w:eastAsiaTheme="minorEastAsia" w:hAnsiTheme="minorHAnsi" w:cstheme="minorBidi"/>
              <w:noProof/>
              <w:sz w:val="22"/>
              <w:lang w:eastAsia="pl-PL"/>
            </w:rPr>
          </w:pPr>
          <w:hyperlink w:anchor="_Toc36796923" w:history="1">
            <w:r w:rsidRPr="00873251">
              <w:rPr>
                <w:rStyle w:val="Hipercze"/>
                <w:noProof/>
              </w:rPr>
              <w:t>STRUKTURA ORGANIZACYJNA UNIWERSYTETU</w:t>
            </w:r>
            <w:r>
              <w:rPr>
                <w:noProof/>
                <w:webHidden/>
              </w:rPr>
              <w:tab/>
            </w:r>
            <w:r>
              <w:rPr>
                <w:noProof/>
                <w:webHidden/>
              </w:rPr>
              <w:fldChar w:fldCharType="begin"/>
            </w:r>
            <w:r>
              <w:rPr>
                <w:noProof/>
                <w:webHidden/>
              </w:rPr>
              <w:instrText xml:space="preserve"> PAGEREF _Toc36796923 \h </w:instrText>
            </w:r>
            <w:r>
              <w:rPr>
                <w:noProof/>
                <w:webHidden/>
              </w:rPr>
            </w:r>
            <w:r>
              <w:rPr>
                <w:noProof/>
                <w:webHidden/>
              </w:rPr>
              <w:fldChar w:fldCharType="separate"/>
            </w:r>
            <w:r>
              <w:rPr>
                <w:noProof/>
                <w:webHidden/>
              </w:rPr>
              <w:t>6</w:t>
            </w:r>
            <w:r>
              <w:rPr>
                <w:noProof/>
                <w:webHidden/>
              </w:rPr>
              <w:fldChar w:fldCharType="end"/>
            </w:r>
          </w:hyperlink>
        </w:p>
        <w:p w14:paraId="384F777D"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24" w:history="1">
            <w:r w:rsidRPr="00873251">
              <w:rPr>
                <w:rStyle w:val="Hipercze"/>
              </w:rPr>
              <w:t>Wydziały</w:t>
            </w:r>
            <w:r>
              <w:rPr>
                <w:webHidden/>
              </w:rPr>
              <w:tab/>
            </w:r>
            <w:r>
              <w:rPr>
                <w:webHidden/>
              </w:rPr>
              <w:fldChar w:fldCharType="begin"/>
            </w:r>
            <w:r>
              <w:rPr>
                <w:webHidden/>
              </w:rPr>
              <w:instrText xml:space="preserve"> PAGEREF _Toc36796924 \h </w:instrText>
            </w:r>
            <w:r>
              <w:rPr>
                <w:webHidden/>
              </w:rPr>
            </w:r>
            <w:r>
              <w:rPr>
                <w:webHidden/>
              </w:rPr>
              <w:fldChar w:fldCharType="separate"/>
            </w:r>
            <w:r>
              <w:rPr>
                <w:webHidden/>
              </w:rPr>
              <w:t>6</w:t>
            </w:r>
            <w:r>
              <w:rPr>
                <w:webHidden/>
              </w:rPr>
              <w:fldChar w:fldCharType="end"/>
            </w:r>
          </w:hyperlink>
        </w:p>
        <w:p w14:paraId="5BA7D4E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25" w:history="1">
            <w:r w:rsidRPr="00873251">
              <w:rPr>
                <w:rStyle w:val="Hipercze"/>
              </w:rPr>
              <w:t>Wydziałowe jednostki organizacyjne</w:t>
            </w:r>
            <w:r>
              <w:rPr>
                <w:webHidden/>
              </w:rPr>
              <w:tab/>
            </w:r>
            <w:r>
              <w:rPr>
                <w:webHidden/>
              </w:rPr>
              <w:fldChar w:fldCharType="begin"/>
            </w:r>
            <w:r>
              <w:rPr>
                <w:webHidden/>
              </w:rPr>
              <w:instrText xml:space="preserve"> PAGEREF _Toc36796925 \h </w:instrText>
            </w:r>
            <w:r>
              <w:rPr>
                <w:webHidden/>
              </w:rPr>
            </w:r>
            <w:r>
              <w:rPr>
                <w:webHidden/>
              </w:rPr>
              <w:fldChar w:fldCharType="separate"/>
            </w:r>
            <w:r>
              <w:rPr>
                <w:webHidden/>
              </w:rPr>
              <w:t>6</w:t>
            </w:r>
            <w:r>
              <w:rPr>
                <w:webHidden/>
              </w:rPr>
              <w:fldChar w:fldCharType="end"/>
            </w:r>
          </w:hyperlink>
        </w:p>
        <w:p w14:paraId="509F30E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26" w:history="1">
            <w:r w:rsidRPr="00873251">
              <w:rPr>
                <w:rStyle w:val="Hipercze"/>
              </w:rPr>
              <w:t>Jednostki ogólnouczelniane oraz inne jednostki organizacyjne</w:t>
            </w:r>
            <w:r>
              <w:rPr>
                <w:webHidden/>
              </w:rPr>
              <w:tab/>
            </w:r>
            <w:r>
              <w:rPr>
                <w:webHidden/>
              </w:rPr>
              <w:fldChar w:fldCharType="begin"/>
            </w:r>
            <w:r>
              <w:rPr>
                <w:webHidden/>
              </w:rPr>
              <w:instrText xml:space="preserve"> PAGEREF _Toc36796926 \h </w:instrText>
            </w:r>
            <w:r>
              <w:rPr>
                <w:webHidden/>
              </w:rPr>
            </w:r>
            <w:r>
              <w:rPr>
                <w:webHidden/>
              </w:rPr>
              <w:fldChar w:fldCharType="separate"/>
            </w:r>
            <w:r>
              <w:rPr>
                <w:webHidden/>
              </w:rPr>
              <w:t>7</w:t>
            </w:r>
            <w:r>
              <w:rPr>
                <w:webHidden/>
              </w:rPr>
              <w:fldChar w:fldCharType="end"/>
            </w:r>
          </w:hyperlink>
        </w:p>
        <w:p w14:paraId="0623F459"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27" w:history="1">
            <w:r w:rsidRPr="00873251">
              <w:rPr>
                <w:rStyle w:val="Hipercze"/>
              </w:rPr>
              <w:t>Jednostki administracji Uczelni</w:t>
            </w:r>
            <w:r>
              <w:rPr>
                <w:webHidden/>
              </w:rPr>
              <w:tab/>
            </w:r>
            <w:r>
              <w:rPr>
                <w:webHidden/>
              </w:rPr>
              <w:fldChar w:fldCharType="begin"/>
            </w:r>
            <w:r>
              <w:rPr>
                <w:webHidden/>
              </w:rPr>
              <w:instrText xml:space="preserve"> PAGEREF _Toc36796927 \h </w:instrText>
            </w:r>
            <w:r>
              <w:rPr>
                <w:webHidden/>
              </w:rPr>
            </w:r>
            <w:r>
              <w:rPr>
                <w:webHidden/>
              </w:rPr>
              <w:fldChar w:fldCharType="separate"/>
            </w:r>
            <w:r>
              <w:rPr>
                <w:webHidden/>
              </w:rPr>
              <w:t>7</w:t>
            </w:r>
            <w:r>
              <w:rPr>
                <w:webHidden/>
              </w:rPr>
              <w:fldChar w:fldCharType="end"/>
            </w:r>
          </w:hyperlink>
        </w:p>
        <w:p w14:paraId="2C61B96C"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28" w:history="1">
            <w:r w:rsidRPr="00873251">
              <w:rPr>
                <w:rStyle w:val="Hipercze"/>
                <w:rFonts w:eastAsia="Times New Roman"/>
                <w:lang w:eastAsia="pl-PL"/>
              </w:rPr>
              <w:t>Podległość formalna i merytoryczna jednostek organizacyjnych administracji, jednostek ogólnouczelnianych, jednostek wydziałowych orasz szkoły doktorskiej.</w:t>
            </w:r>
            <w:r>
              <w:rPr>
                <w:webHidden/>
              </w:rPr>
              <w:tab/>
            </w:r>
            <w:r>
              <w:rPr>
                <w:webHidden/>
              </w:rPr>
              <w:fldChar w:fldCharType="begin"/>
            </w:r>
            <w:r>
              <w:rPr>
                <w:webHidden/>
              </w:rPr>
              <w:instrText xml:space="preserve"> PAGEREF _Toc36796928 \h </w:instrText>
            </w:r>
            <w:r>
              <w:rPr>
                <w:webHidden/>
              </w:rPr>
            </w:r>
            <w:r>
              <w:rPr>
                <w:webHidden/>
              </w:rPr>
              <w:fldChar w:fldCharType="separate"/>
            </w:r>
            <w:r>
              <w:rPr>
                <w:webHidden/>
              </w:rPr>
              <w:t>8</w:t>
            </w:r>
            <w:r>
              <w:rPr>
                <w:webHidden/>
              </w:rPr>
              <w:fldChar w:fldCharType="end"/>
            </w:r>
          </w:hyperlink>
        </w:p>
        <w:p w14:paraId="3C133BD3" w14:textId="77777777" w:rsidR="00891AE7" w:rsidRDefault="00891AE7">
          <w:pPr>
            <w:pStyle w:val="Spistreci1"/>
            <w:rPr>
              <w:rFonts w:asciiTheme="minorHAnsi" w:eastAsiaTheme="minorEastAsia" w:hAnsiTheme="minorHAnsi" w:cstheme="minorBidi"/>
              <w:noProof/>
              <w:sz w:val="22"/>
              <w:lang w:eastAsia="pl-PL"/>
            </w:rPr>
          </w:pPr>
          <w:hyperlink w:anchor="_Toc36796929" w:history="1">
            <w:r w:rsidRPr="00873251">
              <w:rPr>
                <w:rStyle w:val="Hipercze"/>
                <w:noProof/>
              </w:rPr>
              <w:t>ROZDZIAŁ III</w:t>
            </w:r>
            <w:r>
              <w:rPr>
                <w:noProof/>
                <w:webHidden/>
              </w:rPr>
              <w:tab/>
            </w:r>
            <w:r>
              <w:rPr>
                <w:noProof/>
                <w:webHidden/>
              </w:rPr>
              <w:fldChar w:fldCharType="begin"/>
            </w:r>
            <w:r>
              <w:rPr>
                <w:noProof/>
                <w:webHidden/>
              </w:rPr>
              <w:instrText xml:space="preserve"> PAGEREF _Toc36796929 \h </w:instrText>
            </w:r>
            <w:r>
              <w:rPr>
                <w:noProof/>
                <w:webHidden/>
              </w:rPr>
            </w:r>
            <w:r>
              <w:rPr>
                <w:noProof/>
                <w:webHidden/>
              </w:rPr>
              <w:fldChar w:fldCharType="separate"/>
            </w:r>
            <w:r>
              <w:rPr>
                <w:noProof/>
                <w:webHidden/>
              </w:rPr>
              <w:t>11</w:t>
            </w:r>
            <w:r>
              <w:rPr>
                <w:noProof/>
                <w:webHidden/>
              </w:rPr>
              <w:fldChar w:fldCharType="end"/>
            </w:r>
          </w:hyperlink>
        </w:p>
        <w:p w14:paraId="48EAF474" w14:textId="77777777" w:rsidR="00891AE7" w:rsidRDefault="00891AE7">
          <w:pPr>
            <w:pStyle w:val="Spistreci1"/>
            <w:rPr>
              <w:rFonts w:asciiTheme="minorHAnsi" w:eastAsiaTheme="minorEastAsia" w:hAnsiTheme="minorHAnsi" w:cstheme="minorBidi"/>
              <w:noProof/>
              <w:sz w:val="22"/>
              <w:lang w:eastAsia="pl-PL"/>
            </w:rPr>
          </w:pPr>
          <w:hyperlink w:anchor="_Toc36796930" w:history="1">
            <w:r w:rsidRPr="00873251">
              <w:rPr>
                <w:rStyle w:val="Hipercze"/>
                <w:noProof/>
              </w:rPr>
              <w:t>ZASADY ORGANIZACJI PRACY W UNIWERSYTECIE</w:t>
            </w:r>
            <w:r>
              <w:rPr>
                <w:noProof/>
                <w:webHidden/>
              </w:rPr>
              <w:tab/>
            </w:r>
            <w:r>
              <w:rPr>
                <w:noProof/>
                <w:webHidden/>
              </w:rPr>
              <w:fldChar w:fldCharType="begin"/>
            </w:r>
            <w:r>
              <w:rPr>
                <w:noProof/>
                <w:webHidden/>
              </w:rPr>
              <w:instrText xml:space="preserve"> PAGEREF _Toc36796930 \h </w:instrText>
            </w:r>
            <w:r>
              <w:rPr>
                <w:noProof/>
                <w:webHidden/>
              </w:rPr>
            </w:r>
            <w:r>
              <w:rPr>
                <w:noProof/>
                <w:webHidden/>
              </w:rPr>
              <w:fldChar w:fldCharType="separate"/>
            </w:r>
            <w:r>
              <w:rPr>
                <w:noProof/>
                <w:webHidden/>
              </w:rPr>
              <w:t>11</w:t>
            </w:r>
            <w:r>
              <w:rPr>
                <w:noProof/>
                <w:webHidden/>
              </w:rPr>
              <w:fldChar w:fldCharType="end"/>
            </w:r>
          </w:hyperlink>
        </w:p>
        <w:p w14:paraId="78B0E812"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6931" w:history="1">
            <w:r w:rsidRPr="00873251">
              <w:rPr>
                <w:rStyle w:val="Hipercze"/>
                <w:noProof/>
                <w:lang w:eastAsia="zh-CN" w:bidi="hi-IN"/>
              </w:rPr>
              <w:t>ZADANIA ADMINISTRACJI</w:t>
            </w:r>
            <w:r>
              <w:rPr>
                <w:noProof/>
                <w:webHidden/>
              </w:rPr>
              <w:tab/>
            </w:r>
            <w:r>
              <w:rPr>
                <w:noProof/>
                <w:webHidden/>
              </w:rPr>
              <w:fldChar w:fldCharType="begin"/>
            </w:r>
            <w:r>
              <w:rPr>
                <w:noProof/>
                <w:webHidden/>
              </w:rPr>
              <w:instrText xml:space="preserve"> PAGEREF _Toc36796931 \h </w:instrText>
            </w:r>
            <w:r>
              <w:rPr>
                <w:noProof/>
                <w:webHidden/>
              </w:rPr>
            </w:r>
            <w:r>
              <w:rPr>
                <w:noProof/>
                <w:webHidden/>
              </w:rPr>
              <w:fldChar w:fldCharType="separate"/>
            </w:r>
            <w:r>
              <w:rPr>
                <w:noProof/>
                <w:webHidden/>
              </w:rPr>
              <w:t>11</w:t>
            </w:r>
            <w:r>
              <w:rPr>
                <w:noProof/>
                <w:webHidden/>
              </w:rPr>
              <w:fldChar w:fldCharType="end"/>
            </w:r>
          </w:hyperlink>
        </w:p>
        <w:p w14:paraId="35C3E3E4"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6932" w:history="1">
            <w:r w:rsidRPr="00873251">
              <w:rPr>
                <w:rStyle w:val="Hipercze"/>
                <w:noProof/>
              </w:rPr>
              <w:t>ZASADY ZARZĄDZANIA</w:t>
            </w:r>
            <w:r>
              <w:rPr>
                <w:noProof/>
                <w:webHidden/>
              </w:rPr>
              <w:tab/>
            </w:r>
            <w:r>
              <w:rPr>
                <w:noProof/>
                <w:webHidden/>
              </w:rPr>
              <w:fldChar w:fldCharType="begin"/>
            </w:r>
            <w:r>
              <w:rPr>
                <w:noProof/>
                <w:webHidden/>
              </w:rPr>
              <w:instrText xml:space="preserve"> PAGEREF _Toc36796932 \h </w:instrText>
            </w:r>
            <w:r>
              <w:rPr>
                <w:noProof/>
                <w:webHidden/>
              </w:rPr>
            </w:r>
            <w:r>
              <w:rPr>
                <w:noProof/>
                <w:webHidden/>
              </w:rPr>
              <w:fldChar w:fldCharType="separate"/>
            </w:r>
            <w:r>
              <w:rPr>
                <w:noProof/>
                <w:webHidden/>
              </w:rPr>
              <w:t>11</w:t>
            </w:r>
            <w:r>
              <w:rPr>
                <w:noProof/>
                <w:webHidden/>
              </w:rPr>
              <w:fldChar w:fldCharType="end"/>
            </w:r>
          </w:hyperlink>
        </w:p>
        <w:p w14:paraId="370A644A"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33" w:history="1">
            <w:r w:rsidRPr="00873251">
              <w:rPr>
                <w:rStyle w:val="Hipercze"/>
                <w:rFonts w:eastAsia="SimSun"/>
              </w:rPr>
              <w:t>Zasady działalności jednostek organizacyjnych</w:t>
            </w:r>
            <w:r>
              <w:rPr>
                <w:webHidden/>
              </w:rPr>
              <w:tab/>
            </w:r>
            <w:r>
              <w:rPr>
                <w:webHidden/>
              </w:rPr>
              <w:fldChar w:fldCharType="begin"/>
            </w:r>
            <w:r>
              <w:rPr>
                <w:webHidden/>
              </w:rPr>
              <w:instrText xml:space="preserve"> PAGEREF _Toc36796933 \h </w:instrText>
            </w:r>
            <w:r>
              <w:rPr>
                <w:webHidden/>
              </w:rPr>
            </w:r>
            <w:r>
              <w:rPr>
                <w:webHidden/>
              </w:rPr>
              <w:fldChar w:fldCharType="separate"/>
            </w:r>
            <w:r>
              <w:rPr>
                <w:webHidden/>
              </w:rPr>
              <w:t>11</w:t>
            </w:r>
            <w:r>
              <w:rPr>
                <w:webHidden/>
              </w:rPr>
              <w:fldChar w:fldCharType="end"/>
            </w:r>
          </w:hyperlink>
        </w:p>
        <w:p w14:paraId="24B6492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34" w:history="1">
            <w:r w:rsidRPr="00873251">
              <w:rPr>
                <w:rStyle w:val="Hipercze"/>
                <w:rFonts w:eastAsia="Times New Roman"/>
                <w:lang w:eastAsia="pl-PL"/>
              </w:rPr>
              <w:t>Nadzór i kontrola jednostek</w:t>
            </w:r>
            <w:r>
              <w:rPr>
                <w:webHidden/>
              </w:rPr>
              <w:tab/>
            </w:r>
            <w:r>
              <w:rPr>
                <w:webHidden/>
              </w:rPr>
              <w:fldChar w:fldCharType="begin"/>
            </w:r>
            <w:r>
              <w:rPr>
                <w:webHidden/>
              </w:rPr>
              <w:instrText xml:space="preserve"> PAGEREF _Toc36796934 \h </w:instrText>
            </w:r>
            <w:r>
              <w:rPr>
                <w:webHidden/>
              </w:rPr>
            </w:r>
            <w:r>
              <w:rPr>
                <w:webHidden/>
              </w:rPr>
              <w:fldChar w:fldCharType="separate"/>
            </w:r>
            <w:r>
              <w:rPr>
                <w:webHidden/>
              </w:rPr>
              <w:t>12</w:t>
            </w:r>
            <w:r>
              <w:rPr>
                <w:webHidden/>
              </w:rPr>
              <w:fldChar w:fldCharType="end"/>
            </w:r>
          </w:hyperlink>
        </w:p>
        <w:p w14:paraId="0020D741"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35" w:history="1">
            <w:r w:rsidRPr="00873251">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_Toc36796935 \h </w:instrText>
            </w:r>
            <w:r>
              <w:rPr>
                <w:webHidden/>
              </w:rPr>
            </w:r>
            <w:r>
              <w:rPr>
                <w:webHidden/>
              </w:rPr>
              <w:fldChar w:fldCharType="separate"/>
            </w:r>
            <w:r>
              <w:rPr>
                <w:webHidden/>
              </w:rPr>
              <w:t>12</w:t>
            </w:r>
            <w:r>
              <w:rPr>
                <w:webHidden/>
              </w:rPr>
              <w:fldChar w:fldCharType="end"/>
            </w:r>
          </w:hyperlink>
        </w:p>
        <w:p w14:paraId="06EE7EAE"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36" w:history="1">
            <w:r w:rsidRPr="00873251">
              <w:rPr>
                <w:rStyle w:val="Hipercze"/>
                <w:rFonts w:eastAsia="Andale Sans UI"/>
              </w:rPr>
              <w:t>Ogólny zakres odpowiedzialności pracowników</w:t>
            </w:r>
            <w:r>
              <w:rPr>
                <w:webHidden/>
              </w:rPr>
              <w:tab/>
            </w:r>
            <w:r>
              <w:rPr>
                <w:webHidden/>
              </w:rPr>
              <w:fldChar w:fldCharType="begin"/>
            </w:r>
            <w:r>
              <w:rPr>
                <w:webHidden/>
              </w:rPr>
              <w:instrText xml:space="preserve"> PAGEREF _Toc36796936 \h </w:instrText>
            </w:r>
            <w:r>
              <w:rPr>
                <w:webHidden/>
              </w:rPr>
            </w:r>
            <w:r>
              <w:rPr>
                <w:webHidden/>
              </w:rPr>
              <w:fldChar w:fldCharType="separate"/>
            </w:r>
            <w:r>
              <w:rPr>
                <w:webHidden/>
              </w:rPr>
              <w:t>13</w:t>
            </w:r>
            <w:r>
              <w:rPr>
                <w:webHidden/>
              </w:rPr>
              <w:fldChar w:fldCharType="end"/>
            </w:r>
          </w:hyperlink>
        </w:p>
        <w:p w14:paraId="067E972F"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37" w:history="1">
            <w:r w:rsidRPr="00873251">
              <w:rPr>
                <w:rStyle w:val="Hipercze"/>
                <w:rFonts w:eastAsia="SimSun"/>
              </w:rPr>
              <w:t>Przyjmowanie i zdawanie funkcji</w:t>
            </w:r>
            <w:r>
              <w:rPr>
                <w:webHidden/>
              </w:rPr>
              <w:tab/>
            </w:r>
            <w:r>
              <w:rPr>
                <w:webHidden/>
              </w:rPr>
              <w:fldChar w:fldCharType="begin"/>
            </w:r>
            <w:r>
              <w:rPr>
                <w:webHidden/>
              </w:rPr>
              <w:instrText xml:space="preserve"> PAGEREF _Toc36796937 \h </w:instrText>
            </w:r>
            <w:r>
              <w:rPr>
                <w:webHidden/>
              </w:rPr>
            </w:r>
            <w:r>
              <w:rPr>
                <w:webHidden/>
              </w:rPr>
              <w:fldChar w:fldCharType="separate"/>
            </w:r>
            <w:r>
              <w:rPr>
                <w:webHidden/>
              </w:rPr>
              <w:t>13</w:t>
            </w:r>
            <w:r>
              <w:rPr>
                <w:webHidden/>
              </w:rPr>
              <w:fldChar w:fldCharType="end"/>
            </w:r>
          </w:hyperlink>
        </w:p>
        <w:p w14:paraId="417A89E1"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38" w:history="1">
            <w:r w:rsidRPr="00873251">
              <w:rPr>
                <w:rStyle w:val="Hipercze"/>
                <w:rFonts w:eastAsia="SimSun"/>
              </w:rPr>
              <w:t>Zarządzanie procesami</w:t>
            </w:r>
            <w:r>
              <w:rPr>
                <w:webHidden/>
              </w:rPr>
              <w:tab/>
            </w:r>
            <w:r>
              <w:rPr>
                <w:webHidden/>
              </w:rPr>
              <w:fldChar w:fldCharType="begin"/>
            </w:r>
            <w:r>
              <w:rPr>
                <w:webHidden/>
              </w:rPr>
              <w:instrText xml:space="preserve"> PAGEREF _Toc36796938 \h </w:instrText>
            </w:r>
            <w:r>
              <w:rPr>
                <w:webHidden/>
              </w:rPr>
            </w:r>
            <w:r>
              <w:rPr>
                <w:webHidden/>
              </w:rPr>
              <w:fldChar w:fldCharType="separate"/>
            </w:r>
            <w:r>
              <w:rPr>
                <w:webHidden/>
              </w:rPr>
              <w:t>14</w:t>
            </w:r>
            <w:r>
              <w:rPr>
                <w:webHidden/>
              </w:rPr>
              <w:fldChar w:fldCharType="end"/>
            </w:r>
          </w:hyperlink>
        </w:p>
        <w:p w14:paraId="150866F1"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39" w:history="1">
            <w:r w:rsidRPr="00873251">
              <w:rPr>
                <w:rStyle w:val="Hipercze"/>
                <w:rFonts w:eastAsia="SimSun"/>
              </w:rPr>
              <w:t>Zarządzanie projektami</w:t>
            </w:r>
            <w:r>
              <w:rPr>
                <w:webHidden/>
              </w:rPr>
              <w:tab/>
            </w:r>
            <w:r>
              <w:rPr>
                <w:webHidden/>
              </w:rPr>
              <w:fldChar w:fldCharType="begin"/>
            </w:r>
            <w:r>
              <w:rPr>
                <w:webHidden/>
              </w:rPr>
              <w:instrText xml:space="preserve"> PAGEREF _Toc36796939 \h </w:instrText>
            </w:r>
            <w:r>
              <w:rPr>
                <w:webHidden/>
              </w:rPr>
            </w:r>
            <w:r>
              <w:rPr>
                <w:webHidden/>
              </w:rPr>
              <w:fldChar w:fldCharType="separate"/>
            </w:r>
            <w:r>
              <w:rPr>
                <w:webHidden/>
              </w:rPr>
              <w:t>15</w:t>
            </w:r>
            <w:r>
              <w:rPr>
                <w:webHidden/>
              </w:rPr>
              <w:fldChar w:fldCharType="end"/>
            </w:r>
          </w:hyperlink>
        </w:p>
        <w:p w14:paraId="7E61F534"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6940" w:history="1">
            <w:r w:rsidRPr="00873251">
              <w:rPr>
                <w:rStyle w:val="Hipercze"/>
                <w:noProof/>
              </w:rPr>
              <w:t>AKTY NORMATYWNE I UMOWY</w:t>
            </w:r>
            <w:r>
              <w:rPr>
                <w:noProof/>
                <w:webHidden/>
              </w:rPr>
              <w:tab/>
            </w:r>
            <w:r>
              <w:rPr>
                <w:noProof/>
                <w:webHidden/>
              </w:rPr>
              <w:fldChar w:fldCharType="begin"/>
            </w:r>
            <w:r>
              <w:rPr>
                <w:noProof/>
                <w:webHidden/>
              </w:rPr>
              <w:instrText xml:space="preserve"> PAGEREF _Toc36796940 \h </w:instrText>
            </w:r>
            <w:r>
              <w:rPr>
                <w:noProof/>
                <w:webHidden/>
              </w:rPr>
            </w:r>
            <w:r>
              <w:rPr>
                <w:noProof/>
                <w:webHidden/>
              </w:rPr>
              <w:fldChar w:fldCharType="separate"/>
            </w:r>
            <w:r>
              <w:rPr>
                <w:noProof/>
                <w:webHidden/>
              </w:rPr>
              <w:t>15</w:t>
            </w:r>
            <w:r>
              <w:rPr>
                <w:noProof/>
                <w:webHidden/>
              </w:rPr>
              <w:fldChar w:fldCharType="end"/>
            </w:r>
          </w:hyperlink>
        </w:p>
        <w:p w14:paraId="0F08BAF0"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41" w:history="1">
            <w:r w:rsidRPr="00873251">
              <w:rPr>
                <w:rStyle w:val="Hipercze"/>
                <w:rFonts w:eastAsia="Andale Sans UI"/>
              </w:rPr>
              <w:t>Rozpowszechnianie niepublikowanych aktów normatywnych</w:t>
            </w:r>
            <w:r>
              <w:rPr>
                <w:webHidden/>
              </w:rPr>
              <w:tab/>
            </w:r>
            <w:r>
              <w:rPr>
                <w:webHidden/>
              </w:rPr>
              <w:fldChar w:fldCharType="begin"/>
            </w:r>
            <w:r>
              <w:rPr>
                <w:webHidden/>
              </w:rPr>
              <w:instrText xml:space="preserve"> PAGEREF _Toc36796941 \h </w:instrText>
            </w:r>
            <w:r>
              <w:rPr>
                <w:webHidden/>
              </w:rPr>
            </w:r>
            <w:r>
              <w:rPr>
                <w:webHidden/>
              </w:rPr>
              <w:fldChar w:fldCharType="separate"/>
            </w:r>
            <w:r>
              <w:rPr>
                <w:webHidden/>
              </w:rPr>
              <w:t>15</w:t>
            </w:r>
            <w:r>
              <w:rPr>
                <w:webHidden/>
              </w:rPr>
              <w:fldChar w:fldCharType="end"/>
            </w:r>
          </w:hyperlink>
        </w:p>
        <w:p w14:paraId="5CF84428"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42" w:history="1">
            <w:r w:rsidRPr="00873251">
              <w:rPr>
                <w:rStyle w:val="Hipercze"/>
                <w:rFonts w:eastAsia="Andale Sans UI"/>
              </w:rPr>
              <w:t>Wydawanie wewnętrznych aktów normatywnych</w:t>
            </w:r>
            <w:r>
              <w:rPr>
                <w:webHidden/>
              </w:rPr>
              <w:tab/>
            </w:r>
            <w:r>
              <w:rPr>
                <w:webHidden/>
              </w:rPr>
              <w:fldChar w:fldCharType="begin"/>
            </w:r>
            <w:r>
              <w:rPr>
                <w:webHidden/>
              </w:rPr>
              <w:instrText xml:space="preserve"> PAGEREF _Toc36796942 \h </w:instrText>
            </w:r>
            <w:r>
              <w:rPr>
                <w:webHidden/>
              </w:rPr>
            </w:r>
            <w:r>
              <w:rPr>
                <w:webHidden/>
              </w:rPr>
              <w:fldChar w:fldCharType="separate"/>
            </w:r>
            <w:r>
              <w:rPr>
                <w:webHidden/>
              </w:rPr>
              <w:t>16</w:t>
            </w:r>
            <w:r>
              <w:rPr>
                <w:webHidden/>
              </w:rPr>
              <w:fldChar w:fldCharType="end"/>
            </w:r>
          </w:hyperlink>
        </w:p>
        <w:p w14:paraId="3B5B8A7F"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43" w:history="1">
            <w:r w:rsidRPr="00873251">
              <w:rPr>
                <w:rStyle w:val="Hipercze"/>
                <w:rFonts w:eastAsia="Andale Sans UI"/>
              </w:rPr>
              <w:t>Udzielanie pełnomocnictw i upoważnień</w:t>
            </w:r>
            <w:r>
              <w:rPr>
                <w:webHidden/>
              </w:rPr>
              <w:tab/>
            </w:r>
            <w:r>
              <w:rPr>
                <w:webHidden/>
              </w:rPr>
              <w:fldChar w:fldCharType="begin"/>
            </w:r>
            <w:r>
              <w:rPr>
                <w:webHidden/>
              </w:rPr>
              <w:instrText xml:space="preserve"> PAGEREF _Toc36796943 \h </w:instrText>
            </w:r>
            <w:r>
              <w:rPr>
                <w:webHidden/>
              </w:rPr>
            </w:r>
            <w:r>
              <w:rPr>
                <w:webHidden/>
              </w:rPr>
              <w:fldChar w:fldCharType="separate"/>
            </w:r>
            <w:r>
              <w:rPr>
                <w:webHidden/>
              </w:rPr>
              <w:t>17</w:t>
            </w:r>
            <w:r>
              <w:rPr>
                <w:webHidden/>
              </w:rPr>
              <w:fldChar w:fldCharType="end"/>
            </w:r>
          </w:hyperlink>
        </w:p>
        <w:p w14:paraId="41DD0D6B"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44" w:history="1">
            <w:r w:rsidRPr="00873251">
              <w:rPr>
                <w:rStyle w:val="Hipercze"/>
                <w:rFonts w:eastAsia="Andale Sans UI"/>
              </w:rPr>
              <w:t>Pieczęcie, stemple i druki firmowe</w:t>
            </w:r>
            <w:r>
              <w:rPr>
                <w:webHidden/>
              </w:rPr>
              <w:tab/>
            </w:r>
            <w:r>
              <w:rPr>
                <w:webHidden/>
              </w:rPr>
              <w:fldChar w:fldCharType="begin"/>
            </w:r>
            <w:r>
              <w:rPr>
                <w:webHidden/>
              </w:rPr>
              <w:instrText xml:space="preserve"> PAGEREF _Toc36796944 \h </w:instrText>
            </w:r>
            <w:r>
              <w:rPr>
                <w:webHidden/>
              </w:rPr>
            </w:r>
            <w:r>
              <w:rPr>
                <w:webHidden/>
              </w:rPr>
              <w:fldChar w:fldCharType="separate"/>
            </w:r>
            <w:r>
              <w:rPr>
                <w:webHidden/>
              </w:rPr>
              <w:t>17</w:t>
            </w:r>
            <w:r>
              <w:rPr>
                <w:webHidden/>
              </w:rPr>
              <w:fldChar w:fldCharType="end"/>
            </w:r>
          </w:hyperlink>
        </w:p>
        <w:p w14:paraId="58588F32"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45" w:history="1">
            <w:r w:rsidRPr="00873251">
              <w:rPr>
                <w:rStyle w:val="Hipercze"/>
                <w:rFonts w:eastAsia="Andale Sans UI"/>
              </w:rPr>
              <w:t>Podpisywanie dokumentów</w:t>
            </w:r>
            <w:r>
              <w:rPr>
                <w:webHidden/>
              </w:rPr>
              <w:tab/>
            </w:r>
            <w:r>
              <w:rPr>
                <w:webHidden/>
              </w:rPr>
              <w:fldChar w:fldCharType="begin"/>
            </w:r>
            <w:r>
              <w:rPr>
                <w:webHidden/>
              </w:rPr>
              <w:instrText xml:space="preserve"> PAGEREF _Toc36796945 \h </w:instrText>
            </w:r>
            <w:r>
              <w:rPr>
                <w:webHidden/>
              </w:rPr>
            </w:r>
            <w:r>
              <w:rPr>
                <w:webHidden/>
              </w:rPr>
              <w:fldChar w:fldCharType="separate"/>
            </w:r>
            <w:r>
              <w:rPr>
                <w:webHidden/>
              </w:rPr>
              <w:t>18</w:t>
            </w:r>
            <w:r>
              <w:rPr>
                <w:webHidden/>
              </w:rPr>
              <w:fldChar w:fldCharType="end"/>
            </w:r>
          </w:hyperlink>
        </w:p>
        <w:p w14:paraId="587A5C63"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46" w:history="1">
            <w:r w:rsidRPr="00873251">
              <w:rPr>
                <w:rStyle w:val="Hipercze"/>
                <w:rFonts w:eastAsia="Andale Sans UI"/>
              </w:rPr>
              <w:t>Uwierzytelnianie dokumentów</w:t>
            </w:r>
            <w:r>
              <w:rPr>
                <w:webHidden/>
              </w:rPr>
              <w:tab/>
            </w:r>
            <w:r>
              <w:rPr>
                <w:webHidden/>
              </w:rPr>
              <w:fldChar w:fldCharType="begin"/>
            </w:r>
            <w:r>
              <w:rPr>
                <w:webHidden/>
              </w:rPr>
              <w:instrText xml:space="preserve"> PAGEREF _Toc36796946 \h </w:instrText>
            </w:r>
            <w:r>
              <w:rPr>
                <w:webHidden/>
              </w:rPr>
            </w:r>
            <w:r>
              <w:rPr>
                <w:webHidden/>
              </w:rPr>
              <w:fldChar w:fldCharType="separate"/>
            </w:r>
            <w:r>
              <w:rPr>
                <w:webHidden/>
              </w:rPr>
              <w:t>18</w:t>
            </w:r>
            <w:r>
              <w:rPr>
                <w:webHidden/>
              </w:rPr>
              <w:fldChar w:fldCharType="end"/>
            </w:r>
          </w:hyperlink>
        </w:p>
        <w:p w14:paraId="69371908"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47" w:history="1">
            <w:r w:rsidRPr="00873251">
              <w:rPr>
                <w:rStyle w:val="Hipercze"/>
                <w:rFonts w:eastAsia="Andale Sans UI"/>
              </w:rPr>
              <w:t>Zawieranie umów</w:t>
            </w:r>
            <w:r>
              <w:rPr>
                <w:webHidden/>
              </w:rPr>
              <w:tab/>
            </w:r>
            <w:r>
              <w:rPr>
                <w:webHidden/>
              </w:rPr>
              <w:fldChar w:fldCharType="begin"/>
            </w:r>
            <w:r>
              <w:rPr>
                <w:webHidden/>
              </w:rPr>
              <w:instrText xml:space="preserve"> PAGEREF _Toc36796947 \h </w:instrText>
            </w:r>
            <w:r>
              <w:rPr>
                <w:webHidden/>
              </w:rPr>
            </w:r>
            <w:r>
              <w:rPr>
                <w:webHidden/>
              </w:rPr>
              <w:fldChar w:fldCharType="separate"/>
            </w:r>
            <w:r>
              <w:rPr>
                <w:webHidden/>
              </w:rPr>
              <w:t>19</w:t>
            </w:r>
            <w:r>
              <w:rPr>
                <w:webHidden/>
              </w:rPr>
              <w:fldChar w:fldCharType="end"/>
            </w:r>
          </w:hyperlink>
        </w:p>
        <w:p w14:paraId="01C8244C"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48" w:history="1">
            <w:r w:rsidRPr="00873251">
              <w:rPr>
                <w:rStyle w:val="Hipercze"/>
                <w:rFonts w:eastAsia="Andale Sans UI"/>
              </w:rPr>
              <w:t>Archiwizowanie dokumentów</w:t>
            </w:r>
            <w:r>
              <w:rPr>
                <w:webHidden/>
              </w:rPr>
              <w:tab/>
            </w:r>
            <w:r>
              <w:rPr>
                <w:webHidden/>
              </w:rPr>
              <w:fldChar w:fldCharType="begin"/>
            </w:r>
            <w:r>
              <w:rPr>
                <w:webHidden/>
              </w:rPr>
              <w:instrText xml:space="preserve"> PAGEREF _Toc36796948 \h </w:instrText>
            </w:r>
            <w:r>
              <w:rPr>
                <w:webHidden/>
              </w:rPr>
            </w:r>
            <w:r>
              <w:rPr>
                <w:webHidden/>
              </w:rPr>
              <w:fldChar w:fldCharType="separate"/>
            </w:r>
            <w:r>
              <w:rPr>
                <w:webHidden/>
              </w:rPr>
              <w:t>20</w:t>
            </w:r>
            <w:r>
              <w:rPr>
                <w:webHidden/>
              </w:rPr>
              <w:fldChar w:fldCharType="end"/>
            </w:r>
          </w:hyperlink>
        </w:p>
        <w:p w14:paraId="762529A9" w14:textId="77777777" w:rsidR="00891AE7" w:rsidRDefault="00891AE7">
          <w:pPr>
            <w:pStyle w:val="Spistreci1"/>
            <w:rPr>
              <w:rFonts w:asciiTheme="minorHAnsi" w:eastAsiaTheme="minorEastAsia" w:hAnsiTheme="minorHAnsi" w:cstheme="minorBidi"/>
              <w:noProof/>
              <w:sz w:val="22"/>
              <w:lang w:eastAsia="pl-PL"/>
            </w:rPr>
          </w:pPr>
          <w:hyperlink w:anchor="_Toc36796949" w:history="1">
            <w:r w:rsidRPr="00873251">
              <w:rPr>
                <w:rStyle w:val="Hipercze"/>
                <w:noProof/>
              </w:rPr>
              <w:t>ROZDZIAŁ IV</w:t>
            </w:r>
            <w:r>
              <w:rPr>
                <w:noProof/>
                <w:webHidden/>
              </w:rPr>
              <w:tab/>
            </w:r>
            <w:r>
              <w:rPr>
                <w:noProof/>
                <w:webHidden/>
              </w:rPr>
              <w:fldChar w:fldCharType="begin"/>
            </w:r>
            <w:r>
              <w:rPr>
                <w:noProof/>
                <w:webHidden/>
              </w:rPr>
              <w:instrText xml:space="preserve"> PAGEREF _Toc36796949 \h </w:instrText>
            </w:r>
            <w:r>
              <w:rPr>
                <w:noProof/>
                <w:webHidden/>
              </w:rPr>
            </w:r>
            <w:r>
              <w:rPr>
                <w:noProof/>
                <w:webHidden/>
              </w:rPr>
              <w:fldChar w:fldCharType="separate"/>
            </w:r>
            <w:r>
              <w:rPr>
                <w:noProof/>
                <w:webHidden/>
              </w:rPr>
              <w:t>21</w:t>
            </w:r>
            <w:r>
              <w:rPr>
                <w:noProof/>
                <w:webHidden/>
              </w:rPr>
              <w:fldChar w:fldCharType="end"/>
            </w:r>
          </w:hyperlink>
        </w:p>
        <w:p w14:paraId="0ABC1F21" w14:textId="77777777" w:rsidR="00891AE7" w:rsidRDefault="00891AE7">
          <w:pPr>
            <w:pStyle w:val="Spistreci1"/>
            <w:rPr>
              <w:rFonts w:asciiTheme="minorHAnsi" w:eastAsiaTheme="minorEastAsia" w:hAnsiTheme="minorHAnsi" w:cstheme="minorBidi"/>
              <w:noProof/>
              <w:sz w:val="22"/>
              <w:lang w:eastAsia="pl-PL"/>
            </w:rPr>
          </w:pPr>
          <w:hyperlink w:anchor="_Toc36796950" w:history="1">
            <w:r w:rsidRPr="00873251">
              <w:rPr>
                <w:rStyle w:val="Hipercze"/>
                <w:noProof/>
              </w:rPr>
              <w:t>CELE I KLUCZOWE ZADANIA JEDNOSTEK ORGANIZACYJNYCH ADMINISTRACJI, JEDNOSTEK OGÓLNOUCZELNIANYCH ORAZ SZKOŁY DOKTORSKIEJ</w:t>
            </w:r>
            <w:r>
              <w:rPr>
                <w:noProof/>
                <w:webHidden/>
              </w:rPr>
              <w:tab/>
            </w:r>
            <w:r>
              <w:rPr>
                <w:noProof/>
                <w:webHidden/>
              </w:rPr>
              <w:fldChar w:fldCharType="begin"/>
            </w:r>
            <w:r>
              <w:rPr>
                <w:noProof/>
                <w:webHidden/>
              </w:rPr>
              <w:instrText xml:space="preserve"> PAGEREF _Toc36796950 \h </w:instrText>
            </w:r>
            <w:r>
              <w:rPr>
                <w:noProof/>
                <w:webHidden/>
              </w:rPr>
            </w:r>
            <w:r>
              <w:rPr>
                <w:noProof/>
                <w:webHidden/>
              </w:rPr>
              <w:fldChar w:fldCharType="separate"/>
            </w:r>
            <w:r>
              <w:rPr>
                <w:noProof/>
                <w:webHidden/>
              </w:rPr>
              <w:t>21</w:t>
            </w:r>
            <w:r>
              <w:rPr>
                <w:noProof/>
                <w:webHidden/>
              </w:rPr>
              <w:fldChar w:fldCharType="end"/>
            </w:r>
          </w:hyperlink>
        </w:p>
        <w:p w14:paraId="6E02DA3A"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6951" w:history="1">
            <w:r w:rsidRPr="00873251">
              <w:rPr>
                <w:rStyle w:val="Hipercze"/>
                <w:noProof/>
              </w:rPr>
              <w:t>JEDNOSTKI ORGANIZACYJNE PODLEGŁE REKTOROWI</w:t>
            </w:r>
            <w:r>
              <w:rPr>
                <w:noProof/>
                <w:webHidden/>
              </w:rPr>
              <w:tab/>
            </w:r>
            <w:r>
              <w:rPr>
                <w:noProof/>
                <w:webHidden/>
              </w:rPr>
              <w:fldChar w:fldCharType="begin"/>
            </w:r>
            <w:r>
              <w:rPr>
                <w:noProof/>
                <w:webHidden/>
              </w:rPr>
              <w:instrText xml:space="preserve"> PAGEREF _Toc36796951 \h </w:instrText>
            </w:r>
            <w:r>
              <w:rPr>
                <w:noProof/>
                <w:webHidden/>
              </w:rPr>
            </w:r>
            <w:r>
              <w:rPr>
                <w:noProof/>
                <w:webHidden/>
              </w:rPr>
              <w:fldChar w:fldCharType="separate"/>
            </w:r>
            <w:r>
              <w:rPr>
                <w:noProof/>
                <w:webHidden/>
              </w:rPr>
              <w:t>21</w:t>
            </w:r>
            <w:r>
              <w:rPr>
                <w:noProof/>
                <w:webHidden/>
              </w:rPr>
              <w:fldChar w:fldCharType="end"/>
            </w:r>
          </w:hyperlink>
        </w:p>
        <w:p w14:paraId="7E7AC779"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52" w:history="1">
            <w:r w:rsidRPr="00873251">
              <w:rPr>
                <w:rStyle w:val="Hipercze"/>
              </w:rPr>
              <w:t>REKTOR</w:t>
            </w:r>
            <w:r>
              <w:rPr>
                <w:webHidden/>
              </w:rPr>
              <w:tab/>
            </w:r>
            <w:r>
              <w:rPr>
                <w:webHidden/>
              </w:rPr>
              <w:fldChar w:fldCharType="begin"/>
            </w:r>
            <w:r>
              <w:rPr>
                <w:webHidden/>
              </w:rPr>
              <w:instrText xml:space="preserve"> PAGEREF _Toc36796952 \h </w:instrText>
            </w:r>
            <w:r>
              <w:rPr>
                <w:webHidden/>
              </w:rPr>
            </w:r>
            <w:r>
              <w:rPr>
                <w:webHidden/>
              </w:rPr>
              <w:fldChar w:fldCharType="separate"/>
            </w:r>
            <w:r>
              <w:rPr>
                <w:webHidden/>
              </w:rPr>
              <w:t>23</w:t>
            </w:r>
            <w:r>
              <w:rPr>
                <w:webHidden/>
              </w:rPr>
              <w:fldChar w:fldCharType="end"/>
            </w:r>
          </w:hyperlink>
        </w:p>
        <w:p w14:paraId="4743561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53" w:history="1">
            <w:r w:rsidRPr="00873251">
              <w:rPr>
                <w:rStyle w:val="Hipercze"/>
              </w:rPr>
              <w:t>SZKOŁA DOKTORSKA</w:t>
            </w:r>
            <w:r>
              <w:rPr>
                <w:webHidden/>
              </w:rPr>
              <w:tab/>
            </w:r>
            <w:r>
              <w:rPr>
                <w:webHidden/>
              </w:rPr>
              <w:fldChar w:fldCharType="begin"/>
            </w:r>
            <w:r>
              <w:rPr>
                <w:webHidden/>
              </w:rPr>
              <w:instrText xml:space="preserve"> PAGEREF _Toc36796953 \h </w:instrText>
            </w:r>
            <w:r>
              <w:rPr>
                <w:webHidden/>
              </w:rPr>
            </w:r>
            <w:r>
              <w:rPr>
                <w:webHidden/>
              </w:rPr>
              <w:fldChar w:fldCharType="separate"/>
            </w:r>
            <w:r>
              <w:rPr>
                <w:webHidden/>
              </w:rPr>
              <w:t>25</w:t>
            </w:r>
            <w:r>
              <w:rPr>
                <w:webHidden/>
              </w:rPr>
              <w:fldChar w:fldCharType="end"/>
            </w:r>
          </w:hyperlink>
        </w:p>
        <w:p w14:paraId="7D4A3778"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54" w:history="1">
            <w:r w:rsidRPr="00873251">
              <w:rPr>
                <w:rStyle w:val="Hipercze"/>
              </w:rPr>
              <w:t>ZESPÓŁ RADCÓW PRAWNYCH</w:t>
            </w:r>
            <w:r>
              <w:rPr>
                <w:webHidden/>
              </w:rPr>
              <w:tab/>
            </w:r>
            <w:r>
              <w:rPr>
                <w:webHidden/>
              </w:rPr>
              <w:fldChar w:fldCharType="begin"/>
            </w:r>
            <w:r>
              <w:rPr>
                <w:webHidden/>
              </w:rPr>
              <w:instrText xml:space="preserve"> PAGEREF _Toc36796954 \h </w:instrText>
            </w:r>
            <w:r>
              <w:rPr>
                <w:webHidden/>
              </w:rPr>
            </w:r>
            <w:r>
              <w:rPr>
                <w:webHidden/>
              </w:rPr>
              <w:fldChar w:fldCharType="separate"/>
            </w:r>
            <w:r>
              <w:rPr>
                <w:webHidden/>
              </w:rPr>
              <w:t>26</w:t>
            </w:r>
            <w:r>
              <w:rPr>
                <w:webHidden/>
              </w:rPr>
              <w:fldChar w:fldCharType="end"/>
            </w:r>
          </w:hyperlink>
        </w:p>
        <w:p w14:paraId="233F009D"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55" w:history="1">
            <w:r w:rsidRPr="00873251">
              <w:rPr>
                <w:rStyle w:val="Hipercze"/>
              </w:rPr>
              <w:t>BIURO REKTORA</w:t>
            </w:r>
            <w:r>
              <w:rPr>
                <w:webHidden/>
              </w:rPr>
              <w:tab/>
            </w:r>
            <w:r>
              <w:rPr>
                <w:webHidden/>
              </w:rPr>
              <w:fldChar w:fldCharType="begin"/>
            </w:r>
            <w:r>
              <w:rPr>
                <w:webHidden/>
              </w:rPr>
              <w:instrText xml:space="preserve"> PAGEREF _Toc36796955 \h </w:instrText>
            </w:r>
            <w:r>
              <w:rPr>
                <w:webHidden/>
              </w:rPr>
            </w:r>
            <w:r>
              <w:rPr>
                <w:webHidden/>
              </w:rPr>
              <w:fldChar w:fldCharType="separate"/>
            </w:r>
            <w:r>
              <w:rPr>
                <w:webHidden/>
              </w:rPr>
              <w:t>28</w:t>
            </w:r>
            <w:r>
              <w:rPr>
                <w:webHidden/>
              </w:rPr>
              <w:fldChar w:fldCharType="end"/>
            </w:r>
          </w:hyperlink>
        </w:p>
        <w:p w14:paraId="430750FD"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56" w:history="1">
            <w:r w:rsidRPr="00873251">
              <w:rPr>
                <w:rStyle w:val="Hipercze"/>
              </w:rPr>
              <w:t>INSPEKTORAT BHP</w:t>
            </w:r>
            <w:r>
              <w:rPr>
                <w:webHidden/>
              </w:rPr>
              <w:tab/>
            </w:r>
            <w:r>
              <w:rPr>
                <w:webHidden/>
              </w:rPr>
              <w:fldChar w:fldCharType="begin"/>
            </w:r>
            <w:r>
              <w:rPr>
                <w:webHidden/>
              </w:rPr>
              <w:instrText xml:space="preserve"> PAGEREF _Toc36796956 \h </w:instrText>
            </w:r>
            <w:r>
              <w:rPr>
                <w:webHidden/>
              </w:rPr>
            </w:r>
            <w:r>
              <w:rPr>
                <w:webHidden/>
              </w:rPr>
              <w:fldChar w:fldCharType="separate"/>
            </w:r>
            <w:r>
              <w:rPr>
                <w:webHidden/>
              </w:rPr>
              <w:t>29</w:t>
            </w:r>
            <w:r>
              <w:rPr>
                <w:webHidden/>
              </w:rPr>
              <w:fldChar w:fldCharType="end"/>
            </w:r>
          </w:hyperlink>
        </w:p>
        <w:p w14:paraId="0ABADE78"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57" w:history="1">
            <w:r w:rsidRPr="00873251">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_Toc36796957 \h </w:instrText>
            </w:r>
            <w:r>
              <w:rPr>
                <w:webHidden/>
              </w:rPr>
            </w:r>
            <w:r>
              <w:rPr>
                <w:webHidden/>
              </w:rPr>
              <w:fldChar w:fldCharType="separate"/>
            </w:r>
            <w:r>
              <w:rPr>
                <w:webHidden/>
              </w:rPr>
              <w:t>31</w:t>
            </w:r>
            <w:r>
              <w:rPr>
                <w:webHidden/>
              </w:rPr>
              <w:fldChar w:fldCharType="end"/>
            </w:r>
          </w:hyperlink>
        </w:p>
        <w:p w14:paraId="3DF54BEE"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58" w:history="1">
            <w:r w:rsidRPr="00873251">
              <w:rPr>
                <w:rStyle w:val="Hipercze"/>
                <w:rFonts w:eastAsia="Times New Roman"/>
              </w:rPr>
              <w:t>BIURO AUDYTU WEWNĘTRZNEGO</w:t>
            </w:r>
            <w:r>
              <w:rPr>
                <w:webHidden/>
              </w:rPr>
              <w:tab/>
            </w:r>
            <w:r>
              <w:rPr>
                <w:webHidden/>
              </w:rPr>
              <w:fldChar w:fldCharType="begin"/>
            </w:r>
            <w:r>
              <w:rPr>
                <w:webHidden/>
              </w:rPr>
              <w:instrText xml:space="preserve"> PAGEREF _Toc36796958 \h </w:instrText>
            </w:r>
            <w:r>
              <w:rPr>
                <w:webHidden/>
              </w:rPr>
            </w:r>
            <w:r>
              <w:rPr>
                <w:webHidden/>
              </w:rPr>
              <w:fldChar w:fldCharType="separate"/>
            </w:r>
            <w:r>
              <w:rPr>
                <w:webHidden/>
              </w:rPr>
              <w:t>33</w:t>
            </w:r>
            <w:r>
              <w:rPr>
                <w:webHidden/>
              </w:rPr>
              <w:fldChar w:fldCharType="end"/>
            </w:r>
          </w:hyperlink>
        </w:p>
        <w:p w14:paraId="066EB4FE"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59" w:history="1">
            <w:r w:rsidRPr="00873251">
              <w:rPr>
                <w:rStyle w:val="Hipercze"/>
                <w:rFonts w:eastAsia="Times New Roman"/>
              </w:rPr>
              <w:t>BIURO KONTROLI WEWNĘTRZNEJ</w:t>
            </w:r>
            <w:r>
              <w:rPr>
                <w:webHidden/>
              </w:rPr>
              <w:tab/>
            </w:r>
            <w:r>
              <w:rPr>
                <w:webHidden/>
              </w:rPr>
              <w:fldChar w:fldCharType="begin"/>
            </w:r>
            <w:r>
              <w:rPr>
                <w:webHidden/>
              </w:rPr>
              <w:instrText xml:space="preserve"> PAGEREF _Toc36796959 \h </w:instrText>
            </w:r>
            <w:r>
              <w:rPr>
                <w:webHidden/>
              </w:rPr>
            </w:r>
            <w:r>
              <w:rPr>
                <w:webHidden/>
              </w:rPr>
              <w:fldChar w:fldCharType="separate"/>
            </w:r>
            <w:r>
              <w:rPr>
                <w:webHidden/>
              </w:rPr>
              <w:t>34</w:t>
            </w:r>
            <w:r>
              <w:rPr>
                <w:webHidden/>
              </w:rPr>
              <w:fldChar w:fldCharType="end"/>
            </w:r>
          </w:hyperlink>
        </w:p>
        <w:p w14:paraId="60222B58"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60" w:history="1">
            <w:r w:rsidRPr="00873251">
              <w:rPr>
                <w:rStyle w:val="Hipercze"/>
              </w:rPr>
              <w:t>STANOWISKO DS. DYSCYPLINARNYCH NAUCZYCIELI AKADEMICKICH</w:t>
            </w:r>
            <w:r>
              <w:rPr>
                <w:webHidden/>
              </w:rPr>
              <w:tab/>
            </w:r>
            <w:r>
              <w:rPr>
                <w:webHidden/>
              </w:rPr>
              <w:fldChar w:fldCharType="begin"/>
            </w:r>
            <w:r>
              <w:rPr>
                <w:webHidden/>
              </w:rPr>
              <w:instrText xml:space="preserve"> PAGEREF _Toc36796960 \h </w:instrText>
            </w:r>
            <w:r>
              <w:rPr>
                <w:webHidden/>
              </w:rPr>
            </w:r>
            <w:r>
              <w:rPr>
                <w:webHidden/>
              </w:rPr>
              <w:fldChar w:fldCharType="separate"/>
            </w:r>
            <w:r>
              <w:rPr>
                <w:webHidden/>
              </w:rPr>
              <w:t>35</w:t>
            </w:r>
            <w:r>
              <w:rPr>
                <w:webHidden/>
              </w:rPr>
              <w:fldChar w:fldCharType="end"/>
            </w:r>
          </w:hyperlink>
        </w:p>
        <w:p w14:paraId="19E5BC38"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61" w:history="1">
            <w:r w:rsidRPr="00873251">
              <w:rPr>
                <w:rStyle w:val="Hipercze"/>
                <w:rFonts w:eastAsia="Times New Roman"/>
              </w:rPr>
              <w:t>DZIAŁ DS. SYSTEMU POL-on</w:t>
            </w:r>
            <w:r>
              <w:rPr>
                <w:webHidden/>
              </w:rPr>
              <w:tab/>
            </w:r>
            <w:r>
              <w:rPr>
                <w:webHidden/>
              </w:rPr>
              <w:fldChar w:fldCharType="begin"/>
            </w:r>
            <w:r>
              <w:rPr>
                <w:webHidden/>
              </w:rPr>
              <w:instrText xml:space="preserve"> PAGEREF _Toc36796961 \h </w:instrText>
            </w:r>
            <w:r>
              <w:rPr>
                <w:webHidden/>
              </w:rPr>
            </w:r>
            <w:r>
              <w:rPr>
                <w:webHidden/>
              </w:rPr>
              <w:fldChar w:fldCharType="separate"/>
            </w:r>
            <w:r>
              <w:rPr>
                <w:webHidden/>
              </w:rPr>
              <w:t>37</w:t>
            </w:r>
            <w:r>
              <w:rPr>
                <w:webHidden/>
              </w:rPr>
              <w:fldChar w:fldCharType="end"/>
            </w:r>
          </w:hyperlink>
        </w:p>
        <w:p w14:paraId="1D725D61"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6962" w:history="1">
            <w:r w:rsidRPr="00873251">
              <w:rPr>
                <w:rStyle w:val="Hipercze"/>
                <w:noProof/>
              </w:rPr>
              <w:t>PION PROREKTORA DS. NAUKI</w:t>
            </w:r>
            <w:r>
              <w:rPr>
                <w:noProof/>
                <w:webHidden/>
              </w:rPr>
              <w:tab/>
            </w:r>
            <w:r>
              <w:rPr>
                <w:noProof/>
                <w:webHidden/>
              </w:rPr>
              <w:fldChar w:fldCharType="begin"/>
            </w:r>
            <w:r>
              <w:rPr>
                <w:noProof/>
                <w:webHidden/>
              </w:rPr>
              <w:instrText xml:space="preserve"> PAGEREF _Toc36796962 \h </w:instrText>
            </w:r>
            <w:r>
              <w:rPr>
                <w:noProof/>
                <w:webHidden/>
              </w:rPr>
            </w:r>
            <w:r>
              <w:rPr>
                <w:noProof/>
                <w:webHidden/>
              </w:rPr>
              <w:fldChar w:fldCharType="separate"/>
            </w:r>
            <w:r>
              <w:rPr>
                <w:noProof/>
                <w:webHidden/>
              </w:rPr>
              <w:t>39</w:t>
            </w:r>
            <w:r>
              <w:rPr>
                <w:noProof/>
                <w:webHidden/>
              </w:rPr>
              <w:fldChar w:fldCharType="end"/>
            </w:r>
          </w:hyperlink>
        </w:p>
        <w:p w14:paraId="47750C1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63" w:history="1">
            <w:r w:rsidRPr="00873251">
              <w:rPr>
                <w:rStyle w:val="Hipercze"/>
              </w:rPr>
              <w:t>PROREKTOR DS. NAUKI</w:t>
            </w:r>
            <w:r>
              <w:rPr>
                <w:webHidden/>
              </w:rPr>
              <w:tab/>
            </w:r>
            <w:r>
              <w:rPr>
                <w:webHidden/>
              </w:rPr>
              <w:fldChar w:fldCharType="begin"/>
            </w:r>
            <w:r>
              <w:rPr>
                <w:webHidden/>
              </w:rPr>
              <w:instrText xml:space="preserve"> PAGEREF _Toc36796963 \h </w:instrText>
            </w:r>
            <w:r>
              <w:rPr>
                <w:webHidden/>
              </w:rPr>
            </w:r>
            <w:r>
              <w:rPr>
                <w:webHidden/>
              </w:rPr>
              <w:fldChar w:fldCharType="separate"/>
            </w:r>
            <w:r>
              <w:rPr>
                <w:webHidden/>
              </w:rPr>
              <w:t>40</w:t>
            </w:r>
            <w:r>
              <w:rPr>
                <w:webHidden/>
              </w:rPr>
              <w:fldChar w:fldCharType="end"/>
            </w:r>
          </w:hyperlink>
        </w:p>
        <w:p w14:paraId="705D6428"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64" w:history="1">
            <w:r w:rsidRPr="00873251">
              <w:rPr>
                <w:rStyle w:val="Hipercze"/>
              </w:rPr>
              <w:t>BIBLIOTEKA</w:t>
            </w:r>
            <w:r>
              <w:rPr>
                <w:webHidden/>
              </w:rPr>
              <w:tab/>
            </w:r>
            <w:r>
              <w:rPr>
                <w:webHidden/>
              </w:rPr>
              <w:fldChar w:fldCharType="begin"/>
            </w:r>
            <w:r>
              <w:rPr>
                <w:webHidden/>
              </w:rPr>
              <w:instrText xml:space="preserve"> PAGEREF _Toc36796964 \h </w:instrText>
            </w:r>
            <w:r>
              <w:rPr>
                <w:webHidden/>
              </w:rPr>
            </w:r>
            <w:r>
              <w:rPr>
                <w:webHidden/>
              </w:rPr>
              <w:fldChar w:fldCharType="separate"/>
            </w:r>
            <w:r>
              <w:rPr>
                <w:webHidden/>
              </w:rPr>
              <w:t>41</w:t>
            </w:r>
            <w:r>
              <w:rPr>
                <w:webHidden/>
              </w:rPr>
              <w:fldChar w:fldCharType="end"/>
            </w:r>
          </w:hyperlink>
        </w:p>
        <w:p w14:paraId="49D84D43"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65" w:history="1">
            <w:r w:rsidRPr="00873251">
              <w:rPr>
                <w:rStyle w:val="Hipercze"/>
              </w:rPr>
              <w:t>STANOWISKO ds. SYSTEMU JAKOŚCI ISO</w:t>
            </w:r>
            <w:r>
              <w:rPr>
                <w:webHidden/>
              </w:rPr>
              <w:tab/>
            </w:r>
            <w:r>
              <w:rPr>
                <w:webHidden/>
              </w:rPr>
              <w:fldChar w:fldCharType="begin"/>
            </w:r>
            <w:r>
              <w:rPr>
                <w:webHidden/>
              </w:rPr>
              <w:instrText xml:space="preserve"> PAGEREF _Toc36796965 \h </w:instrText>
            </w:r>
            <w:r>
              <w:rPr>
                <w:webHidden/>
              </w:rPr>
            </w:r>
            <w:r>
              <w:rPr>
                <w:webHidden/>
              </w:rPr>
              <w:fldChar w:fldCharType="separate"/>
            </w:r>
            <w:r>
              <w:rPr>
                <w:webHidden/>
              </w:rPr>
              <w:t>42</w:t>
            </w:r>
            <w:r>
              <w:rPr>
                <w:webHidden/>
              </w:rPr>
              <w:fldChar w:fldCharType="end"/>
            </w:r>
          </w:hyperlink>
        </w:p>
        <w:p w14:paraId="0A18F190"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66" w:history="1">
            <w:r w:rsidRPr="00873251">
              <w:rPr>
                <w:rStyle w:val="Hipercze"/>
              </w:rPr>
              <w:t>ZWIERZĘTARNIA DOŚWIADCZALNA</w:t>
            </w:r>
            <w:r>
              <w:rPr>
                <w:webHidden/>
              </w:rPr>
              <w:tab/>
            </w:r>
            <w:r>
              <w:rPr>
                <w:webHidden/>
              </w:rPr>
              <w:fldChar w:fldCharType="begin"/>
            </w:r>
            <w:r>
              <w:rPr>
                <w:webHidden/>
              </w:rPr>
              <w:instrText xml:space="preserve"> PAGEREF _Toc36796966 \h </w:instrText>
            </w:r>
            <w:r>
              <w:rPr>
                <w:webHidden/>
              </w:rPr>
            </w:r>
            <w:r>
              <w:rPr>
                <w:webHidden/>
              </w:rPr>
              <w:fldChar w:fldCharType="separate"/>
            </w:r>
            <w:r>
              <w:rPr>
                <w:webHidden/>
              </w:rPr>
              <w:t>43</w:t>
            </w:r>
            <w:r>
              <w:rPr>
                <w:webHidden/>
              </w:rPr>
              <w:fldChar w:fldCharType="end"/>
            </w:r>
          </w:hyperlink>
        </w:p>
        <w:p w14:paraId="79F7DC34"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67" w:history="1">
            <w:r w:rsidRPr="00873251">
              <w:rPr>
                <w:rStyle w:val="Hipercze"/>
              </w:rPr>
              <w:t>CENTRUM WSPIERANIA NAUKI</w:t>
            </w:r>
            <w:r>
              <w:rPr>
                <w:webHidden/>
              </w:rPr>
              <w:tab/>
            </w:r>
            <w:r>
              <w:rPr>
                <w:webHidden/>
              </w:rPr>
              <w:fldChar w:fldCharType="begin"/>
            </w:r>
            <w:r>
              <w:rPr>
                <w:webHidden/>
              </w:rPr>
              <w:instrText xml:space="preserve"> PAGEREF _Toc36796967 \h </w:instrText>
            </w:r>
            <w:r>
              <w:rPr>
                <w:webHidden/>
              </w:rPr>
            </w:r>
            <w:r>
              <w:rPr>
                <w:webHidden/>
              </w:rPr>
              <w:fldChar w:fldCharType="separate"/>
            </w:r>
            <w:r>
              <w:rPr>
                <w:webHidden/>
              </w:rPr>
              <w:t>44</w:t>
            </w:r>
            <w:r>
              <w:rPr>
                <w:webHidden/>
              </w:rPr>
              <w:fldChar w:fldCharType="end"/>
            </w:r>
          </w:hyperlink>
        </w:p>
        <w:p w14:paraId="34C7AE41"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68" w:history="1">
            <w:r w:rsidRPr="00873251">
              <w:rPr>
                <w:rStyle w:val="Hipercze"/>
              </w:rPr>
              <w:t>BIURO RADY DYSCYPLINY NAUKI MEDYCZNE</w:t>
            </w:r>
            <w:r>
              <w:rPr>
                <w:webHidden/>
              </w:rPr>
              <w:tab/>
            </w:r>
            <w:r>
              <w:rPr>
                <w:webHidden/>
              </w:rPr>
              <w:fldChar w:fldCharType="begin"/>
            </w:r>
            <w:r>
              <w:rPr>
                <w:webHidden/>
              </w:rPr>
              <w:instrText xml:space="preserve"> PAGEREF _Toc36796968 \h </w:instrText>
            </w:r>
            <w:r>
              <w:rPr>
                <w:webHidden/>
              </w:rPr>
            </w:r>
            <w:r>
              <w:rPr>
                <w:webHidden/>
              </w:rPr>
              <w:fldChar w:fldCharType="separate"/>
            </w:r>
            <w:r>
              <w:rPr>
                <w:webHidden/>
              </w:rPr>
              <w:t>47</w:t>
            </w:r>
            <w:r>
              <w:rPr>
                <w:webHidden/>
              </w:rPr>
              <w:fldChar w:fldCharType="end"/>
            </w:r>
          </w:hyperlink>
        </w:p>
        <w:p w14:paraId="6B74B4B9"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69" w:history="1">
            <w:r w:rsidRPr="00873251">
              <w:rPr>
                <w:rStyle w:val="Hipercze"/>
              </w:rPr>
              <w:t>BIURO RADY DYSCYPLINY NAUKI FARMACEUTYCZNE</w:t>
            </w:r>
            <w:r>
              <w:rPr>
                <w:webHidden/>
              </w:rPr>
              <w:tab/>
            </w:r>
            <w:r>
              <w:rPr>
                <w:webHidden/>
              </w:rPr>
              <w:fldChar w:fldCharType="begin"/>
            </w:r>
            <w:r>
              <w:rPr>
                <w:webHidden/>
              </w:rPr>
              <w:instrText xml:space="preserve"> PAGEREF _Toc36796969 \h </w:instrText>
            </w:r>
            <w:r>
              <w:rPr>
                <w:webHidden/>
              </w:rPr>
            </w:r>
            <w:r>
              <w:rPr>
                <w:webHidden/>
              </w:rPr>
              <w:fldChar w:fldCharType="separate"/>
            </w:r>
            <w:r>
              <w:rPr>
                <w:webHidden/>
              </w:rPr>
              <w:t>48</w:t>
            </w:r>
            <w:r>
              <w:rPr>
                <w:webHidden/>
              </w:rPr>
              <w:fldChar w:fldCharType="end"/>
            </w:r>
          </w:hyperlink>
        </w:p>
        <w:p w14:paraId="7746177D"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70" w:history="1">
            <w:r w:rsidRPr="00873251">
              <w:rPr>
                <w:rStyle w:val="Hipercze"/>
              </w:rPr>
              <w:t>BIURO RADY DYSCYPLINY NAUKI O ZDROWIU</w:t>
            </w:r>
            <w:r>
              <w:rPr>
                <w:webHidden/>
              </w:rPr>
              <w:tab/>
            </w:r>
            <w:r>
              <w:rPr>
                <w:webHidden/>
              </w:rPr>
              <w:fldChar w:fldCharType="begin"/>
            </w:r>
            <w:r>
              <w:rPr>
                <w:webHidden/>
              </w:rPr>
              <w:instrText xml:space="preserve"> PAGEREF _Toc36796970 \h </w:instrText>
            </w:r>
            <w:r>
              <w:rPr>
                <w:webHidden/>
              </w:rPr>
            </w:r>
            <w:r>
              <w:rPr>
                <w:webHidden/>
              </w:rPr>
              <w:fldChar w:fldCharType="separate"/>
            </w:r>
            <w:r>
              <w:rPr>
                <w:webHidden/>
              </w:rPr>
              <w:t>49</w:t>
            </w:r>
            <w:r>
              <w:rPr>
                <w:webHidden/>
              </w:rPr>
              <w:fldChar w:fldCharType="end"/>
            </w:r>
          </w:hyperlink>
        </w:p>
        <w:p w14:paraId="57000108"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6971" w:history="1">
            <w:r w:rsidRPr="00873251">
              <w:rPr>
                <w:rStyle w:val="Hipercze"/>
                <w:noProof/>
              </w:rPr>
              <w:t>PION PROREKTORA DS. DYDAKTYKI</w:t>
            </w:r>
            <w:r>
              <w:rPr>
                <w:noProof/>
                <w:webHidden/>
              </w:rPr>
              <w:tab/>
            </w:r>
            <w:r>
              <w:rPr>
                <w:noProof/>
                <w:webHidden/>
              </w:rPr>
              <w:fldChar w:fldCharType="begin"/>
            </w:r>
            <w:r>
              <w:rPr>
                <w:noProof/>
                <w:webHidden/>
              </w:rPr>
              <w:instrText xml:space="preserve"> PAGEREF _Toc36796971 \h </w:instrText>
            </w:r>
            <w:r>
              <w:rPr>
                <w:noProof/>
                <w:webHidden/>
              </w:rPr>
            </w:r>
            <w:r>
              <w:rPr>
                <w:noProof/>
                <w:webHidden/>
              </w:rPr>
              <w:fldChar w:fldCharType="separate"/>
            </w:r>
            <w:r>
              <w:rPr>
                <w:noProof/>
                <w:webHidden/>
              </w:rPr>
              <w:t>50</w:t>
            </w:r>
            <w:r>
              <w:rPr>
                <w:noProof/>
                <w:webHidden/>
              </w:rPr>
              <w:fldChar w:fldCharType="end"/>
            </w:r>
          </w:hyperlink>
        </w:p>
        <w:p w14:paraId="36347C0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72" w:history="1">
            <w:r w:rsidRPr="00873251">
              <w:rPr>
                <w:rStyle w:val="Hipercze"/>
              </w:rPr>
              <w:t>PROREKTOR DS. DYDAKTYKI</w:t>
            </w:r>
            <w:r>
              <w:rPr>
                <w:webHidden/>
              </w:rPr>
              <w:tab/>
            </w:r>
            <w:r>
              <w:rPr>
                <w:webHidden/>
              </w:rPr>
              <w:fldChar w:fldCharType="begin"/>
            </w:r>
            <w:r>
              <w:rPr>
                <w:webHidden/>
              </w:rPr>
              <w:instrText xml:space="preserve"> PAGEREF _Toc36796972 \h </w:instrText>
            </w:r>
            <w:r>
              <w:rPr>
                <w:webHidden/>
              </w:rPr>
            </w:r>
            <w:r>
              <w:rPr>
                <w:webHidden/>
              </w:rPr>
              <w:fldChar w:fldCharType="separate"/>
            </w:r>
            <w:r>
              <w:rPr>
                <w:webHidden/>
              </w:rPr>
              <w:t>51</w:t>
            </w:r>
            <w:r>
              <w:rPr>
                <w:webHidden/>
              </w:rPr>
              <w:fldChar w:fldCharType="end"/>
            </w:r>
          </w:hyperlink>
        </w:p>
        <w:p w14:paraId="1686F682"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73" w:history="1">
            <w:r w:rsidRPr="00873251">
              <w:rPr>
                <w:rStyle w:val="Hipercze"/>
              </w:rPr>
              <w:t>STUDIUM JĘZYKÓW OBCYCH</w:t>
            </w:r>
            <w:r>
              <w:rPr>
                <w:webHidden/>
              </w:rPr>
              <w:tab/>
            </w:r>
            <w:r>
              <w:rPr>
                <w:webHidden/>
              </w:rPr>
              <w:fldChar w:fldCharType="begin"/>
            </w:r>
            <w:r>
              <w:rPr>
                <w:webHidden/>
              </w:rPr>
              <w:instrText xml:space="preserve"> PAGEREF _Toc36796973 \h </w:instrText>
            </w:r>
            <w:r>
              <w:rPr>
                <w:webHidden/>
              </w:rPr>
            </w:r>
            <w:r>
              <w:rPr>
                <w:webHidden/>
              </w:rPr>
              <w:fldChar w:fldCharType="separate"/>
            </w:r>
            <w:r>
              <w:rPr>
                <w:webHidden/>
              </w:rPr>
              <w:t>53</w:t>
            </w:r>
            <w:r>
              <w:rPr>
                <w:webHidden/>
              </w:rPr>
              <w:fldChar w:fldCharType="end"/>
            </w:r>
          </w:hyperlink>
        </w:p>
        <w:p w14:paraId="52AB8429"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74" w:history="1">
            <w:r w:rsidRPr="00873251">
              <w:rPr>
                <w:rStyle w:val="Hipercze"/>
              </w:rPr>
              <w:t>STUDIUM WYCHOWANIA FIZYCZNEGO i SPORTU</w:t>
            </w:r>
            <w:r>
              <w:rPr>
                <w:webHidden/>
              </w:rPr>
              <w:tab/>
            </w:r>
            <w:r>
              <w:rPr>
                <w:webHidden/>
              </w:rPr>
              <w:fldChar w:fldCharType="begin"/>
            </w:r>
            <w:r>
              <w:rPr>
                <w:webHidden/>
              </w:rPr>
              <w:instrText xml:space="preserve"> PAGEREF _Toc36796974 \h </w:instrText>
            </w:r>
            <w:r>
              <w:rPr>
                <w:webHidden/>
              </w:rPr>
            </w:r>
            <w:r>
              <w:rPr>
                <w:webHidden/>
              </w:rPr>
              <w:fldChar w:fldCharType="separate"/>
            </w:r>
            <w:r>
              <w:rPr>
                <w:webHidden/>
              </w:rPr>
              <w:t>54</w:t>
            </w:r>
            <w:r>
              <w:rPr>
                <w:webHidden/>
              </w:rPr>
              <w:fldChar w:fldCharType="end"/>
            </w:r>
          </w:hyperlink>
        </w:p>
        <w:p w14:paraId="18F9F5CF"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75" w:history="1">
            <w:r w:rsidRPr="00873251">
              <w:rPr>
                <w:rStyle w:val="Hipercze"/>
              </w:rPr>
              <w:t>CENTRUM SZKOLENIOWO-KONFERENCYJNE</w:t>
            </w:r>
            <w:r>
              <w:rPr>
                <w:webHidden/>
              </w:rPr>
              <w:tab/>
            </w:r>
            <w:r>
              <w:rPr>
                <w:webHidden/>
              </w:rPr>
              <w:fldChar w:fldCharType="begin"/>
            </w:r>
            <w:r>
              <w:rPr>
                <w:webHidden/>
              </w:rPr>
              <w:instrText xml:space="preserve"> PAGEREF _Toc36796975 \h </w:instrText>
            </w:r>
            <w:r>
              <w:rPr>
                <w:webHidden/>
              </w:rPr>
            </w:r>
            <w:r>
              <w:rPr>
                <w:webHidden/>
              </w:rPr>
              <w:fldChar w:fldCharType="separate"/>
            </w:r>
            <w:r>
              <w:rPr>
                <w:webHidden/>
              </w:rPr>
              <w:t>55</w:t>
            </w:r>
            <w:r>
              <w:rPr>
                <w:webHidden/>
              </w:rPr>
              <w:fldChar w:fldCharType="end"/>
            </w:r>
          </w:hyperlink>
        </w:p>
        <w:p w14:paraId="4857C2AB"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76" w:history="1">
            <w:r w:rsidRPr="00873251">
              <w:rPr>
                <w:rStyle w:val="Hipercze"/>
              </w:rPr>
              <w:t>BIURO KARIER</w:t>
            </w:r>
            <w:r>
              <w:rPr>
                <w:webHidden/>
              </w:rPr>
              <w:tab/>
            </w:r>
            <w:r>
              <w:rPr>
                <w:webHidden/>
              </w:rPr>
              <w:fldChar w:fldCharType="begin"/>
            </w:r>
            <w:r>
              <w:rPr>
                <w:webHidden/>
              </w:rPr>
              <w:instrText xml:space="preserve"> PAGEREF _Toc36796976 \h </w:instrText>
            </w:r>
            <w:r>
              <w:rPr>
                <w:webHidden/>
              </w:rPr>
            </w:r>
            <w:r>
              <w:rPr>
                <w:webHidden/>
              </w:rPr>
              <w:fldChar w:fldCharType="separate"/>
            </w:r>
            <w:r>
              <w:rPr>
                <w:webHidden/>
              </w:rPr>
              <w:t>56</w:t>
            </w:r>
            <w:r>
              <w:rPr>
                <w:webHidden/>
              </w:rPr>
              <w:fldChar w:fldCharType="end"/>
            </w:r>
          </w:hyperlink>
        </w:p>
        <w:p w14:paraId="69D3E400"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77" w:history="1">
            <w:r w:rsidRPr="00873251">
              <w:rPr>
                <w:rStyle w:val="Hipercze"/>
              </w:rPr>
              <w:t>UNIWERSYTETU MEDYCZNEGO WE WROCŁAWIU</w:t>
            </w:r>
            <w:r>
              <w:rPr>
                <w:webHidden/>
              </w:rPr>
              <w:tab/>
            </w:r>
            <w:r>
              <w:rPr>
                <w:webHidden/>
              </w:rPr>
              <w:fldChar w:fldCharType="begin"/>
            </w:r>
            <w:r>
              <w:rPr>
                <w:webHidden/>
              </w:rPr>
              <w:instrText xml:space="preserve"> PAGEREF _Toc36796977 \h </w:instrText>
            </w:r>
            <w:r>
              <w:rPr>
                <w:webHidden/>
              </w:rPr>
            </w:r>
            <w:r>
              <w:rPr>
                <w:webHidden/>
              </w:rPr>
              <w:fldChar w:fldCharType="separate"/>
            </w:r>
            <w:r>
              <w:rPr>
                <w:webHidden/>
              </w:rPr>
              <w:t>56</w:t>
            </w:r>
            <w:r>
              <w:rPr>
                <w:webHidden/>
              </w:rPr>
              <w:fldChar w:fldCharType="end"/>
            </w:r>
          </w:hyperlink>
        </w:p>
        <w:p w14:paraId="00DEB19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78" w:history="1">
            <w:r w:rsidRPr="00873251">
              <w:rPr>
                <w:rStyle w:val="Hipercze"/>
                <w:rFonts w:eastAsia="Times New Roman"/>
              </w:rPr>
              <w:t xml:space="preserve">DZIAŁ SPRAW STUDENCKICH </w:t>
            </w:r>
            <w:r w:rsidRPr="00873251">
              <w:rPr>
                <w:rStyle w:val="Hipercze"/>
                <w:rFonts w:eastAsia="Times New Roman"/>
                <w:vertAlign w:val="superscript"/>
              </w:rPr>
              <w:t>,</w:t>
            </w:r>
            <w:r>
              <w:rPr>
                <w:webHidden/>
              </w:rPr>
              <w:tab/>
            </w:r>
            <w:r>
              <w:rPr>
                <w:webHidden/>
              </w:rPr>
              <w:fldChar w:fldCharType="begin"/>
            </w:r>
            <w:r>
              <w:rPr>
                <w:webHidden/>
              </w:rPr>
              <w:instrText xml:space="preserve"> PAGEREF _Toc36796978 \h </w:instrText>
            </w:r>
            <w:r>
              <w:rPr>
                <w:webHidden/>
              </w:rPr>
            </w:r>
            <w:r>
              <w:rPr>
                <w:webHidden/>
              </w:rPr>
              <w:fldChar w:fldCharType="separate"/>
            </w:r>
            <w:r>
              <w:rPr>
                <w:webHidden/>
              </w:rPr>
              <w:t>57</w:t>
            </w:r>
            <w:r>
              <w:rPr>
                <w:webHidden/>
              </w:rPr>
              <w:fldChar w:fldCharType="end"/>
            </w:r>
          </w:hyperlink>
        </w:p>
        <w:p w14:paraId="7A4F9C4F"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79" w:history="1">
            <w:r w:rsidRPr="00873251">
              <w:rPr>
                <w:rStyle w:val="Hipercze"/>
              </w:rPr>
              <w:t>DZIAŁ ORGANIZACJI DYDAKTYKI</w:t>
            </w:r>
            <w:r>
              <w:rPr>
                <w:webHidden/>
              </w:rPr>
              <w:tab/>
            </w:r>
            <w:r>
              <w:rPr>
                <w:webHidden/>
              </w:rPr>
              <w:fldChar w:fldCharType="begin"/>
            </w:r>
            <w:r>
              <w:rPr>
                <w:webHidden/>
              </w:rPr>
              <w:instrText xml:space="preserve"> PAGEREF _Toc36796979 \h </w:instrText>
            </w:r>
            <w:r>
              <w:rPr>
                <w:webHidden/>
              </w:rPr>
            </w:r>
            <w:r>
              <w:rPr>
                <w:webHidden/>
              </w:rPr>
              <w:fldChar w:fldCharType="separate"/>
            </w:r>
            <w:r>
              <w:rPr>
                <w:webHidden/>
              </w:rPr>
              <w:t>61</w:t>
            </w:r>
            <w:r>
              <w:rPr>
                <w:webHidden/>
              </w:rPr>
              <w:fldChar w:fldCharType="end"/>
            </w:r>
          </w:hyperlink>
        </w:p>
        <w:p w14:paraId="5B2C743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80" w:history="1">
            <w:r w:rsidRPr="00873251">
              <w:rPr>
                <w:rStyle w:val="Hipercze"/>
              </w:rPr>
              <w:t>DYREKTOR SZKOŁY DOKTORSKIEJ</w:t>
            </w:r>
            <w:r>
              <w:rPr>
                <w:webHidden/>
              </w:rPr>
              <w:tab/>
            </w:r>
            <w:r>
              <w:rPr>
                <w:webHidden/>
              </w:rPr>
              <w:fldChar w:fldCharType="begin"/>
            </w:r>
            <w:r>
              <w:rPr>
                <w:webHidden/>
              </w:rPr>
              <w:instrText xml:space="preserve"> PAGEREF _Toc36796980 \h </w:instrText>
            </w:r>
            <w:r>
              <w:rPr>
                <w:webHidden/>
              </w:rPr>
            </w:r>
            <w:r>
              <w:rPr>
                <w:webHidden/>
              </w:rPr>
              <w:fldChar w:fldCharType="separate"/>
            </w:r>
            <w:r>
              <w:rPr>
                <w:webHidden/>
              </w:rPr>
              <w:t>63</w:t>
            </w:r>
            <w:r>
              <w:rPr>
                <w:webHidden/>
              </w:rPr>
              <w:fldChar w:fldCharType="end"/>
            </w:r>
          </w:hyperlink>
        </w:p>
        <w:p w14:paraId="53734E8D"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81" w:history="1">
            <w:r w:rsidRPr="00873251">
              <w:rPr>
                <w:rStyle w:val="Hipercze"/>
              </w:rPr>
              <w:t>BIURO SZKOŁY DOKTORSKIEJ</w:t>
            </w:r>
            <w:r>
              <w:rPr>
                <w:webHidden/>
              </w:rPr>
              <w:tab/>
            </w:r>
            <w:r>
              <w:rPr>
                <w:webHidden/>
              </w:rPr>
              <w:fldChar w:fldCharType="begin"/>
            </w:r>
            <w:r>
              <w:rPr>
                <w:webHidden/>
              </w:rPr>
              <w:instrText xml:space="preserve"> PAGEREF _Toc36796981 \h </w:instrText>
            </w:r>
            <w:r>
              <w:rPr>
                <w:webHidden/>
              </w:rPr>
            </w:r>
            <w:r>
              <w:rPr>
                <w:webHidden/>
              </w:rPr>
              <w:fldChar w:fldCharType="separate"/>
            </w:r>
            <w:r>
              <w:rPr>
                <w:webHidden/>
              </w:rPr>
              <w:t>64</w:t>
            </w:r>
            <w:r>
              <w:rPr>
                <w:webHidden/>
              </w:rPr>
              <w:fldChar w:fldCharType="end"/>
            </w:r>
          </w:hyperlink>
        </w:p>
        <w:p w14:paraId="099958A2"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6982" w:history="1">
            <w:r w:rsidRPr="00873251">
              <w:rPr>
                <w:rStyle w:val="Hipercze"/>
                <w:noProof/>
              </w:rPr>
              <w:t>PION PROREKTORA DS. ROZWOJU UCZELNI</w:t>
            </w:r>
            <w:r>
              <w:rPr>
                <w:noProof/>
                <w:webHidden/>
              </w:rPr>
              <w:tab/>
            </w:r>
            <w:r>
              <w:rPr>
                <w:noProof/>
                <w:webHidden/>
              </w:rPr>
              <w:fldChar w:fldCharType="begin"/>
            </w:r>
            <w:r>
              <w:rPr>
                <w:noProof/>
                <w:webHidden/>
              </w:rPr>
              <w:instrText xml:space="preserve"> PAGEREF _Toc36796982 \h </w:instrText>
            </w:r>
            <w:r>
              <w:rPr>
                <w:noProof/>
                <w:webHidden/>
              </w:rPr>
            </w:r>
            <w:r>
              <w:rPr>
                <w:noProof/>
                <w:webHidden/>
              </w:rPr>
              <w:fldChar w:fldCharType="separate"/>
            </w:r>
            <w:r>
              <w:rPr>
                <w:noProof/>
                <w:webHidden/>
              </w:rPr>
              <w:t>65</w:t>
            </w:r>
            <w:r>
              <w:rPr>
                <w:noProof/>
                <w:webHidden/>
              </w:rPr>
              <w:fldChar w:fldCharType="end"/>
            </w:r>
          </w:hyperlink>
        </w:p>
        <w:p w14:paraId="5AE9F76C"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83" w:history="1">
            <w:r w:rsidRPr="00873251">
              <w:rPr>
                <w:rStyle w:val="Hipercze"/>
              </w:rPr>
              <w:t>PROREKTOR DS. ROZWOJU UCZELNI</w:t>
            </w:r>
            <w:r>
              <w:rPr>
                <w:webHidden/>
              </w:rPr>
              <w:tab/>
            </w:r>
            <w:r>
              <w:rPr>
                <w:webHidden/>
              </w:rPr>
              <w:fldChar w:fldCharType="begin"/>
            </w:r>
            <w:r>
              <w:rPr>
                <w:webHidden/>
              </w:rPr>
              <w:instrText xml:space="preserve"> PAGEREF _Toc36796983 \h </w:instrText>
            </w:r>
            <w:r>
              <w:rPr>
                <w:webHidden/>
              </w:rPr>
            </w:r>
            <w:r>
              <w:rPr>
                <w:webHidden/>
              </w:rPr>
              <w:fldChar w:fldCharType="separate"/>
            </w:r>
            <w:r>
              <w:rPr>
                <w:webHidden/>
              </w:rPr>
              <w:t>66</w:t>
            </w:r>
            <w:r>
              <w:rPr>
                <w:webHidden/>
              </w:rPr>
              <w:fldChar w:fldCharType="end"/>
            </w:r>
          </w:hyperlink>
        </w:p>
        <w:p w14:paraId="5CC5C964"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84" w:history="1">
            <w:r w:rsidRPr="00873251">
              <w:rPr>
                <w:rStyle w:val="Hipercze"/>
              </w:rPr>
              <w:t>BIURO PROJEKTÓW</w:t>
            </w:r>
            <w:r>
              <w:rPr>
                <w:webHidden/>
              </w:rPr>
              <w:tab/>
            </w:r>
            <w:r>
              <w:rPr>
                <w:webHidden/>
              </w:rPr>
              <w:fldChar w:fldCharType="begin"/>
            </w:r>
            <w:r>
              <w:rPr>
                <w:webHidden/>
              </w:rPr>
              <w:instrText xml:space="preserve"> PAGEREF _Toc36796984 \h </w:instrText>
            </w:r>
            <w:r>
              <w:rPr>
                <w:webHidden/>
              </w:rPr>
            </w:r>
            <w:r>
              <w:rPr>
                <w:webHidden/>
              </w:rPr>
              <w:fldChar w:fldCharType="separate"/>
            </w:r>
            <w:r>
              <w:rPr>
                <w:webHidden/>
              </w:rPr>
              <w:t>67</w:t>
            </w:r>
            <w:r>
              <w:rPr>
                <w:webHidden/>
              </w:rPr>
              <w:fldChar w:fldCharType="end"/>
            </w:r>
          </w:hyperlink>
        </w:p>
        <w:p w14:paraId="2ACBF56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85" w:history="1">
            <w:r w:rsidRPr="00873251">
              <w:rPr>
                <w:rStyle w:val="Hipercze"/>
              </w:rPr>
              <w:t>DZIAŁ WSPÓŁPRACY MIĘDZYNARODOWEJ</w:t>
            </w:r>
            <w:r>
              <w:rPr>
                <w:webHidden/>
              </w:rPr>
              <w:tab/>
            </w:r>
            <w:r>
              <w:rPr>
                <w:webHidden/>
              </w:rPr>
              <w:fldChar w:fldCharType="begin"/>
            </w:r>
            <w:r>
              <w:rPr>
                <w:webHidden/>
              </w:rPr>
              <w:instrText xml:space="preserve"> PAGEREF _Toc36796985 \h </w:instrText>
            </w:r>
            <w:r>
              <w:rPr>
                <w:webHidden/>
              </w:rPr>
            </w:r>
            <w:r>
              <w:rPr>
                <w:webHidden/>
              </w:rPr>
              <w:fldChar w:fldCharType="separate"/>
            </w:r>
            <w:r>
              <w:rPr>
                <w:webHidden/>
              </w:rPr>
              <w:t>68</w:t>
            </w:r>
            <w:r>
              <w:rPr>
                <w:webHidden/>
              </w:rPr>
              <w:fldChar w:fldCharType="end"/>
            </w:r>
          </w:hyperlink>
        </w:p>
        <w:p w14:paraId="6D91E50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86" w:history="1">
            <w:r w:rsidRPr="00873251">
              <w:rPr>
                <w:rStyle w:val="Hipercze"/>
              </w:rPr>
              <w:t>WYDAWNICTWO UNIWERSYTETU MEDYCZNEGO WE WROCŁAWIU</w:t>
            </w:r>
            <w:r>
              <w:rPr>
                <w:webHidden/>
              </w:rPr>
              <w:tab/>
            </w:r>
            <w:r>
              <w:rPr>
                <w:webHidden/>
              </w:rPr>
              <w:fldChar w:fldCharType="begin"/>
            </w:r>
            <w:r>
              <w:rPr>
                <w:webHidden/>
              </w:rPr>
              <w:instrText xml:space="preserve"> PAGEREF _Toc36796986 \h </w:instrText>
            </w:r>
            <w:r>
              <w:rPr>
                <w:webHidden/>
              </w:rPr>
            </w:r>
            <w:r>
              <w:rPr>
                <w:webHidden/>
              </w:rPr>
              <w:fldChar w:fldCharType="separate"/>
            </w:r>
            <w:r>
              <w:rPr>
                <w:webHidden/>
              </w:rPr>
              <w:t>69</w:t>
            </w:r>
            <w:r>
              <w:rPr>
                <w:webHidden/>
              </w:rPr>
              <w:fldChar w:fldCharType="end"/>
            </w:r>
          </w:hyperlink>
        </w:p>
        <w:p w14:paraId="110C265F"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87" w:history="1">
            <w:r w:rsidRPr="00873251">
              <w:rPr>
                <w:rStyle w:val="Hipercze"/>
              </w:rPr>
              <w:t>UNIWERSYTET TRZECIEGO WIEKU</w:t>
            </w:r>
            <w:r>
              <w:rPr>
                <w:webHidden/>
              </w:rPr>
              <w:tab/>
            </w:r>
            <w:r>
              <w:rPr>
                <w:webHidden/>
              </w:rPr>
              <w:fldChar w:fldCharType="begin"/>
            </w:r>
            <w:r>
              <w:rPr>
                <w:webHidden/>
              </w:rPr>
              <w:instrText xml:space="preserve"> PAGEREF _Toc36796987 \h </w:instrText>
            </w:r>
            <w:r>
              <w:rPr>
                <w:webHidden/>
              </w:rPr>
            </w:r>
            <w:r>
              <w:rPr>
                <w:webHidden/>
              </w:rPr>
              <w:fldChar w:fldCharType="separate"/>
            </w:r>
            <w:r>
              <w:rPr>
                <w:webHidden/>
              </w:rPr>
              <w:t>70</w:t>
            </w:r>
            <w:r>
              <w:rPr>
                <w:webHidden/>
              </w:rPr>
              <w:fldChar w:fldCharType="end"/>
            </w:r>
          </w:hyperlink>
        </w:p>
        <w:p w14:paraId="1A28C27C"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6988" w:history="1">
            <w:r w:rsidRPr="00873251">
              <w:rPr>
                <w:rStyle w:val="Hipercze"/>
                <w:noProof/>
              </w:rPr>
              <w:t>PION PROREKTORA DS. KLINICZNYCH</w:t>
            </w:r>
            <w:r>
              <w:rPr>
                <w:noProof/>
                <w:webHidden/>
              </w:rPr>
              <w:tab/>
            </w:r>
            <w:r>
              <w:rPr>
                <w:noProof/>
                <w:webHidden/>
              </w:rPr>
              <w:fldChar w:fldCharType="begin"/>
            </w:r>
            <w:r>
              <w:rPr>
                <w:noProof/>
                <w:webHidden/>
              </w:rPr>
              <w:instrText xml:space="preserve"> PAGEREF _Toc36796988 \h </w:instrText>
            </w:r>
            <w:r>
              <w:rPr>
                <w:noProof/>
                <w:webHidden/>
              </w:rPr>
            </w:r>
            <w:r>
              <w:rPr>
                <w:noProof/>
                <w:webHidden/>
              </w:rPr>
              <w:fldChar w:fldCharType="separate"/>
            </w:r>
            <w:r>
              <w:rPr>
                <w:noProof/>
                <w:webHidden/>
              </w:rPr>
              <w:t>71</w:t>
            </w:r>
            <w:r>
              <w:rPr>
                <w:noProof/>
                <w:webHidden/>
              </w:rPr>
              <w:fldChar w:fldCharType="end"/>
            </w:r>
          </w:hyperlink>
        </w:p>
        <w:p w14:paraId="28B9DCD3"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89" w:history="1">
            <w:r w:rsidRPr="00873251">
              <w:rPr>
                <w:rStyle w:val="Hipercze"/>
              </w:rPr>
              <w:t>PROREKTOR DS. KLINICZNYCH</w:t>
            </w:r>
            <w:r>
              <w:rPr>
                <w:webHidden/>
              </w:rPr>
              <w:tab/>
            </w:r>
            <w:r>
              <w:rPr>
                <w:webHidden/>
              </w:rPr>
              <w:fldChar w:fldCharType="begin"/>
            </w:r>
            <w:r>
              <w:rPr>
                <w:webHidden/>
              </w:rPr>
              <w:instrText xml:space="preserve"> PAGEREF _Toc36796989 \h </w:instrText>
            </w:r>
            <w:r>
              <w:rPr>
                <w:webHidden/>
              </w:rPr>
            </w:r>
            <w:r>
              <w:rPr>
                <w:webHidden/>
              </w:rPr>
              <w:fldChar w:fldCharType="separate"/>
            </w:r>
            <w:r>
              <w:rPr>
                <w:webHidden/>
              </w:rPr>
              <w:t>72</w:t>
            </w:r>
            <w:r>
              <w:rPr>
                <w:webHidden/>
              </w:rPr>
              <w:fldChar w:fldCharType="end"/>
            </w:r>
          </w:hyperlink>
        </w:p>
        <w:p w14:paraId="7D5952F4"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90" w:history="1">
            <w:r w:rsidRPr="00873251">
              <w:rPr>
                <w:rStyle w:val="Hipercze"/>
              </w:rPr>
              <w:t>DZIAŁ NADZORU WŁAŚCICIELSKIEGO  I ZAŁOŻYCIELSKIEGO</w:t>
            </w:r>
            <w:r>
              <w:rPr>
                <w:webHidden/>
              </w:rPr>
              <w:tab/>
            </w:r>
            <w:r>
              <w:rPr>
                <w:webHidden/>
              </w:rPr>
              <w:fldChar w:fldCharType="begin"/>
            </w:r>
            <w:r>
              <w:rPr>
                <w:webHidden/>
              </w:rPr>
              <w:instrText xml:space="preserve"> PAGEREF _Toc36796990 \h </w:instrText>
            </w:r>
            <w:r>
              <w:rPr>
                <w:webHidden/>
              </w:rPr>
            </w:r>
            <w:r>
              <w:rPr>
                <w:webHidden/>
              </w:rPr>
              <w:fldChar w:fldCharType="separate"/>
            </w:r>
            <w:r>
              <w:rPr>
                <w:webHidden/>
              </w:rPr>
              <w:t>73</w:t>
            </w:r>
            <w:r>
              <w:rPr>
                <w:webHidden/>
              </w:rPr>
              <w:fldChar w:fldCharType="end"/>
            </w:r>
          </w:hyperlink>
        </w:p>
        <w:p w14:paraId="66D065B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91" w:history="1">
            <w:r w:rsidRPr="00873251">
              <w:rPr>
                <w:rStyle w:val="Hipercze"/>
              </w:rPr>
              <w:t>UNIWERSYTECKIE CENTRUM ONKOLOGII</w:t>
            </w:r>
            <w:r>
              <w:rPr>
                <w:webHidden/>
              </w:rPr>
              <w:tab/>
            </w:r>
            <w:r>
              <w:rPr>
                <w:webHidden/>
              </w:rPr>
              <w:fldChar w:fldCharType="begin"/>
            </w:r>
            <w:r>
              <w:rPr>
                <w:webHidden/>
              </w:rPr>
              <w:instrText xml:space="preserve"> PAGEREF _Toc36796991 \h </w:instrText>
            </w:r>
            <w:r>
              <w:rPr>
                <w:webHidden/>
              </w:rPr>
            </w:r>
            <w:r>
              <w:rPr>
                <w:webHidden/>
              </w:rPr>
              <w:fldChar w:fldCharType="separate"/>
            </w:r>
            <w:r>
              <w:rPr>
                <w:webHidden/>
              </w:rPr>
              <w:t>75</w:t>
            </w:r>
            <w:r>
              <w:rPr>
                <w:webHidden/>
              </w:rPr>
              <w:fldChar w:fldCharType="end"/>
            </w:r>
          </w:hyperlink>
        </w:p>
        <w:p w14:paraId="63DAAF63"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6992" w:history="1">
            <w:r w:rsidRPr="00873251">
              <w:rPr>
                <w:rStyle w:val="Hipercze"/>
                <w:noProof/>
              </w:rPr>
              <w:t>PION KANCLERZA</w:t>
            </w:r>
            <w:r>
              <w:rPr>
                <w:noProof/>
                <w:webHidden/>
              </w:rPr>
              <w:tab/>
            </w:r>
            <w:r>
              <w:rPr>
                <w:noProof/>
                <w:webHidden/>
              </w:rPr>
              <w:fldChar w:fldCharType="begin"/>
            </w:r>
            <w:r>
              <w:rPr>
                <w:noProof/>
                <w:webHidden/>
              </w:rPr>
              <w:instrText xml:space="preserve"> PAGEREF _Toc36796992 \h </w:instrText>
            </w:r>
            <w:r>
              <w:rPr>
                <w:noProof/>
                <w:webHidden/>
              </w:rPr>
            </w:r>
            <w:r>
              <w:rPr>
                <w:noProof/>
                <w:webHidden/>
              </w:rPr>
              <w:fldChar w:fldCharType="separate"/>
            </w:r>
            <w:r>
              <w:rPr>
                <w:noProof/>
                <w:webHidden/>
              </w:rPr>
              <w:t>76</w:t>
            </w:r>
            <w:r>
              <w:rPr>
                <w:noProof/>
                <w:webHidden/>
              </w:rPr>
              <w:fldChar w:fldCharType="end"/>
            </w:r>
          </w:hyperlink>
        </w:p>
        <w:p w14:paraId="5787529D"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93" w:history="1">
            <w:r w:rsidRPr="00873251">
              <w:rPr>
                <w:rStyle w:val="Hipercze"/>
                <w:rFonts w:eastAsia="Times New Roman"/>
              </w:rPr>
              <w:t>KANCLERZ</w:t>
            </w:r>
            <w:r w:rsidRPr="00873251">
              <w:rPr>
                <w:rStyle w:val="Hipercze"/>
                <w:rFonts w:eastAsia="Times New Roman"/>
                <w:vertAlign w:val="superscript"/>
              </w:rPr>
              <w:t xml:space="preserve">, , , </w:t>
            </w:r>
            <w:r>
              <w:rPr>
                <w:webHidden/>
              </w:rPr>
              <w:tab/>
            </w:r>
            <w:r>
              <w:rPr>
                <w:webHidden/>
              </w:rPr>
              <w:fldChar w:fldCharType="begin"/>
            </w:r>
            <w:r>
              <w:rPr>
                <w:webHidden/>
              </w:rPr>
              <w:instrText xml:space="preserve"> PAGEREF _Toc36796993 \h </w:instrText>
            </w:r>
            <w:r>
              <w:rPr>
                <w:webHidden/>
              </w:rPr>
            </w:r>
            <w:r>
              <w:rPr>
                <w:webHidden/>
              </w:rPr>
              <w:fldChar w:fldCharType="separate"/>
            </w:r>
            <w:r>
              <w:rPr>
                <w:webHidden/>
              </w:rPr>
              <w:t>78</w:t>
            </w:r>
            <w:r>
              <w:rPr>
                <w:webHidden/>
              </w:rPr>
              <w:fldChar w:fldCharType="end"/>
            </w:r>
          </w:hyperlink>
        </w:p>
        <w:p w14:paraId="7D792F3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94" w:history="1">
            <w:r w:rsidRPr="00873251">
              <w:rPr>
                <w:rStyle w:val="Hipercze"/>
              </w:rPr>
              <w:t>BIURO KANCLERZA</w:t>
            </w:r>
            <w:r>
              <w:rPr>
                <w:webHidden/>
              </w:rPr>
              <w:tab/>
            </w:r>
            <w:r>
              <w:rPr>
                <w:webHidden/>
              </w:rPr>
              <w:fldChar w:fldCharType="begin"/>
            </w:r>
            <w:r>
              <w:rPr>
                <w:webHidden/>
              </w:rPr>
              <w:instrText xml:space="preserve"> PAGEREF _Toc36796994 \h </w:instrText>
            </w:r>
            <w:r>
              <w:rPr>
                <w:webHidden/>
              </w:rPr>
            </w:r>
            <w:r>
              <w:rPr>
                <w:webHidden/>
              </w:rPr>
              <w:fldChar w:fldCharType="separate"/>
            </w:r>
            <w:r>
              <w:rPr>
                <w:webHidden/>
              </w:rPr>
              <w:t>80</w:t>
            </w:r>
            <w:r>
              <w:rPr>
                <w:webHidden/>
              </w:rPr>
              <w:fldChar w:fldCharType="end"/>
            </w:r>
          </w:hyperlink>
        </w:p>
        <w:p w14:paraId="2D155D8C"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95" w:history="1">
            <w:r w:rsidRPr="00873251">
              <w:rPr>
                <w:rStyle w:val="Hipercze"/>
                <w:rFonts w:eastAsia="Times New Roman"/>
              </w:rPr>
              <w:t>DZIAŁ MARKETINGU</w:t>
            </w:r>
            <w:r>
              <w:rPr>
                <w:webHidden/>
              </w:rPr>
              <w:tab/>
            </w:r>
            <w:r>
              <w:rPr>
                <w:webHidden/>
              </w:rPr>
              <w:fldChar w:fldCharType="begin"/>
            </w:r>
            <w:r>
              <w:rPr>
                <w:webHidden/>
              </w:rPr>
              <w:instrText xml:space="preserve"> PAGEREF _Toc36796995 \h </w:instrText>
            </w:r>
            <w:r>
              <w:rPr>
                <w:webHidden/>
              </w:rPr>
            </w:r>
            <w:r>
              <w:rPr>
                <w:webHidden/>
              </w:rPr>
              <w:fldChar w:fldCharType="separate"/>
            </w:r>
            <w:r>
              <w:rPr>
                <w:webHidden/>
              </w:rPr>
              <w:t>81</w:t>
            </w:r>
            <w:r>
              <w:rPr>
                <w:webHidden/>
              </w:rPr>
              <w:fldChar w:fldCharType="end"/>
            </w:r>
          </w:hyperlink>
        </w:p>
        <w:p w14:paraId="27B29469"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96" w:history="1">
            <w:r w:rsidRPr="00873251">
              <w:rPr>
                <w:rStyle w:val="Hipercze"/>
                <w:rFonts w:eastAsia="Times New Roman"/>
              </w:rPr>
              <w:t>DZIAŁ SPRAW PRACOWNICZYCH</w:t>
            </w:r>
            <w:r>
              <w:rPr>
                <w:webHidden/>
              </w:rPr>
              <w:tab/>
            </w:r>
            <w:r>
              <w:rPr>
                <w:webHidden/>
              </w:rPr>
              <w:fldChar w:fldCharType="begin"/>
            </w:r>
            <w:r>
              <w:rPr>
                <w:webHidden/>
              </w:rPr>
              <w:instrText xml:space="preserve"> PAGEREF _Toc36796996 \h </w:instrText>
            </w:r>
            <w:r>
              <w:rPr>
                <w:webHidden/>
              </w:rPr>
            </w:r>
            <w:r>
              <w:rPr>
                <w:webHidden/>
              </w:rPr>
              <w:fldChar w:fldCharType="separate"/>
            </w:r>
            <w:r>
              <w:rPr>
                <w:webHidden/>
              </w:rPr>
              <w:t>83</w:t>
            </w:r>
            <w:r>
              <w:rPr>
                <w:webHidden/>
              </w:rPr>
              <w:fldChar w:fldCharType="end"/>
            </w:r>
          </w:hyperlink>
        </w:p>
        <w:p w14:paraId="08F43DBD"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97" w:history="1">
            <w:r w:rsidRPr="00873251">
              <w:rPr>
                <w:rStyle w:val="Hipercze"/>
                <w:rFonts w:eastAsia="Times New Roman"/>
              </w:rPr>
              <w:t>ZASTĘPCA KANCLERZA DS. ZARZĄDZANIA  ADMINISTRACJĄ</w:t>
            </w:r>
            <w:r>
              <w:rPr>
                <w:webHidden/>
              </w:rPr>
              <w:tab/>
            </w:r>
            <w:r>
              <w:rPr>
                <w:webHidden/>
              </w:rPr>
              <w:fldChar w:fldCharType="begin"/>
            </w:r>
            <w:r>
              <w:rPr>
                <w:webHidden/>
              </w:rPr>
              <w:instrText xml:space="preserve"> PAGEREF _Toc36796997 \h </w:instrText>
            </w:r>
            <w:r>
              <w:rPr>
                <w:webHidden/>
              </w:rPr>
            </w:r>
            <w:r>
              <w:rPr>
                <w:webHidden/>
              </w:rPr>
              <w:fldChar w:fldCharType="separate"/>
            </w:r>
            <w:r>
              <w:rPr>
                <w:webHidden/>
              </w:rPr>
              <w:t>86</w:t>
            </w:r>
            <w:r>
              <w:rPr>
                <w:webHidden/>
              </w:rPr>
              <w:fldChar w:fldCharType="end"/>
            </w:r>
          </w:hyperlink>
        </w:p>
        <w:p w14:paraId="1CF13AFA"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98" w:history="1">
            <w:r w:rsidRPr="00873251">
              <w:rPr>
                <w:rStyle w:val="Hipercze"/>
                <w:rFonts w:eastAsia="Times New Roman"/>
              </w:rPr>
              <w:t>CENTRUM INFORMATYCZNE</w:t>
            </w:r>
            <w:r w:rsidRPr="00873251">
              <w:rPr>
                <w:rStyle w:val="Hipercze"/>
                <w:rFonts w:eastAsia="Times New Roman"/>
                <w:vertAlign w:val="superscript"/>
              </w:rPr>
              <w:t xml:space="preserve">, </w:t>
            </w:r>
            <w:r>
              <w:rPr>
                <w:webHidden/>
              </w:rPr>
              <w:tab/>
            </w:r>
            <w:r>
              <w:rPr>
                <w:webHidden/>
              </w:rPr>
              <w:fldChar w:fldCharType="begin"/>
            </w:r>
            <w:r>
              <w:rPr>
                <w:webHidden/>
              </w:rPr>
              <w:instrText xml:space="preserve"> PAGEREF _Toc36796998 \h </w:instrText>
            </w:r>
            <w:r>
              <w:rPr>
                <w:webHidden/>
              </w:rPr>
            </w:r>
            <w:r>
              <w:rPr>
                <w:webHidden/>
              </w:rPr>
              <w:fldChar w:fldCharType="separate"/>
            </w:r>
            <w:r>
              <w:rPr>
                <w:webHidden/>
              </w:rPr>
              <w:t>87</w:t>
            </w:r>
            <w:r>
              <w:rPr>
                <w:webHidden/>
              </w:rPr>
              <w:fldChar w:fldCharType="end"/>
            </w:r>
          </w:hyperlink>
        </w:p>
        <w:p w14:paraId="6D704EF3"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6999" w:history="1">
            <w:r w:rsidRPr="00873251">
              <w:rPr>
                <w:rStyle w:val="Hipercze"/>
              </w:rPr>
              <w:t>DZIAŁ ZARZĄDZANIA DOKUMENTACJĄ</w:t>
            </w:r>
            <w:r>
              <w:rPr>
                <w:webHidden/>
              </w:rPr>
              <w:tab/>
            </w:r>
            <w:r>
              <w:rPr>
                <w:webHidden/>
              </w:rPr>
              <w:fldChar w:fldCharType="begin"/>
            </w:r>
            <w:r>
              <w:rPr>
                <w:webHidden/>
              </w:rPr>
              <w:instrText xml:space="preserve"> PAGEREF _Toc36796999 \h </w:instrText>
            </w:r>
            <w:r>
              <w:rPr>
                <w:webHidden/>
              </w:rPr>
            </w:r>
            <w:r>
              <w:rPr>
                <w:webHidden/>
              </w:rPr>
              <w:fldChar w:fldCharType="separate"/>
            </w:r>
            <w:r>
              <w:rPr>
                <w:webHidden/>
              </w:rPr>
              <w:t>89</w:t>
            </w:r>
            <w:r>
              <w:rPr>
                <w:webHidden/>
              </w:rPr>
              <w:fldChar w:fldCharType="end"/>
            </w:r>
          </w:hyperlink>
        </w:p>
        <w:p w14:paraId="0891C11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00" w:history="1">
            <w:r w:rsidRPr="00873251">
              <w:rPr>
                <w:rStyle w:val="Hipercze"/>
              </w:rPr>
              <w:t>DZIAŁ ORGANIZACYJNO-PRAWNY</w:t>
            </w:r>
            <w:r>
              <w:rPr>
                <w:webHidden/>
              </w:rPr>
              <w:tab/>
            </w:r>
            <w:r>
              <w:rPr>
                <w:webHidden/>
              </w:rPr>
              <w:fldChar w:fldCharType="begin"/>
            </w:r>
            <w:r>
              <w:rPr>
                <w:webHidden/>
              </w:rPr>
              <w:instrText xml:space="preserve"> PAGEREF _Toc36797000 \h </w:instrText>
            </w:r>
            <w:r>
              <w:rPr>
                <w:webHidden/>
              </w:rPr>
            </w:r>
            <w:r>
              <w:rPr>
                <w:webHidden/>
              </w:rPr>
              <w:fldChar w:fldCharType="separate"/>
            </w:r>
            <w:r>
              <w:rPr>
                <w:webHidden/>
              </w:rPr>
              <w:t>91</w:t>
            </w:r>
            <w:r>
              <w:rPr>
                <w:webHidden/>
              </w:rPr>
              <w:fldChar w:fldCharType="end"/>
            </w:r>
          </w:hyperlink>
        </w:p>
        <w:p w14:paraId="5AA8FF6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01" w:history="1">
            <w:r w:rsidRPr="00873251">
              <w:rPr>
                <w:rStyle w:val="Hipercze"/>
              </w:rPr>
              <w:t>DZIAŁ ZAMÓWIEŃ PUBLICZNYCH</w:t>
            </w:r>
            <w:r>
              <w:rPr>
                <w:webHidden/>
              </w:rPr>
              <w:tab/>
            </w:r>
            <w:r>
              <w:rPr>
                <w:webHidden/>
              </w:rPr>
              <w:fldChar w:fldCharType="begin"/>
            </w:r>
            <w:r>
              <w:rPr>
                <w:webHidden/>
              </w:rPr>
              <w:instrText xml:space="preserve"> PAGEREF _Toc36797001 \h </w:instrText>
            </w:r>
            <w:r>
              <w:rPr>
                <w:webHidden/>
              </w:rPr>
            </w:r>
            <w:r>
              <w:rPr>
                <w:webHidden/>
              </w:rPr>
              <w:fldChar w:fldCharType="separate"/>
            </w:r>
            <w:r>
              <w:rPr>
                <w:webHidden/>
              </w:rPr>
              <w:t>93</w:t>
            </w:r>
            <w:r>
              <w:rPr>
                <w:webHidden/>
              </w:rPr>
              <w:fldChar w:fldCharType="end"/>
            </w:r>
          </w:hyperlink>
        </w:p>
        <w:p w14:paraId="205AAB72"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02" w:history="1">
            <w:r w:rsidRPr="00873251">
              <w:rPr>
                <w:rStyle w:val="Hipercze"/>
              </w:rPr>
              <w:t>Z-CA KANCLERZA DS. ZARZĄDZANIA  INFRASTRUKTURĄ</w:t>
            </w:r>
            <w:r>
              <w:rPr>
                <w:webHidden/>
              </w:rPr>
              <w:tab/>
            </w:r>
            <w:r>
              <w:rPr>
                <w:webHidden/>
              </w:rPr>
              <w:fldChar w:fldCharType="begin"/>
            </w:r>
            <w:r>
              <w:rPr>
                <w:webHidden/>
              </w:rPr>
              <w:instrText xml:space="preserve"> PAGEREF _Toc36797002 \h </w:instrText>
            </w:r>
            <w:r>
              <w:rPr>
                <w:webHidden/>
              </w:rPr>
            </w:r>
            <w:r>
              <w:rPr>
                <w:webHidden/>
              </w:rPr>
              <w:fldChar w:fldCharType="separate"/>
            </w:r>
            <w:r>
              <w:rPr>
                <w:webHidden/>
              </w:rPr>
              <w:t>95</w:t>
            </w:r>
            <w:r>
              <w:rPr>
                <w:webHidden/>
              </w:rPr>
              <w:fldChar w:fldCharType="end"/>
            </w:r>
          </w:hyperlink>
        </w:p>
        <w:p w14:paraId="51700184"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03" w:history="1">
            <w:r w:rsidRPr="00873251">
              <w:rPr>
                <w:rStyle w:val="Hipercze"/>
              </w:rPr>
              <w:t>DZIAŁ NADZORU INWESTYCJI I REMONTÓW</w:t>
            </w:r>
            <w:r>
              <w:rPr>
                <w:webHidden/>
              </w:rPr>
              <w:tab/>
            </w:r>
            <w:r>
              <w:rPr>
                <w:webHidden/>
              </w:rPr>
              <w:fldChar w:fldCharType="begin"/>
            </w:r>
            <w:r>
              <w:rPr>
                <w:webHidden/>
              </w:rPr>
              <w:instrText xml:space="preserve"> PAGEREF _Toc36797003 \h </w:instrText>
            </w:r>
            <w:r>
              <w:rPr>
                <w:webHidden/>
              </w:rPr>
            </w:r>
            <w:r>
              <w:rPr>
                <w:webHidden/>
              </w:rPr>
              <w:fldChar w:fldCharType="separate"/>
            </w:r>
            <w:r>
              <w:rPr>
                <w:webHidden/>
              </w:rPr>
              <w:t>96</w:t>
            </w:r>
            <w:r>
              <w:rPr>
                <w:webHidden/>
              </w:rPr>
              <w:fldChar w:fldCharType="end"/>
            </w:r>
          </w:hyperlink>
        </w:p>
        <w:p w14:paraId="50F6FB4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04" w:history="1">
            <w:r w:rsidRPr="00873251">
              <w:rPr>
                <w:rStyle w:val="Hipercze"/>
              </w:rPr>
              <w:t>DZIAŁ EKSPLOATACJI</w:t>
            </w:r>
            <w:r>
              <w:rPr>
                <w:webHidden/>
              </w:rPr>
              <w:tab/>
            </w:r>
            <w:r>
              <w:rPr>
                <w:webHidden/>
              </w:rPr>
              <w:fldChar w:fldCharType="begin"/>
            </w:r>
            <w:r>
              <w:rPr>
                <w:webHidden/>
              </w:rPr>
              <w:instrText xml:space="preserve"> PAGEREF _Toc36797004 \h </w:instrText>
            </w:r>
            <w:r>
              <w:rPr>
                <w:webHidden/>
              </w:rPr>
            </w:r>
            <w:r>
              <w:rPr>
                <w:webHidden/>
              </w:rPr>
              <w:fldChar w:fldCharType="separate"/>
            </w:r>
            <w:r>
              <w:rPr>
                <w:webHidden/>
              </w:rPr>
              <w:t>98</w:t>
            </w:r>
            <w:r>
              <w:rPr>
                <w:webHidden/>
              </w:rPr>
              <w:fldChar w:fldCharType="end"/>
            </w:r>
          </w:hyperlink>
        </w:p>
        <w:p w14:paraId="2E12697F"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05" w:history="1">
            <w:r w:rsidRPr="00873251">
              <w:rPr>
                <w:rStyle w:val="Hipercze"/>
              </w:rPr>
              <w:t>DZIAŁ SERWISU TECHNICZNEGO</w:t>
            </w:r>
            <w:r>
              <w:rPr>
                <w:webHidden/>
              </w:rPr>
              <w:tab/>
            </w:r>
            <w:r>
              <w:rPr>
                <w:webHidden/>
              </w:rPr>
              <w:fldChar w:fldCharType="begin"/>
            </w:r>
            <w:r>
              <w:rPr>
                <w:webHidden/>
              </w:rPr>
              <w:instrText xml:space="preserve"> PAGEREF _Toc36797005 \h </w:instrText>
            </w:r>
            <w:r>
              <w:rPr>
                <w:webHidden/>
              </w:rPr>
            </w:r>
            <w:r>
              <w:rPr>
                <w:webHidden/>
              </w:rPr>
              <w:fldChar w:fldCharType="separate"/>
            </w:r>
            <w:r>
              <w:rPr>
                <w:webHidden/>
              </w:rPr>
              <w:t>100</w:t>
            </w:r>
            <w:r>
              <w:rPr>
                <w:webHidden/>
              </w:rPr>
              <w:fldChar w:fldCharType="end"/>
            </w:r>
          </w:hyperlink>
        </w:p>
        <w:p w14:paraId="1366086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06" w:history="1">
            <w:r w:rsidRPr="00873251">
              <w:rPr>
                <w:rStyle w:val="Hipercze"/>
              </w:rPr>
              <w:t>DZIAŁ APARATURY NAUKOWEJ</w:t>
            </w:r>
            <w:r>
              <w:rPr>
                <w:webHidden/>
              </w:rPr>
              <w:tab/>
            </w:r>
            <w:r>
              <w:rPr>
                <w:webHidden/>
              </w:rPr>
              <w:fldChar w:fldCharType="begin"/>
            </w:r>
            <w:r>
              <w:rPr>
                <w:webHidden/>
              </w:rPr>
              <w:instrText xml:space="preserve"> PAGEREF _Toc36797006 \h </w:instrText>
            </w:r>
            <w:r>
              <w:rPr>
                <w:webHidden/>
              </w:rPr>
            </w:r>
            <w:r>
              <w:rPr>
                <w:webHidden/>
              </w:rPr>
              <w:fldChar w:fldCharType="separate"/>
            </w:r>
            <w:r>
              <w:rPr>
                <w:webHidden/>
              </w:rPr>
              <w:t>102</w:t>
            </w:r>
            <w:r>
              <w:rPr>
                <w:webHidden/>
              </w:rPr>
              <w:fldChar w:fldCharType="end"/>
            </w:r>
          </w:hyperlink>
        </w:p>
        <w:p w14:paraId="4C5D1409"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07" w:history="1">
            <w:r w:rsidRPr="00873251">
              <w:rPr>
                <w:rStyle w:val="Hipercze"/>
              </w:rPr>
              <w:t>DZIAŁ TRANSPORTU I ZAOPATRZENIA</w:t>
            </w:r>
            <w:r>
              <w:rPr>
                <w:webHidden/>
              </w:rPr>
              <w:tab/>
            </w:r>
            <w:r>
              <w:rPr>
                <w:webHidden/>
              </w:rPr>
              <w:fldChar w:fldCharType="begin"/>
            </w:r>
            <w:r>
              <w:rPr>
                <w:webHidden/>
              </w:rPr>
              <w:instrText xml:space="preserve"> PAGEREF _Toc36797007 \h </w:instrText>
            </w:r>
            <w:r>
              <w:rPr>
                <w:webHidden/>
              </w:rPr>
            </w:r>
            <w:r>
              <w:rPr>
                <w:webHidden/>
              </w:rPr>
              <w:fldChar w:fldCharType="separate"/>
            </w:r>
            <w:r>
              <w:rPr>
                <w:webHidden/>
              </w:rPr>
              <w:t>104</w:t>
            </w:r>
            <w:r>
              <w:rPr>
                <w:webHidden/>
              </w:rPr>
              <w:fldChar w:fldCharType="end"/>
            </w:r>
          </w:hyperlink>
        </w:p>
        <w:p w14:paraId="29D67516"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08" w:history="1">
            <w:r w:rsidRPr="00873251">
              <w:rPr>
                <w:rStyle w:val="Hipercze"/>
              </w:rPr>
              <w:t>DZIAŁ INWENTARYZACJI I EWIDENCJI MAJĄTKU</w:t>
            </w:r>
            <w:r>
              <w:rPr>
                <w:webHidden/>
              </w:rPr>
              <w:tab/>
            </w:r>
            <w:r>
              <w:rPr>
                <w:webHidden/>
              </w:rPr>
              <w:fldChar w:fldCharType="begin"/>
            </w:r>
            <w:r>
              <w:rPr>
                <w:webHidden/>
              </w:rPr>
              <w:instrText xml:space="preserve"> PAGEREF _Toc36797008 \h </w:instrText>
            </w:r>
            <w:r>
              <w:rPr>
                <w:webHidden/>
              </w:rPr>
            </w:r>
            <w:r>
              <w:rPr>
                <w:webHidden/>
              </w:rPr>
              <w:fldChar w:fldCharType="separate"/>
            </w:r>
            <w:r>
              <w:rPr>
                <w:webHidden/>
              </w:rPr>
              <w:t>106</w:t>
            </w:r>
            <w:r>
              <w:rPr>
                <w:webHidden/>
              </w:rPr>
              <w:fldChar w:fldCharType="end"/>
            </w:r>
          </w:hyperlink>
        </w:p>
        <w:p w14:paraId="2356A256"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7009" w:history="1">
            <w:r w:rsidRPr="00873251">
              <w:rPr>
                <w:rStyle w:val="Hipercze"/>
                <w:noProof/>
              </w:rPr>
              <w:t>PION KWESTORA</w:t>
            </w:r>
            <w:r>
              <w:rPr>
                <w:noProof/>
                <w:webHidden/>
              </w:rPr>
              <w:tab/>
            </w:r>
            <w:r>
              <w:rPr>
                <w:noProof/>
                <w:webHidden/>
              </w:rPr>
              <w:fldChar w:fldCharType="begin"/>
            </w:r>
            <w:r>
              <w:rPr>
                <w:noProof/>
                <w:webHidden/>
              </w:rPr>
              <w:instrText xml:space="preserve"> PAGEREF _Toc36797009 \h </w:instrText>
            </w:r>
            <w:r>
              <w:rPr>
                <w:noProof/>
                <w:webHidden/>
              </w:rPr>
            </w:r>
            <w:r>
              <w:rPr>
                <w:noProof/>
                <w:webHidden/>
              </w:rPr>
              <w:fldChar w:fldCharType="separate"/>
            </w:r>
            <w:r>
              <w:rPr>
                <w:noProof/>
                <w:webHidden/>
              </w:rPr>
              <w:t>108</w:t>
            </w:r>
            <w:r>
              <w:rPr>
                <w:noProof/>
                <w:webHidden/>
              </w:rPr>
              <w:fldChar w:fldCharType="end"/>
            </w:r>
          </w:hyperlink>
        </w:p>
        <w:p w14:paraId="4D9E92CF"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10" w:history="1">
            <w:r w:rsidRPr="00873251">
              <w:rPr>
                <w:rStyle w:val="Hipercze"/>
                <w:rFonts w:eastAsia="Times New Roman"/>
              </w:rPr>
              <w:t>KWESTOR</w:t>
            </w:r>
            <w:r>
              <w:rPr>
                <w:webHidden/>
              </w:rPr>
              <w:tab/>
            </w:r>
            <w:r>
              <w:rPr>
                <w:webHidden/>
              </w:rPr>
              <w:fldChar w:fldCharType="begin"/>
            </w:r>
            <w:r>
              <w:rPr>
                <w:webHidden/>
              </w:rPr>
              <w:instrText xml:space="preserve"> PAGEREF _Toc36797010 \h </w:instrText>
            </w:r>
            <w:r>
              <w:rPr>
                <w:webHidden/>
              </w:rPr>
            </w:r>
            <w:r>
              <w:rPr>
                <w:webHidden/>
              </w:rPr>
              <w:fldChar w:fldCharType="separate"/>
            </w:r>
            <w:r>
              <w:rPr>
                <w:webHidden/>
              </w:rPr>
              <w:t>109</w:t>
            </w:r>
            <w:r>
              <w:rPr>
                <w:webHidden/>
              </w:rPr>
              <w:fldChar w:fldCharType="end"/>
            </w:r>
          </w:hyperlink>
        </w:p>
        <w:p w14:paraId="5772F9AC"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11" w:history="1">
            <w:r w:rsidRPr="00873251">
              <w:rPr>
                <w:rStyle w:val="Hipercze"/>
              </w:rPr>
              <w:t>BIURO KWESTORA</w:t>
            </w:r>
            <w:r>
              <w:rPr>
                <w:webHidden/>
              </w:rPr>
              <w:tab/>
            </w:r>
            <w:r>
              <w:rPr>
                <w:webHidden/>
              </w:rPr>
              <w:fldChar w:fldCharType="begin"/>
            </w:r>
            <w:r>
              <w:rPr>
                <w:webHidden/>
              </w:rPr>
              <w:instrText xml:space="preserve"> PAGEREF _Toc36797011 \h </w:instrText>
            </w:r>
            <w:r>
              <w:rPr>
                <w:webHidden/>
              </w:rPr>
            </w:r>
            <w:r>
              <w:rPr>
                <w:webHidden/>
              </w:rPr>
              <w:fldChar w:fldCharType="separate"/>
            </w:r>
            <w:r>
              <w:rPr>
                <w:webHidden/>
              </w:rPr>
              <w:t>110</w:t>
            </w:r>
            <w:r>
              <w:rPr>
                <w:webHidden/>
              </w:rPr>
              <w:fldChar w:fldCharType="end"/>
            </w:r>
          </w:hyperlink>
        </w:p>
        <w:p w14:paraId="70E1199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12" w:history="1">
            <w:r w:rsidRPr="00873251">
              <w:rPr>
                <w:rStyle w:val="Hipercze"/>
                <w:rFonts w:eastAsia="Times New Roman"/>
              </w:rPr>
              <w:t>ZASTĘPCA KWESTORA</w:t>
            </w:r>
            <w:r>
              <w:rPr>
                <w:webHidden/>
              </w:rPr>
              <w:tab/>
            </w:r>
            <w:r>
              <w:rPr>
                <w:webHidden/>
              </w:rPr>
              <w:fldChar w:fldCharType="begin"/>
            </w:r>
            <w:r>
              <w:rPr>
                <w:webHidden/>
              </w:rPr>
              <w:instrText xml:space="preserve"> PAGEREF _Toc36797012 \h </w:instrText>
            </w:r>
            <w:r>
              <w:rPr>
                <w:webHidden/>
              </w:rPr>
            </w:r>
            <w:r>
              <w:rPr>
                <w:webHidden/>
              </w:rPr>
              <w:fldChar w:fldCharType="separate"/>
            </w:r>
            <w:r>
              <w:rPr>
                <w:webHidden/>
              </w:rPr>
              <w:t>111</w:t>
            </w:r>
            <w:r>
              <w:rPr>
                <w:webHidden/>
              </w:rPr>
              <w:fldChar w:fldCharType="end"/>
            </w:r>
          </w:hyperlink>
        </w:p>
        <w:p w14:paraId="069FBB75"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13" w:history="1">
            <w:r w:rsidRPr="00873251">
              <w:rPr>
                <w:rStyle w:val="Hipercze"/>
                <w:rFonts w:eastAsia="Times New Roman"/>
              </w:rPr>
              <w:t>DZIAŁ KOSZTÓW</w:t>
            </w:r>
            <w:r>
              <w:rPr>
                <w:webHidden/>
              </w:rPr>
              <w:tab/>
            </w:r>
            <w:r>
              <w:rPr>
                <w:webHidden/>
              </w:rPr>
              <w:fldChar w:fldCharType="begin"/>
            </w:r>
            <w:r>
              <w:rPr>
                <w:webHidden/>
              </w:rPr>
              <w:instrText xml:space="preserve"> PAGEREF _Toc36797013 \h </w:instrText>
            </w:r>
            <w:r>
              <w:rPr>
                <w:webHidden/>
              </w:rPr>
            </w:r>
            <w:r>
              <w:rPr>
                <w:webHidden/>
              </w:rPr>
              <w:fldChar w:fldCharType="separate"/>
            </w:r>
            <w:r>
              <w:rPr>
                <w:webHidden/>
              </w:rPr>
              <w:t>112</w:t>
            </w:r>
            <w:r>
              <w:rPr>
                <w:webHidden/>
              </w:rPr>
              <w:fldChar w:fldCharType="end"/>
            </w:r>
          </w:hyperlink>
        </w:p>
        <w:p w14:paraId="38E725E3"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14" w:history="1">
            <w:r w:rsidRPr="00873251">
              <w:rPr>
                <w:rStyle w:val="Hipercze"/>
                <w:rFonts w:eastAsia="Times New Roman"/>
              </w:rPr>
              <w:t>DZIAŁ FINANSOWY</w:t>
            </w:r>
            <w:r>
              <w:rPr>
                <w:webHidden/>
              </w:rPr>
              <w:tab/>
            </w:r>
            <w:r>
              <w:rPr>
                <w:webHidden/>
              </w:rPr>
              <w:fldChar w:fldCharType="begin"/>
            </w:r>
            <w:r>
              <w:rPr>
                <w:webHidden/>
              </w:rPr>
              <w:instrText xml:space="preserve"> PAGEREF _Toc36797014 \h </w:instrText>
            </w:r>
            <w:r>
              <w:rPr>
                <w:webHidden/>
              </w:rPr>
            </w:r>
            <w:r>
              <w:rPr>
                <w:webHidden/>
              </w:rPr>
              <w:fldChar w:fldCharType="separate"/>
            </w:r>
            <w:r>
              <w:rPr>
                <w:webHidden/>
              </w:rPr>
              <w:t>113</w:t>
            </w:r>
            <w:r>
              <w:rPr>
                <w:webHidden/>
              </w:rPr>
              <w:fldChar w:fldCharType="end"/>
            </w:r>
          </w:hyperlink>
        </w:p>
        <w:p w14:paraId="16A539A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15" w:history="1">
            <w:r w:rsidRPr="00873251">
              <w:rPr>
                <w:rStyle w:val="Hipercze"/>
                <w:rFonts w:eastAsia="Times New Roman"/>
              </w:rPr>
              <w:t>DZIAŁ PŁAC</w:t>
            </w:r>
            <w:r>
              <w:rPr>
                <w:webHidden/>
              </w:rPr>
              <w:tab/>
            </w:r>
            <w:r>
              <w:rPr>
                <w:webHidden/>
              </w:rPr>
              <w:fldChar w:fldCharType="begin"/>
            </w:r>
            <w:r>
              <w:rPr>
                <w:webHidden/>
              </w:rPr>
              <w:instrText xml:space="preserve"> PAGEREF _Toc36797015 \h </w:instrText>
            </w:r>
            <w:r>
              <w:rPr>
                <w:webHidden/>
              </w:rPr>
            </w:r>
            <w:r>
              <w:rPr>
                <w:webHidden/>
              </w:rPr>
              <w:fldChar w:fldCharType="separate"/>
            </w:r>
            <w:r>
              <w:rPr>
                <w:webHidden/>
              </w:rPr>
              <w:t>115</w:t>
            </w:r>
            <w:r>
              <w:rPr>
                <w:webHidden/>
              </w:rPr>
              <w:fldChar w:fldCharType="end"/>
            </w:r>
          </w:hyperlink>
        </w:p>
        <w:p w14:paraId="5BA17A62"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16" w:history="1">
            <w:r w:rsidRPr="00873251">
              <w:rPr>
                <w:rStyle w:val="Hipercze"/>
                <w:rFonts w:eastAsia="Times New Roman"/>
              </w:rPr>
              <w:t>ZASTĘPCA KWESTORA ds. EKONOMICZNYCH i PLANOWANIA</w:t>
            </w:r>
            <w:r>
              <w:rPr>
                <w:webHidden/>
              </w:rPr>
              <w:tab/>
            </w:r>
            <w:r>
              <w:rPr>
                <w:webHidden/>
              </w:rPr>
              <w:fldChar w:fldCharType="begin"/>
            </w:r>
            <w:r>
              <w:rPr>
                <w:webHidden/>
              </w:rPr>
              <w:instrText xml:space="preserve"> PAGEREF _Toc36797016 \h </w:instrText>
            </w:r>
            <w:r>
              <w:rPr>
                <w:webHidden/>
              </w:rPr>
            </w:r>
            <w:r>
              <w:rPr>
                <w:webHidden/>
              </w:rPr>
              <w:fldChar w:fldCharType="separate"/>
            </w:r>
            <w:r>
              <w:rPr>
                <w:webHidden/>
              </w:rPr>
              <w:t>117</w:t>
            </w:r>
            <w:r>
              <w:rPr>
                <w:webHidden/>
              </w:rPr>
              <w:fldChar w:fldCharType="end"/>
            </w:r>
          </w:hyperlink>
        </w:p>
        <w:p w14:paraId="5CE0DCB7"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17" w:history="1">
            <w:r w:rsidRPr="00873251">
              <w:rPr>
                <w:rStyle w:val="Hipercze"/>
                <w:rFonts w:eastAsia="Times New Roman"/>
              </w:rPr>
              <w:t>DZIAŁ PLANOWANIA i ANALIZ</w:t>
            </w:r>
            <w:r>
              <w:rPr>
                <w:webHidden/>
              </w:rPr>
              <w:tab/>
            </w:r>
            <w:r>
              <w:rPr>
                <w:webHidden/>
              </w:rPr>
              <w:fldChar w:fldCharType="begin"/>
            </w:r>
            <w:r>
              <w:rPr>
                <w:webHidden/>
              </w:rPr>
              <w:instrText xml:space="preserve"> PAGEREF _Toc36797017 \h </w:instrText>
            </w:r>
            <w:r>
              <w:rPr>
                <w:webHidden/>
              </w:rPr>
            </w:r>
            <w:r>
              <w:rPr>
                <w:webHidden/>
              </w:rPr>
              <w:fldChar w:fldCharType="separate"/>
            </w:r>
            <w:r>
              <w:rPr>
                <w:webHidden/>
              </w:rPr>
              <w:t>118</w:t>
            </w:r>
            <w:r>
              <w:rPr>
                <w:webHidden/>
              </w:rPr>
              <w:fldChar w:fldCharType="end"/>
            </w:r>
          </w:hyperlink>
        </w:p>
        <w:p w14:paraId="39802D86" w14:textId="77777777" w:rsidR="00891AE7" w:rsidRDefault="00891AE7">
          <w:pPr>
            <w:pStyle w:val="Spistreci2"/>
            <w:tabs>
              <w:tab w:val="right" w:leader="dot" w:pos="10456"/>
            </w:tabs>
            <w:rPr>
              <w:rFonts w:asciiTheme="minorHAnsi" w:eastAsiaTheme="minorEastAsia" w:hAnsiTheme="minorHAnsi" w:cstheme="minorBidi"/>
              <w:noProof/>
              <w:sz w:val="22"/>
              <w:lang w:eastAsia="pl-PL"/>
            </w:rPr>
          </w:pPr>
          <w:hyperlink w:anchor="_Toc36797018" w:history="1">
            <w:r w:rsidRPr="00873251">
              <w:rPr>
                <w:rStyle w:val="Hipercze"/>
                <w:noProof/>
              </w:rPr>
              <w:t>WYDZIAŁY</w:t>
            </w:r>
            <w:r>
              <w:rPr>
                <w:noProof/>
                <w:webHidden/>
              </w:rPr>
              <w:tab/>
            </w:r>
            <w:r>
              <w:rPr>
                <w:noProof/>
                <w:webHidden/>
              </w:rPr>
              <w:fldChar w:fldCharType="begin"/>
            </w:r>
            <w:r>
              <w:rPr>
                <w:noProof/>
                <w:webHidden/>
              </w:rPr>
              <w:instrText xml:space="preserve"> PAGEREF _Toc36797018 \h </w:instrText>
            </w:r>
            <w:r>
              <w:rPr>
                <w:noProof/>
                <w:webHidden/>
              </w:rPr>
            </w:r>
            <w:r>
              <w:rPr>
                <w:noProof/>
                <w:webHidden/>
              </w:rPr>
              <w:fldChar w:fldCharType="separate"/>
            </w:r>
            <w:r>
              <w:rPr>
                <w:noProof/>
                <w:webHidden/>
              </w:rPr>
              <w:t>119</w:t>
            </w:r>
            <w:r>
              <w:rPr>
                <w:noProof/>
                <w:webHidden/>
              </w:rPr>
              <w:fldChar w:fldCharType="end"/>
            </w:r>
          </w:hyperlink>
        </w:p>
        <w:p w14:paraId="055F4DBE"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19" w:history="1">
            <w:r w:rsidRPr="00873251">
              <w:rPr>
                <w:rStyle w:val="Hipercze"/>
              </w:rPr>
              <w:t>DZIEKAN</w:t>
            </w:r>
            <w:r>
              <w:rPr>
                <w:webHidden/>
              </w:rPr>
              <w:tab/>
            </w:r>
            <w:r>
              <w:rPr>
                <w:webHidden/>
              </w:rPr>
              <w:fldChar w:fldCharType="begin"/>
            </w:r>
            <w:r>
              <w:rPr>
                <w:webHidden/>
              </w:rPr>
              <w:instrText xml:space="preserve"> PAGEREF _Toc36797019 \h </w:instrText>
            </w:r>
            <w:r>
              <w:rPr>
                <w:webHidden/>
              </w:rPr>
            </w:r>
            <w:r>
              <w:rPr>
                <w:webHidden/>
              </w:rPr>
              <w:fldChar w:fldCharType="separate"/>
            </w:r>
            <w:r>
              <w:rPr>
                <w:webHidden/>
              </w:rPr>
              <w:t>120</w:t>
            </w:r>
            <w:r>
              <w:rPr>
                <w:webHidden/>
              </w:rPr>
              <w:fldChar w:fldCharType="end"/>
            </w:r>
          </w:hyperlink>
        </w:p>
        <w:p w14:paraId="34362041"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20" w:history="1">
            <w:r w:rsidRPr="00873251">
              <w:rPr>
                <w:rStyle w:val="Hipercze"/>
              </w:rPr>
              <w:t>DZIEKANAT WYDZIAŁU LEKARSKIEGO</w:t>
            </w:r>
            <w:r>
              <w:rPr>
                <w:webHidden/>
              </w:rPr>
              <w:tab/>
            </w:r>
            <w:r>
              <w:rPr>
                <w:webHidden/>
              </w:rPr>
              <w:fldChar w:fldCharType="begin"/>
            </w:r>
            <w:r>
              <w:rPr>
                <w:webHidden/>
              </w:rPr>
              <w:instrText xml:space="preserve"> PAGEREF _Toc36797020 \h </w:instrText>
            </w:r>
            <w:r>
              <w:rPr>
                <w:webHidden/>
              </w:rPr>
            </w:r>
            <w:r>
              <w:rPr>
                <w:webHidden/>
              </w:rPr>
              <w:fldChar w:fldCharType="separate"/>
            </w:r>
            <w:r>
              <w:rPr>
                <w:webHidden/>
              </w:rPr>
              <w:t>122</w:t>
            </w:r>
            <w:r>
              <w:rPr>
                <w:webHidden/>
              </w:rPr>
              <w:fldChar w:fldCharType="end"/>
            </w:r>
          </w:hyperlink>
        </w:p>
        <w:p w14:paraId="1B803A3A"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21" w:history="1">
            <w:r w:rsidRPr="00873251">
              <w:rPr>
                <w:rStyle w:val="Hipercze"/>
              </w:rPr>
              <w:t>DZIEKANAT WYDZIAŁU FARMACEUTYCZNYEGO</w:t>
            </w:r>
            <w:r>
              <w:rPr>
                <w:webHidden/>
              </w:rPr>
              <w:tab/>
            </w:r>
            <w:r>
              <w:rPr>
                <w:webHidden/>
              </w:rPr>
              <w:fldChar w:fldCharType="begin"/>
            </w:r>
            <w:r>
              <w:rPr>
                <w:webHidden/>
              </w:rPr>
              <w:instrText xml:space="preserve"> PAGEREF _Toc36797021 \h </w:instrText>
            </w:r>
            <w:r>
              <w:rPr>
                <w:webHidden/>
              </w:rPr>
            </w:r>
            <w:r>
              <w:rPr>
                <w:webHidden/>
              </w:rPr>
              <w:fldChar w:fldCharType="separate"/>
            </w:r>
            <w:r>
              <w:rPr>
                <w:webHidden/>
              </w:rPr>
              <w:t>126</w:t>
            </w:r>
            <w:r>
              <w:rPr>
                <w:webHidden/>
              </w:rPr>
              <w:fldChar w:fldCharType="end"/>
            </w:r>
          </w:hyperlink>
        </w:p>
        <w:p w14:paraId="21468A08"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22" w:history="1">
            <w:r w:rsidRPr="00873251">
              <w:rPr>
                <w:rStyle w:val="Hipercze"/>
              </w:rPr>
              <w:t>DZIEKANAT WYDZIAŁU NAUK o ZDROWIU</w:t>
            </w:r>
            <w:r>
              <w:rPr>
                <w:webHidden/>
              </w:rPr>
              <w:tab/>
            </w:r>
            <w:r>
              <w:rPr>
                <w:webHidden/>
              </w:rPr>
              <w:fldChar w:fldCharType="begin"/>
            </w:r>
            <w:r>
              <w:rPr>
                <w:webHidden/>
              </w:rPr>
              <w:instrText xml:space="preserve"> PAGEREF _Toc36797022 \h </w:instrText>
            </w:r>
            <w:r>
              <w:rPr>
                <w:webHidden/>
              </w:rPr>
            </w:r>
            <w:r>
              <w:rPr>
                <w:webHidden/>
              </w:rPr>
              <w:fldChar w:fldCharType="separate"/>
            </w:r>
            <w:r>
              <w:rPr>
                <w:webHidden/>
              </w:rPr>
              <w:t>128</w:t>
            </w:r>
            <w:r>
              <w:rPr>
                <w:webHidden/>
              </w:rPr>
              <w:fldChar w:fldCharType="end"/>
            </w:r>
          </w:hyperlink>
        </w:p>
        <w:p w14:paraId="2A2A08E8" w14:textId="77777777" w:rsidR="00891AE7" w:rsidRDefault="00891AE7">
          <w:pPr>
            <w:pStyle w:val="Spistreci3"/>
            <w:rPr>
              <w:rFonts w:asciiTheme="minorHAnsi" w:eastAsiaTheme="minorEastAsia" w:hAnsiTheme="minorHAnsi" w:cstheme="minorBidi"/>
              <w:b w:val="0"/>
              <w:bCs w:val="0"/>
              <w:sz w:val="22"/>
              <w:lang w:eastAsia="pl-PL" w:bidi="ar-SA"/>
            </w:rPr>
          </w:pPr>
          <w:hyperlink w:anchor="_Toc36797023" w:history="1">
            <w:r w:rsidRPr="00873251">
              <w:rPr>
                <w:rStyle w:val="Hipercze"/>
              </w:rPr>
              <w:t>DZIEKANAT WYDZIAŁU LEKARSKO-STOMATOLOGICZNEGO</w:t>
            </w:r>
            <w:r>
              <w:rPr>
                <w:webHidden/>
              </w:rPr>
              <w:tab/>
            </w:r>
            <w:r>
              <w:rPr>
                <w:webHidden/>
              </w:rPr>
              <w:fldChar w:fldCharType="begin"/>
            </w:r>
            <w:r>
              <w:rPr>
                <w:webHidden/>
              </w:rPr>
              <w:instrText xml:space="preserve"> PAGEREF _Toc36797023 \h </w:instrText>
            </w:r>
            <w:r>
              <w:rPr>
                <w:webHidden/>
              </w:rPr>
            </w:r>
            <w:r>
              <w:rPr>
                <w:webHidden/>
              </w:rPr>
              <w:fldChar w:fldCharType="separate"/>
            </w:r>
            <w:r>
              <w:rPr>
                <w:webHidden/>
              </w:rPr>
              <w:t>132</w:t>
            </w:r>
            <w:r>
              <w:rPr>
                <w:webHidden/>
              </w:rPr>
              <w:fldChar w:fldCharType="end"/>
            </w:r>
          </w:hyperlink>
        </w:p>
        <w:p w14:paraId="239F1630" w14:textId="77777777" w:rsidR="00C204A7" w:rsidRPr="00F45428" w:rsidRDefault="00C204A7" w:rsidP="0022050C">
          <w:pPr>
            <w:pStyle w:val="Spistreci1"/>
          </w:pPr>
          <w:r w:rsidRPr="00467095">
            <w:rPr>
              <w:bCs/>
            </w:rPr>
            <w:fldChar w:fldCharType="end"/>
          </w:r>
        </w:p>
      </w:sdtContent>
    </w:sdt>
    <w:p w14:paraId="2922E354" w14:textId="77777777" w:rsidR="00467095" w:rsidRDefault="00467095" w:rsidP="00467095">
      <w:pPr>
        <w:jc w:val="both"/>
        <w:rPr>
          <w:sz w:val="22"/>
        </w:rPr>
      </w:pPr>
    </w:p>
    <w:p w14:paraId="3A77CBF8" w14:textId="77777777" w:rsidR="00C204A7" w:rsidRPr="0064231C" w:rsidRDefault="00C204A7" w:rsidP="00467095">
      <w:pPr>
        <w:jc w:val="both"/>
        <w:rPr>
          <w:sz w:val="22"/>
        </w:rPr>
      </w:pPr>
      <w:r w:rsidRPr="0064231C">
        <w:rPr>
          <w:sz w:val="22"/>
        </w:rPr>
        <w:t xml:space="preserve">ZAŁĄCZNIK NR 1: SCHEMAT STRUKTURY ORGANIZACYJNEJ UNIWERSYTETU </w:t>
      </w:r>
    </w:p>
    <w:p w14:paraId="20D8BF00" w14:textId="18D29C71"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36243353" w14:textId="77777777" w:rsidR="00F1788F" w:rsidRPr="0064231C" w:rsidRDefault="00F1788F" w:rsidP="00467095">
      <w:pPr>
        <w:jc w:val="both"/>
        <w:rPr>
          <w:sz w:val="22"/>
        </w:rPr>
      </w:pPr>
      <w:r>
        <w:rPr>
          <w:sz w:val="22"/>
        </w:rPr>
        <w:t>ZAŁĄCZNIK NR 3: WYKAZ JEDNOSTEK ORGANIZACYJNYCH UNIWERSYTETU</w:t>
      </w:r>
    </w:p>
    <w:p w14:paraId="25D1C634" w14:textId="77777777" w:rsidR="00C204A7" w:rsidRPr="00881A5D" w:rsidRDefault="00C204A7" w:rsidP="00C204A7">
      <w:pPr>
        <w:rPr>
          <w:szCs w:val="24"/>
        </w:rPr>
      </w:pPr>
    </w:p>
    <w:p w14:paraId="7BAD8491"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4AC39A0C" w14:textId="77777777" w:rsidR="00C204A7" w:rsidRPr="00C2193C" w:rsidRDefault="00C204A7" w:rsidP="00C204A7">
      <w:pPr>
        <w:pStyle w:val="Nagwek1"/>
        <w:spacing w:before="0" w:after="0" w:line="320" w:lineRule="exact"/>
        <w:jc w:val="both"/>
        <w:rPr>
          <w:sz w:val="24"/>
          <w:szCs w:val="24"/>
        </w:rPr>
      </w:pPr>
      <w:bookmarkStart w:id="1" w:name="_Toc36796917"/>
      <w:r w:rsidRPr="00C2193C">
        <w:rPr>
          <w:sz w:val="24"/>
          <w:szCs w:val="24"/>
        </w:rPr>
        <w:lastRenderedPageBreak/>
        <w:t>ROZDZIAŁ I</w:t>
      </w:r>
      <w:bookmarkEnd w:id="1"/>
      <w:r w:rsidRPr="00C2193C">
        <w:rPr>
          <w:sz w:val="24"/>
          <w:szCs w:val="24"/>
        </w:rPr>
        <w:t xml:space="preserve"> </w:t>
      </w:r>
    </w:p>
    <w:p w14:paraId="4CF9A370" w14:textId="77777777" w:rsidR="00C204A7" w:rsidRPr="00C2193C" w:rsidRDefault="000F6AE3" w:rsidP="00C204A7">
      <w:pPr>
        <w:pStyle w:val="Nagwek1"/>
        <w:spacing w:before="0" w:after="0" w:line="320" w:lineRule="exact"/>
        <w:jc w:val="both"/>
        <w:rPr>
          <w:sz w:val="24"/>
          <w:szCs w:val="24"/>
        </w:rPr>
      </w:pPr>
      <w:bookmarkStart w:id="2" w:name="_Toc36796918"/>
      <w:r>
        <w:rPr>
          <w:sz w:val="24"/>
          <w:szCs w:val="24"/>
        </w:rPr>
        <w:t xml:space="preserve">POSTANOWIENIA </w:t>
      </w:r>
      <w:r w:rsidR="00C204A7" w:rsidRPr="00C2193C">
        <w:rPr>
          <w:sz w:val="24"/>
          <w:szCs w:val="24"/>
        </w:rPr>
        <w:t>WSTĘPNE</w:t>
      </w:r>
      <w:bookmarkEnd w:id="2"/>
    </w:p>
    <w:p w14:paraId="1FFFDACD" w14:textId="77777777" w:rsidR="00C204A7" w:rsidRPr="00C2193C" w:rsidRDefault="00C204A7" w:rsidP="00C204A7">
      <w:pPr>
        <w:pStyle w:val="Nagwek3"/>
        <w:spacing w:before="0" w:after="0" w:line="320" w:lineRule="exact"/>
        <w:jc w:val="both"/>
        <w:rPr>
          <w:rFonts w:cs="Times New Roman"/>
          <w:sz w:val="16"/>
          <w:szCs w:val="16"/>
        </w:rPr>
      </w:pPr>
    </w:p>
    <w:p w14:paraId="3579BF84" w14:textId="77777777" w:rsidR="00C204A7" w:rsidRPr="00C2193C" w:rsidRDefault="00C204A7" w:rsidP="00C204A7">
      <w:pPr>
        <w:pStyle w:val="Nagwek3"/>
        <w:spacing w:before="0" w:after="0" w:line="320" w:lineRule="exact"/>
        <w:jc w:val="both"/>
        <w:rPr>
          <w:rFonts w:cs="Times New Roman"/>
          <w:sz w:val="24"/>
          <w:szCs w:val="24"/>
        </w:rPr>
      </w:pPr>
      <w:bookmarkStart w:id="3" w:name="_Toc36796919"/>
      <w:r w:rsidRPr="00C2193C">
        <w:rPr>
          <w:rFonts w:cs="Times New Roman"/>
          <w:sz w:val="24"/>
          <w:szCs w:val="24"/>
        </w:rPr>
        <w:t>Zakres Regulaminu organizacyjnego</w:t>
      </w:r>
      <w:bookmarkEnd w:id="3"/>
    </w:p>
    <w:p w14:paraId="1AB50B04" w14:textId="77777777" w:rsidR="00C204A7" w:rsidRPr="00C2193C" w:rsidRDefault="00C204A7" w:rsidP="00C204A7">
      <w:pPr>
        <w:spacing w:line="320" w:lineRule="exact"/>
        <w:jc w:val="center"/>
        <w:rPr>
          <w:szCs w:val="24"/>
        </w:rPr>
      </w:pPr>
      <w:r w:rsidRPr="00C2193C">
        <w:rPr>
          <w:szCs w:val="24"/>
        </w:rPr>
        <w:t>§ 1</w:t>
      </w:r>
    </w:p>
    <w:p w14:paraId="2E7446AF" w14:textId="77777777" w:rsidR="00C204A7" w:rsidRPr="00C2193C" w:rsidRDefault="00C204A7" w:rsidP="00C204A7">
      <w:pPr>
        <w:spacing w:line="320" w:lineRule="exact"/>
        <w:jc w:val="both"/>
        <w:rPr>
          <w:szCs w:val="24"/>
        </w:rPr>
      </w:pPr>
      <w:r w:rsidRPr="00C2193C">
        <w:rPr>
          <w:szCs w:val="24"/>
        </w:rPr>
        <w:t>Niniejszy Regulamin organizacyjny obejmuje:</w:t>
      </w:r>
    </w:p>
    <w:p w14:paraId="3DC88430"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opis struktury organizacyjnej Uniwersytetu (rozdział II),</w:t>
      </w:r>
    </w:p>
    <w:p w14:paraId="5083EC65"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zasady organizacji pracy w Uniwersytecie (rozdział III),</w:t>
      </w:r>
    </w:p>
    <w:p w14:paraId="7010B90D"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cele i kluczowe zadania jednostek organizacyjnych Uniwersytetu (rozdział IV),</w:t>
      </w:r>
    </w:p>
    <w:p w14:paraId="4C982A2C"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Uniwersytetu (załącznik nr 1),</w:t>
      </w:r>
    </w:p>
    <w:p w14:paraId="0496BCF8" w14:textId="77777777" w:rsidR="00C204A7"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25DC278C" w14:textId="77777777" w:rsidR="002C196A" w:rsidRPr="00C2193C" w:rsidRDefault="002C196A" w:rsidP="002365DD">
      <w:pPr>
        <w:pStyle w:val="Akapitzlist"/>
        <w:numPr>
          <w:ilvl w:val="0"/>
          <w:numId w:val="51"/>
        </w:numPr>
        <w:spacing w:before="0" w:line="320" w:lineRule="exact"/>
        <w:ind w:left="426" w:hanging="284"/>
        <w:rPr>
          <w:szCs w:val="24"/>
        </w:rPr>
      </w:pPr>
      <w:r>
        <w:rPr>
          <w:szCs w:val="24"/>
        </w:rPr>
        <w:t>wykaz jednostek organizacyjnych Uniwersytetu (załącznik nr 3).</w:t>
      </w:r>
    </w:p>
    <w:p w14:paraId="09E5FB35" w14:textId="77777777" w:rsidR="00C204A7" w:rsidRPr="009E4B25" w:rsidRDefault="00C204A7" w:rsidP="00C204A7">
      <w:pPr>
        <w:pStyle w:val="Nagwek3"/>
        <w:spacing w:before="0" w:after="0" w:line="320" w:lineRule="exact"/>
        <w:jc w:val="both"/>
        <w:rPr>
          <w:rFonts w:cs="Times New Roman"/>
          <w:sz w:val="16"/>
          <w:szCs w:val="16"/>
        </w:rPr>
      </w:pPr>
    </w:p>
    <w:p w14:paraId="56E2CF75" w14:textId="77777777" w:rsidR="00C204A7" w:rsidRPr="00C2193C" w:rsidRDefault="00C204A7" w:rsidP="00C204A7">
      <w:pPr>
        <w:pStyle w:val="Nagwek3"/>
        <w:spacing w:before="0" w:after="0" w:line="320" w:lineRule="exact"/>
        <w:jc w:val="both"/>
        <w:rPr>
          <w:rFonts w:cs="Times New Roman"/>
          <w:sz w:val="24"/>
          <w:szCs w:val="24"/>
        </w:rPr>
      </w:pPr>
      <w:bookmarkStart w:id="4" w:name="_Toc36796920"/>
      <w:r w:rsidRPr="00C2193C">
        <w:rPr>
          <w:rFonts w:cs="Times New Roman"/>
          <w:sz w:val="24"/>
          <w:szCs w:val="24"/>
        </w:rPr>
        <w:t>Podstawa prawna działania Uniwersytetu Medycznego we Wrocławiu</w:t>
      </w:r>
      <w:bookmarkEnd w:id="4"/>
    </w:p>
    <w:p w14:paraId="0EDFCF2B" w14:textId="77777777" w:rsidR="00EF2170" w:rsidRDefault="00EF2170" w:rsidP="00C204A7">
      <w:pPr>
        <w:spacing w:line="320" w:lineRule="exact"/>
        <w:jc w:val="center"/>
        <w:rPr>
          <w:szCs w:val="24"/>
        </w:rPr>
      </w:pPr>
    </w:p>
    <w:p w14:paraId="563DA5FA" w14:textId="77777777" w:rsidR="00C204A7" w:rsidRPr="00C2193C" w:rsidRDefault="00C204A7" w:rsidP="00C204A7">
      <w:pPr>
        <w:spacing w:line="320" w:lineRule="exact"/>
        <w:jc w:val="center"/>
        <w:rPr>
          <w:szCs w:val="24"/>
        </w:rPr>
      </w:pPr>
      <w:r w:rsidRPr="00C2193C">
        <w:rPr>
          <w:szCs w:val="24"/>
        </w:rPr>
        <w:t>§ 2</w:t>
      </w:r>
    </w:p>
    <w:p w14:paraId="161545EF" w14:textId="77777777" w:rsidR="00C204A7" w:rsidRPr="00C2193C" w:rsidRDefault="00C204A7" w:rsidP="00C204A7">
      <w:pPr>
        <w:spacing w:line="320" w:lineRule="exact"/>
        <w:jc w:val="both"/>
        <w:rPr>
          <w:szCs w:val="24"/>
        </w:rPr>
      </w:pPr>
      <w:r w:rsidRPr="00C2193C">
        <w:rPr>
          <w:szCs w:val="24"/>
        </w:rPr>
        <w:t>Uczelnia działa na podstawie:</w:t>
      </w:r>
    </w:p>
    <w:p w14:paraId="49289AB2" w14:textId="77777777"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(Dz.U. 2018, poz. 1668 ze zm.)</w:t>
      </w:r>
      <w:r w:rsidRPr="00C2193C">
        <w:rPr>
          <w:szCs w:val="24"/>
        </w:rPr>
        <w:t>,</w:t>
      </w:r>
    </w:p>
    <w:p w14:paraId="35C37355" w14:textId="77777777"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Statutu Uniwersytetu Medycznego im. Piastów Śląskich we Wrocławiu,</w:t>
      </w:r>
    </w:p>
    <w:p w14:paraId="262C6776" w14:textId="77777777"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1089DCB5" w14:textId="77777777" w:rsidR="00C204A7" w:rsidRDefault="00C204A7" w:rsidP="00C204A7">
      <w:pPr>
        <w:pStyle w:val="Nagwek3"/>
        <w:spacing w:before="0" w:after="0" w:line="320" w:lineRule="exact"/>
        <w:jc w:val="both"/>
        <w:rPr>
          <w:rFonts w:cs="Times New Roman"/>
          <w:sz w:val="24"/>
          <w:szCs w:val="24"/>
        </w:rPr>
      </w:pPr>
    </w:p>
    <w:p w14:paraId="13E4C022" w14:textId="77777777" w:rsidR="00C204A7" w:rsidRPr="00C2193C" w:rsidRDefault="00C204A7" w:rsidP="00C204A7">
      <w:pPr>
        <w:pStyle w:val="Nagwek3"/>
        <w:spacing w:before="0" w:after="0" w:line="320" w:lineRule="exact"/>
        <w:jc w:val="both"/>
        <w:rPr>
          <w:rFonts w:cs="Times New Roman"/>
          <w:sz w:val="24"/>
          <w:szCs w:val="24"/>
        </w:rPr>
      </w:pPr>
      <w:bookmarkStart w:id="5" w:name="_Toc36796921"/>
      <w:r w:rsidRPr="00C2193C">
        <w:rPr>
          <w:rFonts w:cs="Times New Roman"/>
          <w:sz w:val="24"/>
          <w:szCs w:val="24"/>
        </w:rPr>
        <w:t>Objaśnienie terminów</w:t>
      </w:r>
      <w:bookmarkEnd w:id="5"/>
    </w:p>
    <w:p w14:paraId="49AB8A8E" w14:textId="77777777" w:rsidR="00C204A7" w:rsidRPr="00C2193C" w:rsidRDefault="00C204A7" w:rsidP="00C204A7">
      <w:pPr>
        <w:spacing w:line="320" w:lineRule="exact"/>
        <w:jc w:val="center"/>
        <w:rPr>
          <w:szCs w:val="24"/>
        </w:rPr>
      </w:pPr>
      <w:r w:rsidRPr="00C2193C">
        <w:rPr>
          <w:szCs w:val="24"/>
        </w:rPr>
        <w:t>§ 3</w:t>
      </w:r>
    </w:p>
    <w:p w14:paraId="54EF37E3"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783FD22F" w14:textId="77777777" w:rsidR="00C204A7" w:rsidRPr="00820D75" w:rsidRDefault="00C204A7" w:rsidP="002365DD">
      <w:pPr>
        <w:pStyle w:val="Akapitzlist"/>
        <w:numPr>
          <w:ilvl w:val="0"/>
          <w:numId w:val="53"/>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436F434B" w14:textId="62C86767" w:rsidR="00C204A7" w:rsidRPr="00C2193C" w:rsidRDefault="00363D15" w:rsidP="002365DD">
      <w:pPr>
        <w:pStyle w:val="Akapitzlist"/>
        <w:numPr>
          <w:ilvl w:val="0"/>
          <w:numId w:val="53"/>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 i Wydział Nauk </w:t>
      </w:r>
      <w:r w:rsidR="006F4DF9">
        <w:rPr>
          <w:spacing w:val="-4"/>
          <w:szCs w:val="24"/>
          <w:lang w:eastAsia="pl-PL"/>
        </w:rPr>
        <w:br/>
      </w:r>
      <w:r>
        <w:rPr>
          <w:spacing w:val="-4"/>
          <w:szCs w:val="24"/>
          <w:lang w:eastAsia="pl-PL"/>
        </w:rPr>
        <w:t>o Zdrowiu</w:t>
      </w:r>
      <w:r w:rsidR="00C204A7" w:rsidRPr="00C2193C">
        <w:rPr>
          <w:spacing w:val="-4"/>
          <w:szCs w:val="24"/>
          <w:lang w:eastAsia="pl-PL"/>
        </w:rPr>
        <w:t>,</w:t>
      </w:r>
    </w:p>
    <w:p w14:paraId="1E757595" w14:textId="77777777"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1B2C86BC" w14:textId="77777777" w:rsidR="00C204A7" w:rsidRPr="00820D75" w:rsidRDefault="00C204A7" w:rsidP="002365DD">
      <w:pPr>
        <w:pStyle w:val="Akapitzlist"/>
        <w:numPr>
          <w:ilvl w:val="0"/>
          <w:numId w:val="53"/>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16399737" w14:textId="77777777"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3A6AE64F" w14:textId="77777777"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stanowisko – należy przez to rozumieć podstawowy, najmniejszy element struktury organizacyjnej Uniwersytetu ze ściśle przyporządkowanym zakresem zadań wynikającym ze stosunku pracy (np. Kanclerz, Kwestor, kierownik</w:t>
      </w:r>
      <w:r w:rsidR="008D449D">
        <w:rPr>
          <w:spacing w:val="-4"/>
          <w:szCs w:val="24"/>
          <w:lang w:eastAsia="pl-PL"/>
        </w:rPr>
        <w:t xml:space="preserve"> jednostki organizacyjnej administracji</w:t>
      </w:r>
      <w:r w:rsidRPr="00C2193C">
        <w:rPr>
          <w:spacing w:val="-4"/>
          <w:szCs w:val="24"/>
          <w:lang w:eastAsia="pl-PL"/>
        </w:rPr>
        <w:t>, referent, adiunkt, profesor),</w:t>
      </w:r>
    </w:p>
    <w:p w14:paraId="3212298F" w14:textId="3AA11026" w:rsidR="00363D15" w:rsidRPr="00C2193C" w:rsidRDefault="000740F5" w:rsidP="002365DD">
      <w:pPr>
        <w:pStyle w:val="Akapitzlist"/>
        <w:numPr>
          <w:ilvl w:val="0"/>
          <w:numId w:val="53"/>
        </w:numPr>
        <w:spacing w:before="0" w:line="320" w:lineRule="exact"/>
        <w:ind w:left="426" w:hanging="284"/>
        <w:rPr>
          <w:szCs w:val="24"/>
        </w:rPr>
      </w:pPr>
      <w:r>
        <w:rPr>
          <w:rStyle w:val="Odwoanieprzypisudolnego"/>
          <w:spacing w:val="-4"/>
          <w:szCs w:val="24"/>
          <w:lang w:eastAsia="pl-PL"/>
        </w:rPr>
        <w:footnoteReference w:id="1"/>
      </w:r>
      <w:r>
        <w:rPr>
          <w:spacing w:val="-4"/>
          <w:szCs w:val="24"/>
          <w:lang w:eastAsia="pl-PL"/>
        </w:rPr>
        <w:t xml:space="preserve"> </w:t>
      </w:r>
      <w:r w:rsidR="00363D15">
        <w:rPr>
          <w:spacing w:val="-4"/>
          <w:szCs w:val="24"/>
          <w:lang w:eastAsia="pl-PL"/>
        </w:rPr>
        <w:t>funkcja kierownicza – należy przez to rozumieć</w:t>
      </w:r>
      <w:r w:rsidR="008D449D">
        <w:rPr>
          <w:spacing w:val="-4"/>
          <w:szCs w:val="24"/>
          <w:lang w:eastAsia="pl-PL"/>
        </w:rPr>
        <w:t xml:space="preserve"> funkcje kierownicze w rozumieniu Statutu Uczelni, tj. </w:t>
      </w:r>
      <w:r w:rsidR="00363D15">
        <w:rPr>
          <w:spacing w:val="-4"/>
          <w:szCs w:val="24"/>
          <w:lang w:eastAsia="pl-PL"/>
        </w:rPr>
        <w:t>Prorektora ds. Nauki, Prorektora ds. Dydaktyki, Prorektora ds.</w:t>
      </w:r>
      <w:r w:rsidR="008D449D">
        <w:rPr>
          <w:spacing w:val="-4"/>
          <w:szCs w:val="24"/>
          <w:lang w:eastAsia="pl-PL"/>
        </w:rPr>
        <w:t xml:space="preserve"> Rozwoju Uczelni,</w:t>
      </w:r>
      <w:r w:rsidR="00363D15">
        <w:rPr>
          <w:spacing w:val="-4"/>
          <w:szCs w:val="24"/>
          <w:lang w:eastAsia="pl-PL"/>
        </w:rPr>
        <w:t xml:space="preserve"> Prorektora ds. Klinicznych, Dziekana Wydziału Lekarskiego, Dziekana Wydziału Farmaceutycznego, Dziekana Wydziału Nauk o Zdrowiu</w:t>
      </w:r>
      <w:r>
        <w:rPr>
          <w:spacing w:val="-4"/>
          <w:szCs w:val="24"/>
          <w:lang w:eastAsia="pl-PL"/>
        </w:rPr>
        <w:t>, Dziekana Wydziału Lekarsko-Stomatologicznego</w:t>
      </w:r>
      <w:r w:rsidR="00363D15">
        <w:rPr>
          <w:spacing w:val="-4"/>
          <w:szCs w:val="24"/>
          <w:lang w:eastAsia="pl-PL"/>
        </w:rPr>
        <w:t xml:space="preserve"> oraz Dyrektora Szkoły Doktorskiej,</w:t>
      </w:r>
    </w:p>
    <w:p w14:paraId="7DD12A03" w14:textId="77777777" w:rsidR="00C204A7" w:rsidRPr="00820D75" w:rsidRDefault="00C204A7" w:rsidP="002365DD">
      <w:pPr>
        <w:pStyle w:val="Akapitzlist"/>
        <w:numPr>
          <w:ilvl w:val="0"/>
          <w:numId w:val="53"/>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5C45B7D7" w14:textId="77777777"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9AA8B98" w14:textId="62EA3B57" w:rsidR="00C204A7" w:rsidRPr="00C2193C" w:rsidRDefault="00C204A7" w:rsidP="002365DD">
      <w:pPr>
        <w:pStyle w:val="Akapitzlist"/>
        <w:numPr>
          <w:ilvl w:val="0"/>
          <w:numId w:val="53"/>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(Dz.U. 2018, poz. 1668 ze zm.)</w:t>
      </w:r>
      <w:r w:rsidR="00467095">
        <w:rPr>
          <w:szCs w:val="24"/>
          <w:lang w:eastAsia="pl-PL"/>
        </w:rPr>
        <w:t>,</w:t>
      </w:r>
    </w:p>
    <w:p w14:paraId="1EBA33EB" w14:textId="77777777" w:rsidR="00C204A7" w:rsidRPr="00820D75" w:rsidRDefault="00C204A7" w:rsidP="002365DD">
      <w:pPr>
        <w:pStyle w:val="Akapitzlist"/>
        <w:numPr>
          <w:ilvl w:val="0"/>
          <w:numId w:val="53"/>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68666ED9" w14:textId="77777777"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3CB768AD" w14:textId="77777777" w:rsidR="000D780E" w:rsidRPr="00EF2170" w:rsidRDefault="000D780E" w:rsidP="00C204A7">
      <w:pPr>
        <w:pStyle w:val="Nagwek1"/>
        <w:spacing w:before="0" w:after="0" w:line="320" w:lineRule="exact"/>
        <w:jc w:val="both"/>
        <w:rPr>
          <w:sz w:val="16"/>
          <w:szCs w:val="16"/>
        </w:rPr>
      </w:pPr>
    </w:p>
    <w:p w14:paraId="633799A0" w14:textId="77777777" w:rsidR="00C204A7" w:rsidRPr="00C2193C" w:rsidRDefault="00C204A7" w:rsidP="00C204A7">
      <w:pPr>
        <w:pStyle w:val="Nagwek1"/>
        <w:spacing w:before="0" w:after="0" w:line="320" w:lineRule="exact"/>
        <w:jc w:val="both"/>
        <w:rPr>
          <w:sz w:val="24"/>
          <w:szCs w:val="24"/>
        </w:rPr>
      </w:pPr>
      <w:bookmarkStart w:id="6" w:name="_Toc36796922"/>
      <w:r w:rsidRPr="00C2193C">
        <w:rPr>
          <w:sz w:val="24"/>
          <w:szCs w:val="24"/>
        </w:rPr>
        <w:t>ROZDZIAŁ II</w:t>
      </w:r>
      <w:bookmarkEnd w:id="6"/>
      <w:r w:rsidRPr="00C2193C">
        <w:rPr>
          <w:sz w:val="24"/>
          <w:szCs w:val="24"/>
        </w:rPr>
        <w:t xml:space="preserve"> </w:t>
      </w:r>
    </w:p>
    <w:p w14:paraId="670D74BA" w14:textId="77777777" w:rsidR="00C204A7" w:rsidRPr="00C2193C" w:rsidRDefault="00C204A7" w:rsidP="00C204A7">
      <w:pPr>
        <w:pStyle w:val="Nagwek1"/>
        <w:spacing w:before="0" w:after="0" w:line="320" w:lineRule="exact"/>
        <w:jc w:val="both"/>
        <w:rPr>
          <w:sz w:val="24"/>
          <w:szCs w:val="24"/>
        </w:rPr>
      </w:pPr>
      <w:bookmarkStart w:id="7" w:name="_Toc36796923"/>
      <w:r w:rsidRPr="00C2193C">
        <w:rPr>
          <w:sz w:val="24"/>
          <w:szCs w:val="24"/>
        </w:rPr>
        <w:t>STRUKTURA ORGANIZACYJNA UNIWERSYTETU</w:t>
      </w:r>
      <w:bookmarkEnd w:id="7"/>
    </w:p>
    <w:p w14:paraId="0A43E91A" w14:textId="77777777" w:rsidR="00C204A7" w:rsidRDefault="00C204A7" w:rsidP="00C204A7">
      <w:pPr>
        <w:spacing w:line="320" w:lineRule="exact"/>
        <w:jc w:val="center"/>
        <w:rPr>
          <w:szCs w:val="24"/>
        </w:rPr>
      </w:pPr>
    </w:p>
    <w:p w14:paraId="6A5242A4" w14:textId="77777777" w:rsidR="00C204A7" w:rsidRDefault="00C204A7" w:rsidP="00C204A7">
      <w:pPr>
        <w:spacing w:line="320" w:lineRule="exact"/>
        <w:jc w:val="center"/>
        <w:rPr>
          <w:szCs w:val="24"/>
        </w:rPr>
      </w:pPr>
      <w:r w:rsidRPr="00C2193C">
        <w:rPr>
          <w:szCs w:val="24"/>
        </w:rPr>
        <w:t>§ 4</w:t>
      </w:r>
    </w:p>
    <w:p w14:paraId="70D37042"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7A867647"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13748DFD" w14:textId="77777777" w:rsidR="008D449D" w:rsidRPr="00F067EC" w:rsidRDefault="000E0CD7" w:rsidP="002365DD">
      <w:pPr>
        <w:pStyle w:val="Akapitzlist"/>
        <w:numPr>
          <w:ilvl w:val="0"/>
          <w:numId w:val="166"/>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7977D0B0" w14:textId="77777777" w:rsidR="00F067EC" w:rsidRPr="00F067EC" w:rsidRDefault="008D449D" w:rsidP="002365DD">
      <w:pPr>
        <w:pStyle w:val="Akapitzlist"/>
        <w:numPr>
          <w:ilvl w:val="0"/>
          <w:numId w:val="166"/>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048DEF78" w14:textId="77777777" w:rsidR="00F067EC" w:rsidRPr="009E7BB9" w:rsidRDefault="008D449D" w:rsidP="002365DD">
      <w:pPr>
        <w:pStyle w:val="Akapitzlist"/>
        <w:numPr>
          <w:ilvl w:val="0"/>
          <w:numId w:val="166"/>
        </w:numPr>
        <w:spacing w:line="320" w:lineRule="exact"/>
        <w:ind w:left="709" w:hanging="426"/>
        <w:rPr>
          <w:szCs w:val="24"/>
        </w:rPr>
      </w:pPr>
      <w:r w:rsidRPr="00A920FA">
        <w:rPr>
          <w:szCs w:val="24"/>
        </w:rPr>
        <w:t xml:space="preserve">ogólnouczelnianych jednostek organizacyjnych, </w:t>
      </w:r>
    </w:p>
    <w:p w14:paraId="54288810" w14:textId="77777777" w:rsidR="00F067EC" w:rsidRPr="000B5028" w:rsidRDefault="00F067EC" w:rsidP="002365DD">
      <w:pPr>
        <w:pStyle w:val="Akapitzlist"/>
        <w:numPr>
          <w:ilvl w:val="0"/>
          <w:numId w:val="166"/>
        </w:numPr>
        <w:spacing w:line="320" w:lineRule="exact"/>
        <w:ind w:left="709" w:hanging="426"/>
        <w:rPr>
          <w:szCs w:val="24"/>
        </w:rPr>
      </w:pPr>
      <w:r w:rsidRPr="00782DBD">
        <w:rPr>
          <w:szCs w:val="24"/>
        </w:rPr>
        <w:t>szkoły doktorskiej,</w:t>
      </w:r>
    </w:p>
    <w:p w14:paraId="31F8B3DE" w14:textId="77777777" w:rsidR="00725658" w:rsidRDefault="008D449D" w:rsidP="002365DD">
      <w:pPr>
        <w:pStyle w:val="Akapitzlist"/>
        <w:numPr>
          <w:ilvl w:val="0"/>
          <w:numId w:val="166"/>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2D190E43"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3544E62D"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2F3F0AEA"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2F4C685C" w14:textId="77777777" w:rsidR="00C204A7" w:rsidRPr="00EF2170" w:rsidRDefault="00C204A7" w:rsidP="00EF2170">
      <w:pPr>
        <w:pStyle w:val="Nagwek3"/>
        <w:spacing w:before="0" w:after="0" w:line="320" w:lineRule="exact"/>
        <w:ind w:left="0"/>
        <w:jc w:val="both"/>
        <w:rPr>
          <w:rFonts w:cs="Times New Roman"/>
          <w:sz w:val="16"/>
          <w:szCs w:val="16"/>
        </w:rPr>
      </w:pPr>
    </w:p>
    <w:p w14:paraId="214C70BC" w14:textId="77777777" w:rsidR="00AE3F4A" w:rsidRDefault="00AE3F4A" w:rsidP="00C204A7">
      <w:pPr>
        <w:pStyle w:val="Nagwek3"/>
        <w:spacing w:before="0" w:after="0" w:line="320" w:lineRule="exact"/>
        <w:jc w:val="both"/>
        <w:rPr>
          <w:rFonts w:cs="Times New Roman"/>
          <w:sz w:val="24"/>
          <w:szCs w:val="24"/>
        </w:rPr>
      </w:pPr>
      <w:bookmarkStart w:id="8" w:name="_Toc36796924"/>
      <w:r>
        <w:rPr>
          <w:rFonts w:cs="Times New Roman"/>
          <w:sz w:val="24"/>
          <w:szCs w:val="24"/>
        </w:rPr>
        <w:t>Wydziały</w:t>
      </w:r>
      <w:bookmarkEnd w:id="8"/>
    </w:p>
    <w:p w14:paraId="0C8D9193" w14:textId="77777777" w:rsidR="00AE3F4A" w:rsidRPr="000F6AE3" w:rsidRDefault="00AE3F4A" w:rsidP="000F6AE3">
      <w:pPr>
        <w:jc w:val="center"/>
      </w:pPr>
      <w:r w:rsidRPr="000F6AE3">
        <w:t>§ 5</w:t>
      </w:r>
    </w:p>
    <w:p w14:paraId="2E166D80" w14:textId="77777777" w:rsidR="00AE3F4A" w:rsidRPr="00997F36" w:rsidRDefault="00AE3F4A" w:rsidP="002365DD">
      <w:pPr>
        <w:pStyle w:val="Akapitzlist"/>
        <w:numPr>
          <w:ilvl w:val="0"/>
          <w:numId w:val="169"/>
        </w:numPr>
        <w:ind w:left="284" w:hanging="284"/>
        <w:rPr>
          <w:color w:val="auto"/>
        </w:rPr>
      </w:pPr>
      <w:r w:rsidRPr="00997F36">
        <w:rPr>
          <w:color w:val="auto"/>
        </w:rPr>
        <w:t>W Uczelni działają następujące wydziały:</w:t>
      </w:r>
    </w:p>
    <w:p w14:paraId="2D738AB6" w14:textId="77777777" w:rsidR="00AE3F4A" w:rsidRPr="00997F36" w:rsidRDefault="00AE3F4A" w:rsidP="002365DD">
      <w:pPr>
        <w:pStyle w:val="Akapitzlist"/>
        <w:numPr>
          <w:ilvl w:val="0"/>
          <w:numId w:val="170"/>
        </w:numPr>
        <w:ind w:left="709" w:hanging="284"/>
        <w:rPr>
          <w:color w:val="auto"/>
        </w:rPr>
      </w:pPr>
      <w:r w:rsidRPr="00997F36">
        <w:rPr>
          <w:color w:val="auto"/>
        </w:rPr>
        <w:t>Wydział Lekarski,</w:t>
      </w:r>
    </w:p>
    <w:p w14:paraId="449D3F55" w14:textId="77777777" w:rsidR="00AE3F4A" w:rsidRPr="00997F36" w:rsidRDefault="00AE3F4A" w:rsidP="002365DD">
      <w:pPr>
        <w:pStyle w:val="Akapitzlist"/>
        <w:numPr>
          <w:ilvl w:val="0"/>
          <w:numId w:val="170"/>
        </w:numPr>
        <w:ind w:left="709" w:hanging="284"/>
        <w:rPr>
          <w:color w:val="auto"/>
        </w:rPr>
      </w:pPr>
      <w:r w:rsidRPr="00997F36">
        <w:rPr>
          <w:color w:val="auto"/>
        </w:rPr>
        <w:t>Wydział Farmaceutyczny,</w:t>
      </w:r>
    </w:p>
    <w:p w14:paraId="5F938A33" w14:textId="242A5E46" w:rsidR="00AE3F4A" w:rsidRDefault="000740F5" w:rsidP="002365DD">
      <w:pPr>
        <w:pStyle w:val="Akapitzlist"/>
        <w:numPr>
          <w:ilvl w:val="0"/>
          <w:numId w:val="170"/>
        </w:numPr>
        <w:ind w:left="709" w:hanging="284"/>
        <w:rPr>
          <w:color w:val="auto"/>
        </w:rPr>
      </w:pPr>
      <w:r>
        <w:rPr>
          <w:color w:val="auto"/>
        </w:rPr>
        <w:t>Wydział Nauk o Zdrowiu,</w:t>
      </w:r>
    </w:p>
    <w:p w14:paraId="7FA2D09F" w14:textId="233103AB" w:rsidR="000740F5" w:rsidRPr="00997F36" w:rsidRDefault="000740F5" w:rsidP="002365DD">
      <w:pPr>
        <w:pStyle w:val="Akapitzlist"/>
        <w:numPr>
          <w:ilvl w:val="0"/>
          <w:numId w:val="170"/>
        </w:numPr>
        <w:ind w:left="709" w:hanging="284"/>
        <w:rPr>
          <w:color w:val="auto"/>
        </w:rPr>
      </w:pPr>
      <w:r>
        <w:rPr>
          <w:rStyle w:val="Odwoanieprzypisudolnego"/>
          <w:color w:val="auto"/>
        </w:rPr>
        <w:footnoteReference w:id="2"/>
      </w:r>
      <w:r>
        <w:rPr>
          <w:color w:val="auto"/>
        </w:rPr>
        <w:t xml:space="preserve"> Wydział Lekarsko-Stomatologiczny.</w:t>
      </w:r>
    </w:p>
    <w:p w14:paraId="3A29BD11" w14:textId="77777777" w:rsidR="00AE3F4A" w:rsidRPr="00997F36" w:rsidRDefault="00AE3F4A" w:rsidP="002365DD">
      <w:pPr>
        <w:pStyle w:val="Akapitzlist"/>
        <w:numPr>
          <w:ilvl w:val="0"/>
          <w:numId w:val="169"/>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E46F649" w14:textId="77777777" w:rsidR="00C204A7" w:rsidRPr="00EF2170" w:rsidRDefault="00C204A7" w:rsidP="00C204A7">
      <w:pPr>
        <w:pStyle w:val="Nagwek3"/>
        <w:spacing w:before="0" w:after="0" w:line="320" w:lineRule="exact"/>
        <w:jc w:val="both"/>
        <w:rPr>
          <w:rFonts w:cs="Times New Roman"/>
          <w:sz w:val="16"/>
          <w:szCs w:val="16"/>
        </w:rPr>
      </w:pPr>
    </w:p>
    <w:p w14:paraId="336348CE" w14:textId="77777777" w:rsidR="00AE3F4A" w:rsidRDefault="00AE3F4A" w:rsidP="00C204A7">
      <w:pPr>
        <w:pStyle w:val="Nagwek3"/>
        <w:spacing w:before="0" w:after="0" w:line="320" w:lineRule="exact"/>
        <w:jc w:val="both"/>
        <w:rPr>
          <w:rFonts w:cs="Times New Roman"/>
          <w:sz w:val="24"/>
          <w:szCs w:val="24"/>
        </w:rPr>
      </w:pPr>
      <w:bookmarkStart w:id="9" w:name="_Toc36796925"/>
      <w:r>
        <w:rPr>
          <w:rFonts w:cs="Times New Roman"/>
          <w:sz w:val="24"/>
          <w:szCs w:val="24"/>
        </w:rPr>
        <w:t>Wydziałowe jednostki organizacyjne</w:t>
      </w:r>
      <w:bookmarkEnd w:id="9"/>
    </w:p>
    <w:p w14:paraId="513843C4" w14:textId="13DA4C0A" w:rsidR="00CA38A6" w:rsidRPr="004D6C2C" w:rsidRDefault="00CA38A6" w:rsidP="00997F36">
      <w:pPr>
        <w:jc w:val="center"/>
      </w:pPr>
      <w:r w:rsidRPr="00FB629B">
        <w:t>§ 6</w:t>
      </w:r>
    </w:p>
    <w:p w14:paraId="768C8D32" w14:textId="77777777" w:rsidR="00F951E4" w:rsidRPr="00997F36" w:rsidRDefault="00F951E4" w:rsidP="002365DD">
      <w:pPr>
        <w:pStyle w:val="Akapitzlist"/>
        <w:numPr>
          <w:ilvl w:val="0"/>
          <w:numId w:val="173"/>
        </w:numPr>
        <w:ind w:left="426" w:hanging="426"/>
        <w:rPr>
          <w:color w:val="auto"/>
        </w:rPr>
      </w:pPr>
      <w:r w:rsidRPr="00997F36">
        <w:rPr>
          <w:color w:val="auto"/>
        </w:rPr>
        <w:t>Strukturę organizacyjną wydziałów tworzą następujące typy jednostek organizacyjnych:</w:t>
      </w:r>
    </w:p>
    <w:p w14:paraId="0911A397"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04BD850B" w14:textId="77777777" w:rsidR="00084120" w:rsidRPr="00997F36" w:rsidRDefault="00084120" w:rsidP="002365DD">
      <w:pPr>
        <w:pStyle w:val="Akapitzlist"/>
        <w:numPr>
          <w:ilvl w:val="0"/>
          <w:numId w:val="175"/>
        </w:numPr>
        <w:spacing w:line="320" w:lineRule="exact"/>
        <w:ind w:left="993" w:hanging="284"/>
        <w:rPr>
          <w:color w:val="auto"/>
          <w:szCs w:val="24"/>
        </w:rPr>
      </w:pPr>
      <w:r w:rsidRPr="00997F36">
        <w:rPr>
          <w:color w:val="auto"/>
          <w:szCs w:val="24"/>
        </w:rPr>
        <w:t xml:space="preserve">klinika, </w:t>
      </w:r>
    </w:p>
    <w:p w14:paraId="75A59869" w14:textId="77777777" w:rsidR="00380284" w:rsidRPr="00997F36" w:rsidRDefault="00380284" w:rsidP="002365DD">
      <w:pPr>
        <w:pStyle w:val="Akapitzlist"/>
        <w:numPr>
          <w:ilvl w:val="0"/>
          <w:numId w:val="175"/>
        </w:numPr>
        <w:spacing w:line="320" w:lineRule="exact"/>
        <w:ind w:left="993" w:hanging="284"/>
        <w:rPr>
          <w:color w:val="auto"/>
          <w:szCs w:val="24"/>
        </w:rPr>
      </w:pPr>
      <w:r w:rsidRPr="00997F36">
        <w:rPr>
          <w:color w:val="auto"/>
          <w:szCs w:val="24"/>
        </w:rPr>
        <w:lastRenderedPageBreak/>
        <w:t>z</w:t>
      </w:r>
      <w:r w:rsidR="00084120" w:rsidRPr="00997F36">
        <w:rPr>
          <w:color w:val="auto"/>
          <w:szCs w:val="24"/>
        </w:rPr>
        <w:t>akład</w:t>
      </w:r>
      <w:r w:rsidRPr="00997F36">
        <w:rPr>
          <w:color w:val="auto"/>
          <w:szCs w:val="24"/>
        </w:rPr>
        <w:t>,</w:t>
      </w:r>
    </w:p>
    <w:p w14:paraId="6CD4F4CB" w14:textId="77777777" w:rsidR="00380284" w:rsidRPr="00997F36" w:rsidRDefault="00084120" w:rsidP="002365DD">
      <w:pPr>
        <w:pStyle w:val="Akapitzlist"/>
        <w:numPr>
          <w:ilvl w:val="0"/>
          <w:numId w:val="175"/>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40C00B4E"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kliniki niewchodzące w skład katedry,</w:t>
      </w:r>
    </w:p>
    <w:p w14:paraId="227E770B"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zakłady niewchodzące w skład katedry,</w:t>
      </w:r>
    </w:p>
    <w:p w14:paraId="68A9B450"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14:paraId="517760AA" w14:textId="77777777" w:rsidR="00380284" w:rsidRPr="00997F36" w:rsidRDefault="00380284" w:rsidP="002365DD">
      <w:pPr>
        <w:pStyle w:val="Akapitzlist"/>
        <w:numPr>
          <w:ilvl w:val="0"/>
          <w:numId w:val="173"/>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6BC44068" w14:textId="77777777" w:rsidR="00380284" w:rsidRPr="00997F36" w:rsidRDefault="00670F87" w:rsidP="002365DD">
      <w:pPr>
        <w:pStyle w:val="Akapitzlist"/>
        <w:numPr>
          <w:ilvl w:val="0"/>
          <w:numId w:val="173"/>
        </w:numPr>
        <w:ind w:left="426" w:hanging="426"/>
        <w:rPr>
          <w:color w:val="auto"/>
        </w:rPr>
      </w:pPr>
      <w:r w:rsidRPr="00997F36">
        <w:rPr>
          <w:color w:val="auto"/>
        </w:rPr>
        <w:t>Zadaniem kliniki jest prowadzenie działalności dydaktycznej, badawczej oraz usługowej w bazie klinicznej Uczelni, pracowniach i poradniach.</w:t>
      </w:r>
    </w:p>
    <w:p w14:paraId="62E7D023" w14:textId="77777777" w:rsidR="00805650" w:rsidRPr="00997F36" w:rsidRDefault="00670F87" w:rsidP="002365DD">
      <w:pPr>
        <w:pStyle w:val="Akapitzlist"/>
        <w:numPr>
          <w:ilvl w:val="0"/>
          <w:numId w:val="173"/>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7228C061" w14:textId="77777777" w:rsidR="00670F87" w:rsidRPr="00997F36" w:rsidRDefault="00805650" w:rsidP="002365DD">
      <w:pPr>
        <w:pStyle w:val="Akapitzlist"/>
        <w:numPr>
          <w:ilvl w:val="0"/>
          <w:numId w:val="173"/>
        </w:numPr>
        <w:ind w:left="426" w:hanging="426"/>
        <w:rPr>
          <w:color w:val="auto"/>
        </w:rPr>
      </w:pPr>
      <w:r w:rsidRPr="00997F36">
        <w:rPr>
          <w:color w:val="auto"/>
        </w:rPr>
        <w:t>Zadaniem samodzielnej pracowni jest prowadzenie działalności dydaktycznej, badawczej oraz usługowej.</w:t>
      </w:r>
    </w:p>
    <w:p w14:paraId="20693822" w14:textId="77777777" w:rsidR="00805650" w:rsidRPr="00997F36" w:rsidRDefault="00805650" w:rsidP="002365DD">
      <w:pPr>
        <w:pStyle w:val="Akapitzlist"/>
        <w:numPr>
          <w:ilvl w:val="0"/>
          <w:numId w:val="173"/>
        </w:numPr>
        <w:ind w:left="426" w:hanging="426"/>
        <w:rPr>
          <w:color w:val="auto"/>
        </w:rPr>
      </w:pPr>
      <w:r w:rsidRPr="00997F36">
        <w:rPr>
          <w:color w:val="auto"/>
        </w:rPr>
        <w:t>Zadaniem studium kształcenia podyplomowego jest organizowanie nauczania dla celów dydaktyki podyplomowej.</w:t>
      </w:r>
    </w:p>
    <w:p w14:paraId="13E2941F" w14:textId="77777777" w:rsidR="00AE3F4A" w:rsidRDefault="00AE3F4A" w:rsidP="00380284"/>
    <w:p w14:paraId="76592474" w14:textId="77777777" w:rsidR="00AE3F4A" w:rsidRPr="000F6AE3" w:rsidRDefault="00AE3F4A" w:rsidP="000F6AE3">
      <w:pPr>
        <w:pStyle w:val="Nagwek3"/>
        <w:spacing w:before="120"/>
        <w:rPr>
          <w:sz w:val="24"/>
        </w:rPr>
      </w:pPr>
      <w:bookmarkStart w:id="10" w:name="_Toc36796926"/>
      <w:r w:rsidRPr="000F6AE3">
        <w:rPr>
          <w:sz w:val="24"/>
        </w:rPr>
        <w:t>Jednostki ogólnouczelniane oraz inne jednostki organizacyjne</w:t>
      </w:r>
      <w:bookmarkEnd w:id="10"/>
    </w:p>
    <w:p w14:paraId="54D87A03" w14:textId="77777777" w:rsidR="00AE3F4A" w:rsidRPr="00EF2170" w:rsidRDefault="00AE3F4A" w:rsidP="00F306C1">
      <w:pPr>
        <w:jc w:val="both"/>
        <w:rPr>
          <w:b/>
          <w:sz w:val="16"/>
          <w:szCs w:val="16"/>
        </w:rPr>
      </w:pPr>
    </w:p>
    <w:p w14:paraId="0FCDB94F" w14:textId="77777777" w:rsidR="00AE3F4A" w:rsidRPr="00997F36" w:rsidRDefault="00AE3F4A" w:rsidP="00F306C1">
      <w:pPr>
        <w:jc w:val="center"/>
      </w:pPr>
      <w:r w:rsidRPr="00997F36">
        <w:t>§ 7</w:t>
      </w:r>
    </w:p>
    <w:p w14:paraId="624AB49C" w14:textId="44B7927C"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66FFA541" w14:textId="77777777" w:rsidR="00AE3F4A" w:rsidRPr="00EF2170" w:rsidRDefault="00AE3F4A" w:rsidP="00C204A7">
      <w:pPr>
        <w:pStyle w:val="Nagwek3"/>
        <w:spacing w:before="0" w:after="0" w:line="320" w:lineRule="exact"/>
        <w:jc w:val="both"/>
        <w:rPr>
          <w:rFonts w:cs="Times New Roman"/>
          <w:sz w:val="16"/>
          <w:szCs w:val="16"/>
        </w:rPr>
      </w:pPr>
    </w:p>
    <w:p w14:paraId="78738D9F" w14:textId="77777777" w:rsidR="00C204A7" w:rsidRPr="004178F1" w:rsidRDefault="00C204A7" w:rsidP="0072495D">
      <w:pPr>
        <w:pStyle w:val="Nagwek3"/>
        <w:spacing w:before="0" w:after="0"/>
        <w:jc w:val="both"/>
        <w:rPr>
          <w:rFonts w:cs="Times New Roman"/>
          <w:sz w:val="6"/>
          <w:szCs w:val="6"/>
        </w:rPr>
      </w:pPr>
    </w:p>
    <w:p w14:paraId="040CF2E5" w14:textId="77777777" w:rsidR="00C204A7" w:rsidRPr="00C2193C" w:rsidRDefault="00C204A7" w:rsidP="0072495D">
      <w:pPr>
        <w:pStyle w:val="Nagwek3"/>
        <w:spacing w:before="0" w:after="0" w:line="320" w:lineRule="exact"/>
        <w:jc w:val="both"/>
        <w:rPr>
          <w:rFonts w:cs="Times New Roman"/>
          <w:sz w:val="24"/>
          <w:szCs w:val="24"/>
        </w:rPr>
      </w:pPr>
      <w:bookmarkStart w:id="11" w:name="_Toc36796927"/>
      <w:r w:rsidRPr="00C2193C">
        <w:rPr>
          <w:rFonts w:cs="Times New Roman"/>
          <w:sz w:val="24"/>
          <w:szCs w:val="24"/>
        </w:rPr>
        <w:t>Jednostki administracji Uczelni</w:t>
      </w:r>
      <w:bookmarkEnd w:id="11"/>
    </w:p>
    <w:p w14:paraId="7FCEDE7B"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3E3A03BA"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52ADD7E7" w14:textId="77777777" w:rsidR="00C204A7"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724090E2" w14:textId="77777777" w:rsidR="00C204A7" w:rsidRPr="009E4B25"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32031162"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3ABEAA01"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3F8CB431"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13E98EC0" w14:textId="77777777" w:rsidR="00A96CD0" w:rsidRPr="00EF2170" w:rsidRDefault="00A96CD0" w:rsidP="00A96CD0">
      <w:pPr>
        <w:suppressAutoHyphens/>
        <w:spacing w:line="320" w:lineRule="exact"/>
        <w:jc w:val="both"/>
        <w:rPr>
          <w:rFonts w:eastAsia="Times New Roman"/>
          <w:sz w:val="16"/>
          <w:szCs w:val="16"/>
          <w:lang w:eastAsia="pl-PL"/>
        </w:rPr>
      </w:pPr>
    </w:p>
    <w:p w14:paraId="02161227"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23C310B3" w14:textId="77777777"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0D647528" w14:textId="01CCEC5A"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61EF26A4" w14:textId="303AB6E0"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2EAA5ABD" w14:textId="2C0AF5F4"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5867D37C" w14:textId="4B64B67D" w:rsidR="005B6A27" w:rsidRPr="00997F36" w:rsidRDefault="005B6A27" w:rsidP="00997F36">
      <w:pPr>
        <w:pStyle w:val="Akapitzlist"/>
        <w:numPr>
          <w:ilvl w:val="0"/>
          <w:numId w:val="24"/>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2229192F" w14:textId="77777777" w:rsidR="0095097B" w:rsidRPr="00EF2170" w:rsidRDefault="0095097B" w:rsidP="00055E26">
      <w:pPr>
        <w:spacing w:line="320" w:lineRule="exact"/>
        <w:rPr>
          <w:rFonts w:eastAsia="Times New Roman"/>
          <w:sz w:val="16"/>
          <w:szCs w:val="16"/>
          <w:lang w:eastAsia="pl-PL"/>
        </w:rPr>
      </w:pPr>
    </w:p>
    <w:p w14:paraId="1DB7F173" w14:textId="77777777" w:rsidR="0095097B" w:rsidRPr="00997F36" w:rsidRDefault="0095097B" w:rsidP="000F6AE3">
      <w:pPr>
        <w:pStyle w:val="Nagwek3"/>
        <w:spacing w:before="120"/>
        <w:rPr>
          <w:rFonts w:eastAsia="Times New Roman"/>
          <w:sz w:val="24"/>
          <w:lang w:eastAsia="pl-PL"/>
        </w:rPr>
      </w:pPr>
      <w:bookmarkStart w:id="12" w:name="_Toc36796928"/>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EA7A08" w:rsidRPr="00997F36">
        <w:rPr>
          <w:rFonts w:eastAsia="Times New Roman"/>
          <w:sz w:val="24"/>
          <w:lang w:eastAsia="pl-PL"/>
        </w:rPr>
        <w:t>, jednostek wydziałowych orasz szkoły doktorskiej.</w:t>
      </w:r>
      <w:bookmarkEnd w:id="12"/>
    </w:p>
    <w:p w14:paraId="34B6864B"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594AC9F4" w14:textId="77777777" w:rsidR="00C204A7" w:rsidRPr="00C2193C" w:rsidRDefault="00C204A7" w:rsidP="002365DD">
      <w:pPr>
        <w:pStyle w:val="Akapitzlist"/>
        <w:numPr>
          <w:ilvl w:val="0"/>
          <w:numId w:val="48"/>
        </w:numPr>
        <w:spacing w:before="0" w:line="320" w:lineRule="exact"/>
        <w:rPr>
          <w:rFonts w:eastAsia="Times New Roman"/>
          <w:szCs w:val="24"/>
          <w:lang w:eastAsia="pl-PL"/>
        </w:rPr>
      </w:pPr>
      <w:r w:rsidRPr="00C2193C">
        <w:rPr>
          <w:rFonts w:eastAsia="Times New Roman"/>
          <w:szCs w:val="24"/>
          <w:lang w:eastAsia="pl-PL"/>
        </w:rPr>
        <w:t>Rektorowi (symbol literowy – R) podlegają formalnie i merytorycznie:</w:t>
      </w:r>
    </w:p>
    <w:p w14:paraId="25328643"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Nauki (symbol literowy – RN),</w:t>
      </w:r>
    </w:p>
    <w:p w14:paraId="1E556C0B"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Dydaktyki (symbol literowy – RD),</w:t>
      </w:r>
    </w:p>
    <w:p w14:paraId="4E1EA236"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Rozwoju Uczelni (symbol literowy – RU),</w:t>
      </w:r>
    </w:p>
    <w:p w14:paraId="0841BEA6"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Klinicznych (symbol literowy – RK),</w:t>
      </w:r>
    </w:p>
    <w:p w14:paraId="5D3B8F4A" w14:textId="77777777" w:rsidR="00C204A7"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Kanclerz (symbol literowy – RA)</w:t>
      </w:r>
      <w:r w:rsidR="00A920FA">
        <w:rPr>
          <w:rFonts w:eastAsia="Times New Roman"/>
          <w:color w:val="auto"/>
          <w:szCs w:val="24"/>
          <w:lang w:eastAsia="pl-PL"/>
        </w:rPr>
        <w:t>,</w:t>
      </w:r>
    </w:p>
    <w:p w14:paraId="50F4F16F" w14:textId="77777777" w:rsidR="00A920FA" w:rsidRDefault="00A920FA" w:rsidP="002365DD">
      <w:pPr>
        <w:pStyle w:val="Akapitzlist"/>
        <w:numPr>
          <w:ilvl w:val="0"/>
          <w:numId w:val="55"/>
        </w:numPr>
        <w:spacing w:before="0" w:line="320" w:lineRule="exact"/>
        <w:ind w:left="851" w:hanging="425"/>
        <w:rPr>
          <w:rFonts w:eastAsia="Times New Roman"/>
          <w:color w:val="auto"/>
          <w:szCs w:val="24"/>
          <w:lang w:eastAsia="pl-PL"/>
        </w:rPr>
      </w:pPr>
      <w:r>
        <w:rPr>
          <w:rFonts w:eastAsia="Times New Roman"/>
          <w:color w:val="auto"/>
          <w:szCs w:val="24"/>
          <w:lang w:eastAsia="pl-PL"/>
        </w:rPr>
        <w:t xml:space="preserve">Kwestor (symbol literowy – </w:t>
      </w:r>
      <w:r w:rsidR="000D6C6D">
        <w:rPr>
          <w:rFonts w:eastAsia="Times New Roman"/>
          <w:color w:val="auto"/>
          <w:szCs w:val="24"/>
          <w:lang w:eastAsia="pl-PL"/>
        </w:rPr>
        <w:t>R</w:t>
      </w:r>
      <w:r>
        <w:rPr>
          <w:rFonts w:eastAsia="Times New Roman"/>
          <w:color w:val="auto"/>
          <w:szCs w:val="24"/>
          <w:lang w:eastAsia="pl-PL"/>
        </w:rPr>
        <w:t>F),</w:t>
      </w:r>
    </w:p>
    <w:p w14:paraId="5FDF0A36" w14:textId="77777777" w:rsidR="003B03D1" w:rsidRPr="00997F36" w:rsidRDefault="003B03D1" w:rsidP="002365DD">
      <w:pPr>
        <w:pStyle w:val="Akapitzlist"/>
        <w:numPr>
          <w:ilvl w:val="0"/>
          <w:numId w:val="55"/>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Szkoła Doktorska (symbol literowy - RSD),</w:t>
      </w:r>
    </w:p>
    <w:p w14:paraId="0A97A01F" w14:textId="77777777" w:rsidR="00C204A7" w:rsidRPr="00C227F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C227F8">
        <w:rPr>
          <w:rFonts w:eastAsia="Times New Roman"/>
          <w:color w:val="auto"/>
          <w:szCs w:val="24"/>
          <w:lang w:eastAsia="pl-PL"/>
        </w:rPr>
        <w:t>Zespół Radców Prawnych (symbol literowy – RP),</w:t>
      </w:r>
    </w:p>
    <w:p w14:paraId="75E68B51" w14:textId="742D3FA7" w:rsidR="00C204A7" w:rsidRDefault="00AF2F27" w:rsidP="00AF2F27">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Inspektorat BHP</w:t>
      </w:r>
      <w:r w:rsidR="00C204A7" w:rsidRPr="00BC6698">
        <w:rPr>
          <w:rFonts w:eastAsia="Times New Roman"/>
          <w:color w:val="auto"/>
          <w:szCs w:val="24"/>
          <w:lang w:eastAsia="pl-PL"/>
        </w:rPr>
        <w:t xml:space="preserve"> (symbol literowy – RBP),</w:t>
      </w:r>
    </w:p>
    <w:p w14:paraId="287B9C43" w14:textId="77777777" w:rsidR="00C204A7" w:rsidRPr="00C3411F"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C3411F">
        <w:rPr>
          <w:rFonts w:eastAsia="Times New Roman"/>
          <w:color w:val="auto"/>
          <w:szCs w:val="24"/>
          <w:lang w:eastAsia="pl-PL"/>
        </w:rPr>
        <w:t>I</w:t>
      </w:r>
      <w:r w:rsidR="00C204A7" w:rsidRPr="00C3411F">
        <w:rPr>
          <w:rFonts w:eastAsia="Times New Roman"/>
          <w:color w:val="auto"/>
          <w:szCs w:val="24"/>
          <w:lang w:eastAsia="pl-PL"/>
        </w:rPr>
        <w:t>nspekt</w:t>
      </w:r>
      <w:r w:rsidR="004C1565" w:rsidRPr="00C3411F">
        <w:rPr>
          <w:rFonts w:eastAsia="Times New Roman"/>
          <w:color w:val="auto"/>
          <w:szCs w:val="24"/>
          <w:lang w:eastAsia="pl-PL"/>
        </w:rPr>
        <w:t>orat Spraw Obronnych</w:t>
      </w:r>
      <w:r w:rsidR="00C204A7" w:rsidRPr="00C3411F">
        <w:rPr>
          <w:rFonts w:eastAsia="Times New Roman"/>
          <w:color w:val="auto"/>
          <w:szCs w:val="24"/>
          <w:lang w:eastAsia="pl-PL"/>
        </w:rPr>
        <w:t xml:space="preserve"> i Bezpieczeństwa Informacji </w:t>
      </w:r>
      <w:r w:rsidR="007B116B" w:rsidRPr="00C3411F">
        <w:rPr>
          <w:rFonts w:eastAsia="Times New Roman"/>
          <w:color w:val="auto"/>
          <w:spacing w:val="0"/>
          <w:szCs w:val="24"/>
          <w:lang w:eastAsia="pl-PL"/>
        </w:rPr>
        <w:t>(symbol literowy – RO</w:t>
      </w:r>
      <w:r w:rsidR="00C204A7" w:rsidRPr="00C3411F">
        <w:rPr>
          <w:rFonts w:eastAsia="Times New Roman"/>
          <w:color w:val="auto"/>
          <w:spacing w:val="0"/>
          <w:szCs w:val="24"/>
          <w:lang w:eastAsia="pl-PL"/>
        </w:rPr>
        <w:t>I),</w:t>
      </w:r>
    </w:p>
    <w:p w14:paraId="2926774E" w14:textId="77777777" w:rsidR="00C3411F" w:rsidRPr="00C3411F" w:rsidRDefault="00C3411F" w:rsidP="002365DD">
      <w:pPr>
        <w:pStyle w:val="Akapitzlist"/>
        <w:numPr>
          <w:ilvl w:val="0"/>
          <w:numId w:val="55"/>
        </w:numPr>
        <w:spacing w:before="0" w:line="320" w:lineRule="exact"/>
        <w:ind w:left="851" w:hanging="425"/>
        <w:rPr>
          <w:rFonts w:eastAsia="Times New Roman"/>
          <w:color w:val="auto"/>
          <w:szCs w:val="24"/>
          <w:lang w:eastAsia="pl-PL"/>
        </w:rPr>
      </w:pPr>
      <w:r>
        <w:rPr>
          <w:rFonts w:eastAsia="Times New Roman"/>
          <w:color w:val="auto"/>
          <w:spacing w:val="0"/>
          <w:szCs w:val="24"/>
          <w:lang w:eastAsia="pl-PL"/>
        </w:rPr>
        <w:t xml:space="preserve">Biuro </w:t>
      </w:r>
      <w:r w:rsidRPr="004D6C2C">
        <w:rPr>
          <w:rFonts w:eastAsia="Times New Roman"/>
          <w:szCs w:val="24"/>
          <w:lang w:eastAsia="pl-PL"/>
        </w:rPr>
        <w:t>Audytu Wewnętrznego (symbol literowy – RAW),</w:t>
      </w:r>
    </w:p>
    <w:p w14:paraId="43BBB152" w14:textId="77777777" w:rsidR="006D365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 xml:space="preserve"> </w:t>
      </w:r>
      <w:r>
        <w:rPr>
          <w:rFonts w:eastAsia="Times New Roman"/>
          <w:color w:val="auto"/>
          <w:szCs w:val="24"/>
          <w:lang w:eastAsia="pl-PL"/>
        </w:rPr>
        <w:t>Biuro</w:t>
      </w:r>
      <w:r w:rsidRPr="00820D75">
        <w:rPr>
          <w:rFonts w:eastAsia="Times New Roman"/>
          <w:color w:val="auto"/>
          <w:szCs w:val="24"/>
          <w:lang w:eastAsia="pl-PL"/>
        </w:rPr>
        <w:t xml:space="preserve"> Kontroli Wewnętrzn</w:t>
      </w:r>
      <w:r>
        <w:rPr>
          <w:rFonts w:eastAsia="Times New Roman"/>
          <w:color w:val="auto"/>
          <w:szCs w:val="24"/>
          <w:lang w:eastAsia="pl-PL"/>
        </w:rPr>
        <w:t>ej</w:t>
      </w:r>
      <w:r w:rsidRPr="00820D75">
        <w:rPr>
          <w:rFonts w:eastAsia="Times New Roman"/>
          <w:color w:val="auto"/>
          <w:szCs w:val="24"/>
          <w:lang w:eastAsia="pl-PL"/>
        </w:rPr>
        <w:t xml:space="preserve"> </w:t>
      </w:r>
      <w:r w:rsidRPr="00820D75">
        <w:rPr>
          <w:rFonts w:eastAsia="Times New Roman"/>
          <w:color w:val="auto"/>
          <w:spacing w:val="0"/>
          <w:szCs w:val="24"/>
          <w:lang w:eastAsia="pl-PL"/>
        </w:rPr>
        <w:t>(symbol literowy – R</w:t>
      </w:r>
      <w:r>
        <w:rPr>
          <w:rFonts w:eastAsia="Times New Roman"/>
          <w:color w:val="auto"/>
          <w:spacing w:val="0"/>
          <w:szCs w:val="24"/>
          <w:lang w:eastAsia="pl-PL"/>
        </w:rPr>
        <w:t>KW</w:t>
      </w:r>
      <w:r w:rsidRPr="00820D75">
        <w:rPr>
          <w:rFonts w:eastAsia="Times New Roman"/>
          <w:color w:val="auto"/>
          <w:spacing w:val="0"/>
          <w:szCs w:val="24"/>
          <w:lang w:eastAsia="pl-PL"/>
        </w:rPr>
        <w:t>)</w:t>
      </w:r>
      <w:r w:rsidR="006D3658">
        <w:rPr>
          <w:rFonts w:eastAsia="Times New Roman"/>
          <w:color w:val="auto"/>
          <w:szCs w:val="24"/>
          <w:lang w:eastAsia="pl-PL"/>
        </w:rPr>
        <w:t>,</w:t>
      </w:r>
    </w:p>
    <w:p w14:paraId="128E634B" w14:textId="77777777" w:rsidR="00C204A7" w:rsidRPr="00820D75" w:rsidRDefault="006D3658" w:rsidP="002365DD">
      <w:pPr>
        <w:pStyle w:val="Akapitzlist"/>
        <w:numPr>
          <w:ilvl w:val="0"/>
          <w:numId w:val="55"/>
        </w:numPr>
        <w:spacing w:before="0" w:line="320" w:lineRule="exact"/>
        <w:ind w:left="851" w:hanging="425"/>
        <w:rPr>
          <w:rFonts w:eastAsia="Times New Roman"/>
          <w:color w:val="auto"/>
          <w:szCs w:val="24"/>
          <w:lang w:eastAsia="pl-PL"/>
        </w:rPr>
      </w:pPr>
      <w:r>
        <w:rPr>
          <w:rFonts w:eastAsia="Times New Roman"/>
          <w:color w:val="auto"/>
          <w:szCs w:val="24"/>
          <w:lang w:eastAsia="pl-PL"/>
        </w:rPr>
        <w:t>Dział ds. Systemu POL-on (symbol literowy RPO</w:t>
      </w:r>
      <w:r w:rsidR="006714C8">
        <w:rPr>
          <w:rFonts w:eastAsia="Times New Roman"/>
          <w:color w:val="auto"/>
          <w:szCs w:val="24"/>
          <w:lang w:eastAsia="pl-PL"/>
        </w:rPr>
        <w:t>).</w:t>
      </w:r>
      <w:r>
        <w:rPr>
          <w:rFonts w:eastAsia="Times New Roman"/>
          <w:color w:val="auto"/>
          <w:szCs w:val="24"/>
          <w:lang w:eastAsia="pl-PL"/>
        </w:rPr>
        <w:t xml:space="preserve"> </w:t>
      </w:r>
    </w:p>
    <w:p w14:paraId="7B83F92D" w14:textId="77777777" w:rsidR="00C204A7" w:rsidRPr="00820D75" w:rsidRDefault="00C204A7" w:rsidP="002365DD">
      <w:pPr>
        <w:pStyle w:val="Akapitzlist"/>
        <w:numPr>
          <w:ilvl w:val="0"/>
          <w:numId w:val="48"/>
        </w:numPr>
        <w:spacing w:before="0" w:line="320" w:lineRule="exact"/>
        <w:rPr>
          <w:rFonts w:eastAsia="Times New Roman"/>
          <w:color w:val="auto"/>
          <w:szCs w:val="24"/>
          <w:lang w:eastAsia="pl-PL"/>
        </w:rPr>
      </w:pPr>
      <w:r w:rsidRPr="00820D75">
        <w:rPr>
          <w:rFonts w:eastAsia="Times New Roman"/>
          <w:color w:val="auto"/>
          <w:szCs w:val="24"/>
          <w:lang w:eastAsia="pl-PL"/>
        </w:rPr>
        <w:t>Rektorowi podlegają formalnie:</w:t>
      </w:r>
    </w:p>
    <w:p w14:paraId="10FB37C0" w14:textId="77777777" w:rsidR="009D731C" w:rsidRPr="00997F36" w:rsidRDefault="009D731C" w:rsidP="002365DD">
      <w:pPr>
        <w:pStyle w:val="Akapitzlist"/>
        <w:numPr>
          <w:ilvl w:val="0"/>
          <w:numId w:val="5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 xml:space="preserve">Dyrektor Szkoły Doktorskiej (symbol literowy </w:t>
      </w:r>
      <w:r w:rsidR="000B58AB" w:rsidRPr="00997F36">
        <w:rPr>
          <w:rFonts w:eastAsia="Times New Roman"/>
          <w:color w:val="auto"/>
          <w:szCs w:val="24"/>
          <w:lang w:eastAsia="pl-PL"/>
        </w:rPr>
        <w:t>–</w:t>
      </w:r>
      <w:r w:rsidRPr="00997F36">
        <w:rPr>
          <w:rFonts w:eastAsia="Times New Roman"/>
          <w:color w:val="auto"/>
          <w:szCs w:val="24"/>
          <w:lang w:eastAsia="pl-PL"/>
        </w:rPr>
        <w:t xml:space="preserve"> </w:t>
      </w:r>
      <w:r w:rsidR="000B58AB"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r w:rsidR="000B58AB" w:rsidRPr="00997F36">
        <w:rPr>
          <w:rFonts w:eastAsia="Times New Roman"/>
          <w:color w:val="auto"/>
          <w:szCs w:val="24"/>
          <w:lang w:eastAsia="pl-PL"/>
        </w:rPr>
        <w:t>,</w:t>
      </w:r>
    </w:p>
    <w:p w14:paraId="109672BB" w14:textId="77777777" w:rsidR="00C204A7" w:rsidRPr="000B58AB" w:rsidRDefault="00C204A7" w:rsidP="002365DD">
      <w:pPr>
        <w:pStyle w:val="Akapitzlist"/>
        <w:numPr>
          <w:ilvl w:val="0"/>
          <w:numId w:val="56"/>
        </w:numPr>
        <w:spacing w:before="0" w:line="320" w:lineRule="exact"/>
        <w:ind w:left="709" w:hanging="283"/>
        <w:rPr>
          <w:rFonts w:eastAsia="Times New Roman"/>
          <w:szCs w:val="24"/>
          <w:lang w:eastAsia="pl-PL"/>
        </w:rPr>
      </w:pPr>
      <w:r w:rsidRPr="000B58AB">
        <w:rPr>
          <w:rFonts w:eastAsia="Times New Roman"/>
          <w:color w:val="auto"/>
          <w:szCs w:val="24"/>
          <w:lang w:eastAsia="pl-PL"/>
        </w:rPr>
        <w:t>Dziekan Wydziału Lekarskiego (symbol literowy – DL),</w:t>
      </w:r>
    </w:p>
    <w:p w14:paraId="76BC2953" w14:textId="77777777" w:rsidR="00C204A7" w:rsidRPr="00820D75" w:rsidRDefault="00C204A7" w:rsidP="002365DD">
      <w:pPr>
        <w:pStyle w:val="Akapitzlist"/>
        <w:numPr>
          <w:ilvl w:val="0"/>
          <w:numId w:val="56"/>
        </w:numPr>
        <w:spacing w:before="0" w:line="320" w:lineRule="exact"/>
        <w:ind w:left="709" w:hanging="283"/>
        <w:rPr>
          <w:rFonts w:eastAsia="Times New Roman"/>
          <w:szCs w:val="24"/>
          <w:lang w:eastAsia="pl-PL"/>
        </w:rPr>
      </w:pPr>
      <w:r w:rsidRPr="00820D75">
        <w:rPr>
          <w:rFonts w:eastAsia="Times New Roman"/>
          <w:szCs w:val="24"/>
          <w:lang w:eastAsia="pl-PL"/>
        </w:rPr>
        <w:t>Dziekan Wydziału Farmaceutycznego (symbol literowy – DF),</w:t>
      </w:r>
    </w:p>
    <w:p w14:paraId="2B8A5A9A" w14:textId="77777777" w:rsidR="00C204A7" w:rsidRDefault="00C204A7" w:rsidP="002365DD">
      <w:pPr>
        <w:pStyle w:val="Akapitzlist"/>
        <w:numPr>
          <w:ilvl w:val="0"/>
          <w:numId w:val="56"/>
        </w:numPr>
        <w:spacing w:before="0" w:line="320" w:lineRule="exact"/>
        <w:ind w:left="709" w:hanging="283"/>
        <w:rPr>
          <w:rFonts w:eastAsia="Times New Roman"/>
          <w:szCs w:val="24"/>
          <w:lang w:eastAsia="pl-PL"/>
        </w:rPr>
      </w:pPr>
      <w:r w:rsidRPr="00406D9F">
        <w:rPr>
          <w:rFonts w:eastAsia="Times New Roman"/>
          <w:szCs w:val="24"/>
          <w:lang w:eastAsia="pl-PL"/>
        </w:rPr>
        <w:t>Dziekan Wydziału Nauk o</w:t>
      </w:r>
      <w:r>
        <w:rPr>
          <w:rFonts w:eastAsia="Times New Roman"/>
          <w:szCs w:val="24"/>
          <w:lang w:eastAsia="pl-PL"/>
        </w:rPr>
        <w:t xml:space="preserve"> Zdrowiu (symbol literowy – DZ),</w:t>
      </w:r>
    </w:p>
    <w:p w14:paraId="2A667F0E" w14:textId="05852C09" w:rsidR="000740F5" w:rsidRPr="000740F5" w:rsidRDefault="000740F5" w:rsidP="000740F5">
      <w:pPr>
        <w:spacing w:line="320" w:lineRule="exact"/>
        <w:ind w:left="426"/>
        <w:rPr>
          <w:rFonts w:eastAsia="Times New Roman"/>
          <w:szCs w:val="24"/>
          <w:lang w:eastAsia="pl-PL"/>
        </w:rPr>
      </w:pPr>
      <w:r>
        <w:rPr>
          <w:rFonts w:eastAsia="Times New Roman"/>
          <w:szCs w:val="24"/>
          <w:lang w:eastAsia="pl-PL"/>
        </w:rPr>
        <w:t>4a)</w:t>
      </w:r>
      <w:r>
        <w:rPr>
          <w:rStyle w:val="Odwoanieprzypisudolnego"/>
          <w:rFonts w:eastAsia="Times New Roman"/>
          <w:szCs w:val="24"/>
          <w:lang w:eastAsia="pl-PL"/>
        </w:rPr>
        <w:footnoteReference w:id="4"/>
      </w:r>
      <w:r>
        <w:rPr>
          <w:rFonts w:eastAsia="Times New Roman"/>
          <w:szCs w:val="24"/>
          <w:lang w:eastAsia="pl-PL"/>
        </w:rPr>
        <w:t xml:space="preserve"> Dziekan Wydziału Lekarsko-Stomatologicznego (symbol literowy – DS),</w:t>
      </w:r>
    </w:p>
    <w:p w14:paraId="75C28CC0" w14:textId="77777777" w:rsidR="00AA19F5" w:rsidRDefault="00C204A7" w:rsidP="002365DD">
      <w:pPr>
        <w:pStyle w:val="Akapitzlist"/>
        <w:numPr>
          <w:ilvl w:val="0"/>
          <w:numId w:val="56"/>
        </w:numPr>
        <w:spacing w:before="0" w:line="320" w:lineRule="exact"/>
        <w:ind w:left="709" w:hanging="283"/>
        <w:rPr>
          <w:rFonts w:eastAsia="Times New Roman"/>
          <w:szCs w:val="24"/>
          <w:lang w:eastAsia="pl-PL"/>
        </w:rPr>
      </w:pPr>
      <w:r>
        <w:rPr>
          <w:rFonts w:eastAsia="Times New Roman"/>
          <w:szCs w:val="24"/>
          <w:lang w:eastAsia="pl-PL"/>
        </w:rPr>
        <w:t>Dział Nadzoru Właścicielskiego</w:t>
      </w:r>
      <w:r w:rsidR="001C20D3">
        <w:rPr>
          <w:rFonts w:eastAsia="Times New Roman"/>
          <w:szCs w:val="24"/>
          <w:lang w:eastAsia="pl-PL"/>
        </w:rPr>
        <w:t xml:space="preserve"> i Założycielskiego (symbol literowy – RK-N)</w:t>
      </w:r>
      <w:r w:rsidR="000B58AB">
        <w:rPr>
          <w:rFonts w:eastAsia="Times New Roman"/>
          <w:szCs w:val="24"/>
          <w:lang w:eastAsia="pl-PL"/>
        </w:rPr>
        <w:t>.</w:t>
      </w:r>
    </w:p>
    <w:p w14:paraId="439E948A" w14:textId="77777777" w:rsidR="00C204A7" w:rsidRPr="00C2193C" w:rsidRDefault="00C204A7" w:rsidP="002365DD">
      <w:pPr>
        <w:pStyle w:val="Akapitzlist"/>
        <w:numPr>
          <w:ilvl w:val="0"/>
          <w:numId w:val="48"/>
        </w:numPr>
        <w:spacing w:before="0" w:line="320" w:lineRule="exact"/>
        <w:rPr>
          <w:rFonts w:eastAsia="Times New Roman"/>
          <w:color w:val="auto"/>
          <w:spacing w:val="0"/>
          <w:szCs w:val="24"/>
          <w:lang w:eastAsia="pl-PL"/>
        </w:rPr>
      </w:pPr>
      <w:r w:rsidRPr="00C2193C">
        <w:rPr>
          <w:rFonts w:eastAsia="Times New Roman"/>
          <w:szCs w:val="24"/>
          <w:lang w:eastAsia="pl-PL"/>
        </w:rPr>
        <w:t>Rektorowi podlega merytorycznie:</w:t>
      </w:r>
    </w:p>
    <w:p w14:paraId="35B55676" w14:textId="77777777" w:rsidR="00C204A7" w:rsidRDefault="00C204A7" w:rsidP="002365DD">
      <w:pPr>
        <w:pStyle w:val="Akapitzlist"/>
        <w:numPr>
          <w:ilvl w:val="0"/>
          <w:numId w:val="57"/>
        </w:numPr>
        <w:spacing w:before="0" w:line="320" w:lineRule="exact"/>
        <w:ind w:left="709" w:hanging="283"/>
        <w:rPr>
          <w:rFonts w:eastAsia="Times New Roman"/>
          <w:szCs w:val="24"/>
          <w:lang w:eastAsia="pl-PL"/>
        </w:rPr>
      </w:pPr>
      <w:r w:rsidRPr="00C2193C">
        <w:rPr>
          <w:rFonts w:eastAsia="Times New Roman"/>
          <w:szCs w:val="24"/>
          <w:lang w:eastAsia="pl-PL"/>
        </w:rPr>
        <w:t xml:space="preserve">Biuro </w:t>
      </w:r>
      <w:r w:rsidR="000D3448">
        <w:rPr>
          <w:rFonts w:eastAsia="Times New Roman"/>
          <w:szCs w:val="24"/>
          <w:lang w:eastAsia="pl-PL"/>
        </w:rPr>
        <w:t>Rektora (symbol literowy – R-B),</w:t>
      </w:r>
    </w:p>
    <w:p w14:paraId="08C2CF07" w14:textId="77777777" w:rsidR="000D3448" w:rsidRDefault="000D3448" w:rsidP="002365DD">
      <w:pPr>
        <w:pStyle w:val="Akapitzlist"/>
        <w:numPr>
          <w:ilvl w:val="0"/>
          <w:numId w:val="57"/>
        </w:numPr>
        <w:spacing w:before="0" w:line="320" w:lineRule="exact"/>
        <w:ind w:left="709" w:hanging="283"/>
        <w:rPr>
          <w:rFonts w:eastAsia="Times New Roman"/>
          <w:szCs w:val="24"/>
          <w:lang w:eastAsia="pl-PL"/>
        </w:rPr>
      </w:pPr>
      <w:r>
        <w:rPr>
          <w:rFonts w:eastAsia="Times New Roman"/>
          <w:szCs w:val="24"/>
          <w:lang w:eastAsia="pl-PL"/>
        </w:rPr>
        <w:t>Stanowisko ds. dyscyplinarnych nauczycieli akadem</w:t>
      </w:r>
      <w:r w:rsidR="003440CD">
        <w:rPr>
          <w:rFonts w:eastAsia="Times New Roman"/>
          <w:szCs w:val="24"/>
          <w:lang w:eastAsia="pl-PL"/>
        </w:rPr>
        <w:t>ickich (symbol literowy – R-KD),</w:t>
      </w:r>
    </w:p>
    <w:p w14:paraId="348CF112" w14:textId="77777777" w:rsidR="00C204A7" w:rsidRDefault="00C204A7" w:rsidP="002365DD">
      <w:pPr>
        <w:pStyle w:val="Akapitzlist"/>
        <w:numPr>
          <w:ilvl w:val="0"/>
          <w:numId w:val="48"/>
        </w:numPr>
        <w:spacing w:before="0" w:line="320" w:lineRule="exact"/>
        <w:rPr>
          <w:rFonts w:eastAsia="Times New Roman"/>
          <w:szCs w:val="24"/>
          <w:lang w:eastAsia="pl-PL"/>
        </w:rPr>
      </w:pPr>
      <w:r w:rsidRPr="00C2193C">
        <w:rPr>
          <w:rFonts w:eastAsia="Times New Roman"/>
          <w:szCs w:val="24"/>
          <w:lang w:eastAsia="pl-PL"/>
        </w:rPr>
        <w:t xml:space="preserve">Prorektorowi ds. Nauki (symbol literowy – RN)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1E091BDA" w14:textId="77777777" w:rsidR="00C204A7" w:rsidRDefault="00C204A7" w:rsidP="002365DD">
      <w:pPr>
        <w:pStyle w:val="Akapitzlist"/>
        <w:numPr>
          <w:ilvl w:val="0"/>
          <w:numId w:val="104"/>
        </w:numPr>
        <w:spacing w:before="0" w:line="320" w:lineRule="exact"/>
        <w:ind w:left="709" w:hanging="283"/>
        <w:rPr>
          <w:rFonts w:eastAsia="Times New Roman"/>
          <w:szCs w:val="24"/>
          <w:lang w:eastAsia="pl-PL"/>
        </w:rPr>
      </w:pPr>
      <w:r>
        <w:rPr>
          <w:rFonts w:eastAsia="Times New Roman"/>
          <w:szCs w:val="24"/>
          <w:lang w:eastAsia="pl-PL"/>
        </w:rPr>
        <w:t xml:space="preserve">Biblioteka </w:t>
      </w:r>
      <w:r w:rsidRPr="00C2193C">
        <w:rPr>
          <w:rFonts w:eastAsia="Times New Roman"/>
          <w:szCs w:val="24"/>
          <w:lang w:eastAsia="pl-PL"/>
        </w:rPr>
        <w:t>(symbol literowy – RN</w:t>
      </w:r>
      <w:r>
        <w:rPr>
          <w:rFonts w:eastAsia="Times New Roman"/>
          <w:szCs w:val="24"/>
          <w:lang w:eastAsia="pl-PL"/>
        </w:rPr>
        <w:t>B</w:t>
      </w:r>
      <w:r w:rsidRPr="00C2193C">
        <w:rPr>
          <w:rFonts w:eastAsia="Times New Roman"/>
          <w:szCs w:val="24"/>
          <w:lang w:eastAsia="pl-PL"/>
        </w:rPr>
        <w:t>)</w:t>
      </w:r>
      <w:r w:rsidR="006714C8">
        <w:rPr>
          <w:rFonts w:eastAsia="Times New Roman"/>
          <w:szCs w:val="24"/>
          <w:lang w:eastAsia="pl-PL"/>
        </w:rPr>
        <w:t>,</w:t>
      </w:r>
    </w:p>
    <w:p w14:paraId="5E7E4BA4" w14:textId="75498971" w:rsidR="006714C8" w:rsidRDefault="006714C8" w:rsidP="002365DD">
      <w:pPr>
        <w:pStyle w:val="Akapitzlist"/>
        <w:numPr>
          <w:ilvl w:val="0"/>
          <w:numId w:val="104"/>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Stanowisko ds. Systemu Ja</w:t>
      </w:r>
      <w:r w:rsidR="00BE6A5E">
        <w:rPr>
          <w:rFonts w:eastAsia="Times New Roman"/>
          <w:color w:val="auto"/>
          <w:szCs w:val="24"/>
          <w:lang w:eastAsia="pl-PL"/>
        </w:rPr>
        <w:t>kości ISO (symbol literowy RNJ),</w:t>
      </w:r>
    </w:p>
    <w:p w14:paraId="212AAEB6" w14:textId="74E69535" w:rsidR="00BE6A5E" w:rsidRPr="00997F36" w:rsidRDefault="00BE6A5E" w:rsidP="002365DD">
      <w:pPr>
        <w:pStyle w:val="Akapitzlist"/>
        <w:numPr>
          <w:ilvl w:val="0"/>
          <w:numId w:val="104"/>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Zwierzętarnia Doświadczalna.</w:t>
      </w:r>
    </w:p>
    <w:p w14:paraId="2E28BD6D" w14:textId="77777777" w:rsidR="00C204A7" w:rsidRPr="00997F36" w:rsidRDefault="00C204A7" w:rsidP="002365DD">
      <w:pPr>
        <w:pStyle w:val="Akapitzlist"/>
        <w:numPr>
          <w:ilvl w:val="0"/>
          <w:numId w:val="48"/>
        </w:numPr>
        <w:spacing w:before="0" w:line="320" w:lineRule="exact"/>
        <w:rPr>
          <w:rFonts w:eastAsia="Times New Roman"/>
          <w:color w:val="auto"/>
          <w:szCs w:val="24"/>
          <w:lang w:eastAsia="pl-PL"/>
        </w:rPr>
      </w:pPr>
      <w:r w:rsidRPr="00997F36">
        <w:rPr>
          <w:rFonts w:eastAsia="Times New Roman"/>
          <w:color w:val="auto"/>
          <w:szCs w:val="24"/>
          <w:lang w:eastAsia="pl-PL"/>
        </w:rPr>
        <w:t>Prorektorowi ds. Nauki (symbol literowy – RN) podlegają merytorycznie:</w:t>
      </w:r>
    </w:p>
    <w:p w14:paraId="6BF7D92F" w14:textId="77777777" w:rsidR="009E7BB9" w:rsidRPr="00997F36" w:rsidRDefault="00C204A7"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Centrum Wspierania Nauki (symbol literowy – RN-N),</w:t>
      </w:r>
    </w:p>
    <w:p w14:paraId="1E53D112" w14:textId="77777777" w:rsidR="00A920FA" w:rsidRPr="00997F36"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Biuro</w:t>
      </w:r>
      <w:r w:rsidR="00C773D6" w:rsidRPr="00997F36">
        <w:rPr>
          <w:rFonts w:eastAsia="Times New Roman"/>
          <w:color w:val="auto"/>
          <w:szCs w:val="24"/>
          <w:lang w:eastAsia="pl-PL"/>
        </w:rPr>
        <w:t xml:space="preserve"> </w:t>
      </w:r>
      <w:r w:rsidR="00A920FA" w:rsidRPr="00997F36">
        <w:rPr>
          <w:rFonts w:eastAsia="Times New Roman"/>
          <w:color w:val="auto"/>
          <w:szCs w:val="24"/>
          <w:lang w:eastAsia="pl-PL"/>
        </w:rPr>
        <w:t xml:space="preserve">Rady Dyscypliny </w:t>
      </w:r>
      <w:r w:rsidRPr="00997F36">
        <w:rPr>
          <w:rFonts w:eastAsia="Times New Roman"/>
          <w:color w:val="auto"/>
          <w:szCs w:val="24"/>
          <w:lang w:eastAsia="pl-PL"/>
        </w:rPr>
        <w:t xml:space="preserve">Nauki Medyczne </w:t>
      </w:r>
      <w:r w:rsidR="00A920FA" w:rsidRPr="00997F36">
        <w:rPr>
          <w:rFonts w:eastAsia="Times New Roman"/>
          <w:color w:val="auto"/>
          <w:szCs w:val="24"/>
          <w:lang w:eastAsia="pl-PL"/>
        </w:rPr>
        <w:t>(symbol literowy – R</w:t>
      </w:r>
      <w:r w:rsidR="00051AB1" w:rsidRPr="00997F36">
        <w:rPr>
          <w:rFonts w:eastAsia="Times New Roman"/>
          <w:color w:val="auto"/>
          <w:szCs w:val="24"/>
          <w:lang w:eastAsia="pl-PL"/>
        </w:rPr>
        <w:t>N</w:t>
      </w:r>
      <w:r w:rsidRPr="00997F36">
        <w:rPr>
          <w:rFonts w:eastAsia="Times New Roman"/>
          <w:color w:val="auto"/>
          <w:szCs w:val="24"/>
          <w:lang w:eastAsia="pl-PL"/>
        </w:rPr>
        <w:t>-B</w:t>
      </w:r>
      <w:r w:rsidR="00A920FA" w:rsidRPr="00997F36">
        <w:rPr>
          <w:rFonts w:eastAsia="Times New Roman"/>
          <w:color w:val="auto"/>
          <w:szCs w:val="24"/>
          <w:lang w:eastAsia="pl-PL"/>
        </w:rPr>
        <w:t>M),</w:t>
      </w:r>
    </w:p>
    <w:p w14:paraId="10884FB9" w14:textId="77777777" w:rsidR="00A920FA" w:rsidRPr="00997F36" w:rsidRDefault="00C773D6"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 xml:space="preserve">Rady Dyscypliny </w:t>
      </w:r>
      <w:r w:rsidR="00D630B3" w:rsidRPr="00997F36">
        <w:rPr>
          <w:rFonts w:eastAsia="Times New Roman"/>
          <w:color w:val="auto"/>
          <w:szCs w:val="24"/>
          <w:lang w:eastAsia="pl-PL"/>
        </w:rPr>
        <w:t>Nauki Farmaceu</w:t>
      </w:r>
      <w:r w:rsidR="00AB12C6" w:rsidRPr="00997F36">
        <w:rPr>
          <w:rFonts w:eastAsia="Times New Roman"/>
          <w:color w:val="auto"/>
          <w:szCs w:val="24"/>
          <w:lang w:eastAsia="pl-PL"/>
        </w:rPr>
        <w:t>tyczne</w:t>
      </w:r>
      <w:r w:rsidR="00A920FA" w:rsidRPr="00997F36">
        <w:rPr>
          <w:rFonts w:eastAsia="Times New Roman"/>
          <w:color w:val="auto"/>
          <w:szCs w:val="24"/>
          <w:lang w:eastAsia="pl-PL"/>
        </w:rPr>
        <w:t xml:space="preserve"> (symbol literowy R</w:t>
      </w:r>
      <w:r w:rsidR="0086592B" w:rsidRPr="00997F36">
        <w:rPr>
          <w:rFonts w:eastAsia="Times New Roman"/>
          <w:color w:val="auto"/>
          <w:szCs w:val="24"/>
          <w:lang w:eastAsia="pl-PL"/>
        </w:rPr>
        <w:t>N</w:t>
      </w:r>
      <w:r w:rsidR="00AB12C6" w:rsidRPr="00997F36">
        <w:rPr>
          <w:rFonts w:eastAsia="Times New Roman"/>
          <w:color w:val="auto"/>
          <w:szCs w:val="24"/>
          <w:lang w:eastAsia="pl-PL"/>
        </w:rPr>
        <w:t>-B</w:t>
      </w:r>
      <w:r w:rsidR="00A920FA" w:rsidRPr="00997F36">
        <w:rPr>
          <w:rFonts w:eastAsia="Times New Roman"/>
          <w:color w:val="auto"/>
          <w:szCs w:val="24"/>
          <w:lang w:eastAsia="pl-PL"/>
        </w:rPr>
        <w:t>F),</w:t>
      </w:r>
    </w:p>
    <w:p w14:paraId="586717D0" w14:textId="77777777" w:rsidR="00C204A7" w:rsidRPr="00997F36"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Rady Dyscypliny Nauki o Zdrowiu (R</w:t>
      </w:r>
      <w:r w:rsidR="0086592B" w:rsidRPr="00997F36">
        <w:rPr>
          <w:rFonts w:eastAsia="Times New Roman"/>
          <w:color w:val="auto"/>
          <w:szCs w:val="24"/>
          <w:lang w:eastAsia="pl-PL"/>
        </w:rPr>
        <w:t>N-B</w:t>
      </w:r>
      <w:r w:rsidR="00A920FA" w:rsidRPr="00997F36">
        <w:rPr>
          <w:rFonts w:eastAsia="Times New Roman"/>
          <w:color w:val="auto"/>
          <w:szCs w:val="24"/>
          <w:lang w:eastAsia="pl-PL"/>
        </w:rPr>
        <w:t>Z)</w:t>
      </w:r>
      <w:r w:rsidR="00C204A7" w:rsidRPr="00997F36">
        <w:rPr>
          <w:rFonts w:eastAsia="Times New Roman"/>
          <w:color w:val="auto"/>
          <w:szCs w:val="24"/>
          <w:lang w:eastAsia="pl-PL"/>
        </w:rPr>
        <w:t>.</w:t>
      </w:r>
    </w:p>
    <w:p w14:paraId="06097BD4" w14:textId="77777777" w:rsidR="00C204A7" w:rsidRPr="00997F36" w:rsidRDefault="00C204A7" w:rsidP="00C204A7">
      <w:pPr>
        <w:pStyle w:val="Akapitzlist"/>
        <w:spacing w:before="0" w:line="240" w:lineRule="auto"/>
        <w:ind w:left="851" w:right="11"/>
        <w:rPr>
          <w:rFonts w:eastAsia="Times New Roman"/>
          <w:color w:val="auto"/>
          <w:sz w:val="20"/>
          <w:lang w:eastAsia="pl-PL"/>
        </w:rPr>
      </w:pPr>
    </w:p>
    <w:p w14:paraId="34E031C2" w14:textId="77777777" w:rsidR="00C204A7" w:rsidRPr="00997F36" w:rsidRDefault="00C204A7" w:rsidP="002365DD">
      <w:pPr>
        <w:pStyle w:val="Akapitzlist"/>
        <w:numPr>
          <w:ilvl w:val="0"/>
          <w:numId w:val="48"/>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formalnie i merytorycznie:</w:t>
      </w:r>
    </w:p>
    <w:p w14:paraId="17E1ACBB" w14:textId="77777777" w:rsidR="00C204A7" w:rsidRPr="00997F36" w:rsidRDefault="00C204A7"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Języków Obcych (RD-JO),</w:t>
      </w:r>
    </w:p>
    <w:p w14:paraId="47AC3FD3" w14:textId="77777777" w:rsidR="00C204A7" w:rsidRPr="00997F36" w:rsidRDefault="00C204A7"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Wychowania Fizycznego i Sportu (symbol literowy – RD-WF),</w:t>
      </w:r>
    </w:p>
    <w:p w14:paraId="36195CD7" w14:textId="77777777" w:rsidR="00AF5799" w:rsidRPr="00997F36" w:rsidRDefault="00BB194E"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Centrum Szkoleniowo-Konferencyjne (symbol literowy – RD-CS)</w:t>
      </w:r>
      <w:r w:rsidR="00344B4E" w:rsidRPr="00997F36">
        <w:rPr>
          <w:rFonts w:eastAsia="Times New Roman"/>
          <w:color w:val="auto"/>
          <w:szCs w:val="24"/>
          <w:lang w:eastAsia="pl-PL"/>
        </w:rPr>
        <w:t>,</w:t>
      </w:r>
    </w:p>
    <w:p w14:paraId="060B801F" w14:textId="77777777" w:rsidR="00344B4E" w:rsidRPr="00997F36" w:rsidRDefault="00344B4E"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Biuro Karier Uniwersytetu Medycznego we Wrocławiu (RD-BK).</w:t>
      </w:r>
    </w:p>
    <w:p w14:paraId="023EDAD7" w14:textId="77777777" w:rsidR="00C204A7" w:rsidRPr="00997F36" w:rsidRDefault="00C204A7" w:rsidP="002365DD">
      <w:pPr>
        <w:pStyle w:val="Akapitzlist"/>
        <w:numPr>
          <w:ilvl w:val="0"/>
          <w:numId w:val="48"/>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merytorycznie:</w:t>
      </w:r>
    </w:p>
    <w:p w14:paraId="405E18B6" w14:textId="77777777" w:rsidR="00C204A7" w:rsidRPr="00997F36" w:rsidRDefault="00540E73" w:rsidP="002365DD">
      <w:pPr>
        <w:pStyle w:val="Akapitzlist"/>
        <w:numPr>
          <w:ilvl w:val="0"/>
          <w:numId w:val="59"/>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Studenckich</w:t>
      </w:r>
      <w:r w:rsidR="00C204A7" w:rsidRPr="00997F36">
        <w:rPr>
          <w:rFonts w:eastAsia="Times New Roman"/>
          <w:color w:val="auto"/>
          <w:szCs w:val="24"/>
          <w:lang w:eastAsia="pl-PL"/>
        </w:rPr>
        <w:t xml:space="preserve"> (symbol literowy – RD-S),</w:t>
      </w:r>
    </w:p>
    <w:p w14:paraId="74E6D735" w14:textId="77777777" w:rsidR="00C204A7" w:rsidRPr="00997F36" w:rsidRDefault="00C204A7" w:rsidP="002365DD">
      <w:pPr>
        <w:pStyle w:val="Akapitzlist"/>
        <w:numPr>
          <w:ilvl w:val="0"/>
          <w:numId w:val="59"/>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lastRenderedPageBreak/>
        <w:t>Dział Organizacji Dydaktyki (symbol literowy – RD-D),</w:t>
      </w:r>
    </w:p>
    <w:p w14:paraId="56DAFBF9" w14:textId="77777777" w:rsidR="009D731C" w:rsidRPr="00997F36" w:rsidRDefault="009D731C" w:rsidP="002365DD">
      <w:pPr>
        <w:pStyle w:val="Akapitzlist"/>
        <w:numPr>
          <w:ilvl w:val="0"/>
          <w:numId w:val="59"/>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 xml:space="preserve">Dyrektor Szkoły Doktorskiej (symbol literowy – </w:t>
      </w:r>
      <w:r w:rsidR="007B62BE"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p>
    <w:p w14:paraId="2A0152B4" w14:textId="77777777" w:rsidR="00C204A7" w:rsidRPr="00997F36" w:rsidRDefault="00C204A7" w:rsidP="002365DD">
      <w:pPr>
        <w:pStyle w:val="Akapitzlist"/>
        <w:numPr>
          <w:ilvl w:val="0"/>
          <w:numId w:val="59"/>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Dziekan Wydziału Lekarskiego (symbol literowy – DL),</w:t>
      </w:r>
    </w:p>
    <w:p w14:paraId="0FCE95AA" w14:textId="77777777" w:rsidR="00C204A7" w:rsidRPr="00997F36" w:rsidRDefault="00C204A7" w:rsidP="002365DD">
      <w:pPr>
        <w:pStyle w:val="Akapitzlist"/>
        <w:numPr>
          <w:ilvl w:val="0"/>
          <w:numId w:val="59"/>
        </w:numPr>
        <w:spacing w:before="0" w:line="320" w:lineRule="exact"/>
        <w:ind w:left="709" w:hanging="284"/>
        <w:rPr>
          <w:rFonts w:eastAsia="Times New Roman"/>
          <w:color w:val="auto"/>
          <w:szCs w:val="24"/>
          <w:lang w:eastAsia="pl-PL"/>
        </w:rPr>
      </w:pPr>
      <w:r w:rsidRPr="00997F36">
        <w:rPr>
          <w:rFonts w:eastAsia="Times New Roman"/>
          <w:color w:val="auto"/>
          <w:szCs w:val="24"/>
          <w:lang w:eastAsia="pl-PL"/>
        </w:rPr>
        <w:t>Dziekan Wydziału Farmaceutycznego (symbol literowy – DF),</w:t>
      </w:r>
    </w:p>
    <w:p w14:paraId="03505F2C" w14:textId="20CE1EC2" w:rsidR="00C204A7" w:rsidRDefault="00C204A7" w:rsidP="002365DD">
      <w:pPr>
        <w:pStyle w:val="Akapitzlist"/>
        <w:numPr>
          <w:ilvl w:val="0"/>
          <w:numId w:val="59"/>
        </w:numPr>
        <w:spacing w:before="0" w:line="240" w:lineRule="auto"/>
        <w:ind w:left="709" w:right="11" w:hanging="284"/>
        <w:rPr>
          <w:rFonts w:eastAsia="Times New Roman"/>
          <w:color w:val="auto"/>
          <w:szCs w:val="24"/>
          <w:lang w:eastAsia="pl-PL"/>
        </w:rPr>
      </w:pPr>
      <w:r w:rsidRPr="00997F36">
        <w:rPr>
          <w:rFonts w:eastAsia="Times New Roman"/>
          <w:color w:val="auto"/>
          <w:szCs w:val="24"/>
          <w:lang w:eastAsia="pl-PL"/>
        </w:rPr>
        <w:t>Dziekan Wydziału Nauk o</w:t>
      </w:r>
      <w:r w:rsidR="000740F5">
        <w:rPr>
          <w:rFonts w:eastAsia="Times New Roman"/>
          <w:color w:val="auto"/>
          <w:szCs w:val="24"/>
          <w:lang w:eastAsia="pl-PL"/>
        </w:rPr>
        <w:t xml:space="preserve"> Zdrowiu (symbol literowy – DZ),</w:t>
      </w:r>
    </w:p>
    <w:p w14:paraId="2C1AF24C" w14:textId="6D1DFE67" w:rsidR="000740F5" w:rsidRPr="000740F5" w:rsidRDefault="000740F5" w:rsidP="002365DD">
      <w:pPr>
        <w:pStyle w:val="Akapitzlist"/>
        <w:numPr>
          <w:ilvl w:val="0"/>
          <w:numId w:val="59"/>
        </w:numPr>
        <w:spacing w:before="0" w:line="240" w:lineRule="auto"/>
        <w:ind w:left="709" w:right="11" w:hanging="284"/>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Dziekan Wydziału Lekarsko-Stomatologicznego (symbol literowy – DS).</w:t>
      </w:r>
    </w:p>
    <w:p w14:paraId="3D5FC83E" w14:textId="77777777" w:rsidR="00C204A7" w:rsidRPr="000B2342" w:rsidRDefault="00C204A7" w:rsidP="00C204A7">
      <w:pPr>
        <w:pStyle w:val="Akapitzlist"/>
        <w:spacing w:before="0" w:line="240" w:lineRule="auto"/>
        <w:ind w:left="851" w:right="11"/>
        <w:rPr>
          <w:rFonts w:eastAsia="Times New Roman"/>
          <w:color w:val="auto"/>
          <w:sz w:val="12"/>
          <w:szCs w:val="12"/>
          <w:lang w:eastAsia="pl-PL"/>
        </w:rPr>
      </w:pPr>
    </w:p>
    <w:p w14:paraId="1E91C147" w14:textId="77777777" w:rsidR="0072495D" w:rsidRPr="0072495D" w:rsidRDefault="0072495D" w:rsidP="002365DD">
      <w:pPr>
        <w:pStyle w:val="Akapitzlist"/>
        <w:numPr>
          <w:ilvl w:val="0"/>
          <w:numId w:val="48"/>
        </w:numPr>
        <w:spacing w:before="0" w:line="240" w:lineRule="auto"/>
        <w:ind w:right="11"/>
        <w:rPr>
          <w:rFonts w:eastAsia="Times New Roman"/>
          <w:color w:val="auto"/>
          <w:szCs w:val="24"/>
          <w:lang w:eastAsia="pl-PL"/>
        </w:rPr>
      </w:pPr>
      <w:r w:rsidRPr="00C2193C">
        <w:rPr>
          <w:rFonts w:eastAsia="Times New Roman"/>
          <w:szCs w:val="24"/>
          <w:lang w:eastAsia="pl-PL"/>
        </w:rPr>
        <w:t xml:space="preserve">Prorektorowi ds. </w:t>
      </w:r>
      <w:r>
        <w:rPr>
          <w:rFonts w:eastAsia="Times New Roman"/>
          <w:szCs w:val="24"/>
          <w:lang w:eastAsia="pl-PL"/>
        </w:rPr>
        <w:t>Rozwoju Uczelni</w:t>
      </w:r>
      <w:r w:rsidRPr="00C2193C">
        <w:rPr>
          <w:rFonts w:eastAsia="Times New Roman"/>
          <w:szCs w:val="24"/>
          <w:lang w:eastAsia="pl-PL"/>
        </w:rPr>
        <w:t xml:space="preserve"> (symbol literowy – R</w:t>
      </w:r>
      <w:r>
        <w:rPr>
          <w:rFonts w:eastAsia="Times New Roman"/>
          <w:szCs w:val="24"/>
          <w:lang w:eastAsia="pl-PL"/>
        </w:rPr>
        <w:t>U</w:t>
      </w:r>
      <w:r w:rsidRPr="00C2193C">
        <w:rPr>
          <w:rFonts w:eastAsia="Times New Roman"/>
          <w:szCs w:val="24"/>
          <w:lang w:eastAsia="pl-PL"/>
        </w:rPr>
        <w:t xml:space="preserve">)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58B08799" w14:textId="77777777" w:rsidR="0072495D" w:rsidRPr="0072495D" w:rsidRDefault="0072495D" w:rsidP="002365DD">
      <w:pPr>
        <w:pStyle w:val="Akapitzlist"/>
        <w:numPr>
          <w:ilvl w:val="0"/>
          <w:numId w:val="122"/>
        </w:numPr>
        <w:spacing w:before="0" w:line="240" w:lineRule="auto"/>
        <w:ind w:right="11"/>
        <w:rPr>
          <w:rFonts w:eastAsia="Times New Roman"/>
          <w:color w:val="auto"/>
          <w:szCs w:val="24"/>
          <w:lang w:eastAsia="pl-PL"/>
        </w:rPr>
      </w:pPr>
      <w:r>
        <w:rPr>
          <w:rFonts w:eastAsia="Times New Roman"/>
          <w:color w:val="auto"/>
          <w:szCs w:val="24"/>
          <w:lang w:eastAsia="pl-PL"/>
        </w:rPr>
        <w:t>Uniwersytet Trzeciego Wieku</w:t>
      </w:r>
      <w:r w:rsidR="0086592B">
        <w:rPr>
          <w:rFonts w:eastAsia="Times New Roman"/>
          <w:color w:val="auto"/>
          <w:szCs w:val="24"/>
          <w:lang w:eastAsia="pl-PL"/>
        </w:rPr>
        <w:t xml:space="preserve"> </w:t>
      </w:r>
      <w:r w:rsidR="0086592B" w:rsidRPr="00997F36">
        <w:rPr>
          <w:rFonts w:eastAsia="Times New Roman"/>
          <w:color w:val="auto"/>
          <w:szCs w:val="24"/>
          <w:lang w:eastAsia="pl-PL"/>
        </w:rPr>
        <w:t>(symbol literowy - RU-TW)</w:t>
      </w:r>
      <w:r w:rsidRPr="00997F36">
        <w:rPr>
          <w:rFonts w:eastAsia="Times New Roman"/>
          <w:color w:val="auto"/>
          <w:szCs w:val="24"/>
          <w:lang w:eastAsia="pl-PL"/>
        </w:rPr>
        <w:t>.</w:t>
      </w:r>
    </w:p>
    <w:p w14:paraId="074EEB60" w14:textId="77777777" w:rsidR="00C204A7" w:rsidRPr="00514677" w:rsidRDefault="00C204A7" w:rsidP="002365DD">
      <w:pPr>
        <w:pStyle w:val="Akapitzlist"/>
        <w:numPr>
          <w:ilvl w:val="0"/>
          <w:numId w:val="48"/>
        </w:numPr>
        <w:spacing w:before="0" w:line="240" w:lineRule="auto"/>
        <w:ind w:right="11"/>
        <w:rPr>
          <w:rFonts w:eastAsia="Times New Roman"/>
          <w:color w:val="auto"/>
          <w:szCs w:val="24"/>
          <w:lang w:eastAsia="pl-PL"/>
        </w:rPr>
      </w:pPr>
      <w:r w:rsidRPr="00514677">
        <w:rPr>
          <w:rFonts w:eastAsia="Times New Roman"/>
          <w:color w:val="auto"/>
          <w:szCs w:val="24"/>
          <w:lang w:eastAsia="pl-PL"/>
        </w:rPr>
        <w:t>Prorektorowi ds. Rozwoju Uczelni podlegają merytorycznie:</w:t>
      </w:r>
    </w:p>
    <w:p w14:paraId="79A87FD6" w14:textId="77777777" w:rsidR="00C204A7" w:rsidRPr="001B2DF7" w:rsidRDefault="0072495D" w:rsidP="002365DD">
      <w:pPr>
        <w:pStyle w:val="Akapitzlist"/>
        <w:numPr>
          <w:ilvl w:val="0"/>
          <w:numId w:val="60"/>
        </w:numPr>
        <w:spacing w:before="0" w:line="320" w:lineRule="exact"/>
        <w:ind w:left="851" w:hanging="425"/>
        <w:rPr>
          <w:rFonts w:eastAsia="Times New Roman"/>
          <w:color w:val="auto"/>
          <w:szCs w:val="24"/>
          <w:lang w:eastAsia="pl-PL"/>
        </w:rPr>
      </w:pPr>
      <w:r>
        <w:rPr>
          <w:rFonts w:eastAsia="Times New Roman"/>
          <w:color w:val="auto"/>
          <w:szCs w:val="24"/>
          <w:lang w:eastAsia="pl-PL"/>
        </w:rPr>
        <w:t>Biuro</w:t>
      </w:r>
      <w:r w:rsidR="00C204A7" w:rsidRPr="001B2DF7">
        <w:rPr>
          <w:rFonts w:eastAsia="Times New Roman"/>
          <w:color w:val="auto"/>
          <w:szCs w:val="24"/>
          <w:lang w:eastAsia="pl-PL"/>
        </w:rPr>
        <w:t xml:space="preserve"> Projektów (symbol literowy – RU-P),</w:t>
      </w:r>
    </w:p>
    <w:p w14:paraId="503D3D43" w14:textId="77777777" w:rsidR="00C204A7" w:rsidRPr="00514677"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Dział Współpracy Międzynarodowej (symbol literowy – RU-M),</w:t>
      </w:r>
    </w:p>
    <w:p w14:paraId="58640B61" w14:textId="77777777" w:rsidR="00C204A7" w:rsidRPr="00514677"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 xml:space="preserve">Wydawnictwo </w:t>
      </w:r>
      <w:r w:rsidR="0072495D">
        <w:rPr>
          <w:rFonts w:eastAsia="Times New Roman"/>
          <w:color w:val="auto"/>
          <w:szCs w:val="24"/>
          <w:lang w:eastAsia="pl-PL"/>
        </w:rPr>
        <w:t xml:space="preserve">Uniwersytetu Medycznego we Wrocławiu </w:t>
      </w:r>
      <w:r w:rsidRPr="00514677">
        <w:rPr>
          <w:rFonts w:eastAsia="Times New Roman"/>
          <w:color w:val="auto"/>
          <w:szCs w:val="24"/>
          <w:lang w:eastAsia="pl-PL"/>
        </w:rPr>
        <w:t>(symbol literowy – RU-W).</w:t>
      </w:r>
    </w:p>
    <w:p w14:paraId="1115727D" w14:textId="77777777" w:rsidR="00A15DB4" w:rsidRDefault="00D83042" w:rsidP="00A15DB4">
      <w:pPr>
        <w:spacing w:line="320" w:lineRule="exact"/>
        <w:rPr>
          <w:rFonts w:eastAsia="Times New Roman"/>
          <w:szCs w:val="24"/>
          <w:lang w:eastAsia="pl-PL"/>
        </w:rPr>
      </w:pPr>
      <w:r>
        <w:rPr>
          <w:rFonts w:eastAsia="Times New Roman"/>
          <w:szCs w:val="24"/>
          <w:lang w:eastAsia="pl-PL"/>
        </w:rPr>
        <w:t>10</w:t>
      </w:r>
      <w:r w:rsidR="00A15DB4">
        <w:rPr>
          <w:rFonts w:eastAsia="Times New Roman"/>
          <w:szCs w:val="24"/>
          <w:lang w:eastAsia="pl-PL"/>
        </w:rPr>
        <w:t>. Prorektorowi ds. Klinicznych (symbol literowy - RK) podlega formalnie i merytorycznie:</w:t>
      </w:r>
    </w:p>
    <w:p w14:paraId="7ED5EE9D" w14:textId="77777777" w:rsidR="00A15DB4" w:rsidRPr="00A15DB4" w:rsidRDefault="00A15DB4" w:rsidP="002365DD">
      <w:pPr>
        <w:pStyle w:val="Akapitzlist"/>
        <w:numPr>
          <w:ilvl w:val="0"/>
          <w:numId w:val="138"/>
        </w:numPr>
        <w:spacing w:before="0" w:line="320" w:lineRule="exact"/>
        <w:ind w:left="851" w:hanging="425"/>
        <w:rPr>
          <w:rFonts w:eastAsia="Times New Roman"/>
          <w:color w:val="auto"/>
          <w:szCs w:val="24"/>
          <w:lang w:eastAsia="pl-PL"/>
        </w:rPr>
      </w:pPr>
      <w:r>
        <w:rPr>
          <w:rFonts w:eastAsia="Times New Roman"/>
          <w:color w:val="auto"/>
          <w:szCs w:val="24"/>
          <w:lang w:eastAsia="pl-PL"/>
        </w:rPr>
        <w:t>Uniwersyteckie Centrum Onkologii (symbol literowy – RK-CO</w:t>
      </w:r>
      <w:r w:rsidRPr="001B2DF7">
        <w:rPr>
          <w:rFonts w:eastAsia="Times New Roman"/>
          <w:color w:val="auto"/>
          <w:szCs w:val="24"/>
          <w:lang w:eastAsia="pl-PL"/>
        </w:rPr>
        <w:t>),</w:t>
      </w:r>
    </w:p>
    <w:p w14:paraId="702FE8A1" w14:textId="77777777" w:rsidR="00C204A7" w:rsidRPr="00C2193C" w:rsidRDefault="00C204A7" w:rsidP="002365DD">
      <w:pPr>
        <w:pStyle w:val="Akapitzlist"/>
        <w:numPr>
          <w:ilvl w:val="0"/>
          <w:numId w:val="240"/>
        </w:numPr>
        <w:spacing w:before="0" w:line="320" w:lineRule="exact"/>
        <w:rPr>
          <w:rFonts w:eastAsia="Times New Roman"/>
          <w:szCs w:val="24"/>
          <w:lang w:eastAsia="pl-PL"/>
        </w:rPr>
      </w:pPr>
      <w:r w:rsidRPr="00C2193C">
        <w:rPr>
          <w:rFonts w:eastAsia="Times New Roman"/>
          <w:szCs w:val="24"/>
          <w:lang w:eastAsia="pl-PL"/>
        </w:rPr>
        <w:t>Prorektorowi ds. Klinicznych (symbol literowy – RK) podlega merytorycznie:</w:t>
      </w:r>
    </w:p>
    <w:p w14:paraId="78FC6265" w14:textId="77777777" w:rsidR="00C204A7" w:rsidRDefault="00C204A7" w:rsidP="002365DD">
      <w:pPr>
        <w:pStyle w:val="Akapitzlist"/>
        <w:numPr>
          <w:ilvl w:val="0"/>
          <w:numId w:val="61"/>
        </w:numPr>
        <w:spacing w:before="0" w:line="240" w:lineRule="auto"/>
        <w:ind w:left="709" w:right="11" w:hanging="283"/>
        <w:rPr>
          <w:rFonts w:eastAsia="Times New Roman"/>
          <w:szCs w:val="24"/>
          <w:lang w:eastAsia="pl-PL"/>
        </w:rPr>
      </w:pPr>
      <w:r w:rsidRPr="00406D9F">
        <w:rPr>
          <w:rFonts w:eastAsia="Times New Roman"/>
          <w:szCs w:val="24"/>
          <w:lang w:eastAsia="pl-PL"/>
        </w:rPr>
        <w:t>Dział Nadzoru Właścicielskiego</w:t>
      </w:r>
      <w:r w:rsidR="001C20D3">
        <w:rPr>
          <w:rFonts w:eastAsia="Times New Roman"/>
          <w:szCs w:val="24"/>
          <w:lang w:eastAsia="pl-PL"/>
        </w:rPr>
        <w:t xml:space="preserve"> i Założycielskiego</w:t>
      </w:r>
      <w:r w:rsidRPr="00406D9F">
        <w:rPr>
          <w:rFonts w:eastAsia="Times New Roman"/>
          <w:szCs w:val="24"/>
          <w:lang w:eastAsia="pl-PL"/>
        </w:rPr>
        <w:t xml:space="preserve"> (symbol literowy – RK-N).</w:t>
      </w:r>
    </w:p>
    <w:p w14:paraId="0557AAEA" w14:textId="77777777" w:rsidR="00C204A7" w:rsidRPr="000B2342" w:rsidRDefault="00C204A7" w:rsidP="00C204A7">
      <w:pPr>
        <w:pStyle w:val="Akapitzlist"/>
        <w:spacing w:before="0" w:line="240" w:lineRule="auto"/>
        <w:ind w:left="851" w:right="11"/>
        <w:rPr>
          <w:rFonts w:eastAsia="Times New Roman"/>
          <w:sz w:val="12"/>
          <w:szCs w:val="12"/>
          <w:lang w:eastAsia="pl-PL"/>
        </w:rPr>
      </w:pPr>
    </w:p>
    <w:p w14:paraId="0F448DFB" w14:textId="77777777" w:rsidR="00C773D6" w:rsidRPr="00997F36" w:rsidRDefault="00C773D6"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Dyrektorowi Szkoły</w:t>
      </w:r>
      <w:r w:rsidR="007B62BE" w:rsidRPr="00997F36">
        <w:rPr>
          <w:rFonts w:eastAsia="Times New Roman"/>
          <w:color w:val="auto"/>
          <w:szCs w:val="24"/>
          <w:lang w:eastAsia="pl-PL"/>
        </w:rPr>
        <w:t xml:space="preserve"> Doktorskiej (symbol literowy R</w:t>
      </w:r>
      <w:r w:rsidR="00AF5799"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 podlega merytorycznie:</w:t>
      </w:r>
    </w:p>
    <w:p w14:paraId="540787C9" w14:textId="77777777" w:rsidR="00C773D6" w:rsidRPr="00997F36" w:rsidRDefault="00C773D6" w:rsidP="002365DD">
      <w:pPr>
        <w:pStyle w:val="Akapitzlist"/>
        <w:numPr>
          <w:ilvl w:val="0"/>
          <w:numId w:val="168"/>
        </w:numPr>
        <w:spacing w:before="0" w:line="240" w:lineRule="auto"/>
        <w:ind w:right="11"/>
        <w:rPr>
          <w:rFonts w:eastAsia="Times New Roman"/>
          <w:color w:val="auto"/>
          <w:szCs w:val="24"/>
          <w:lang w:eastAsia="pl-PL"/>
        </w:rPr>
      </w:pPr>
      <w:r w:rsidRPr="00997F36">
        <w:rPr>
          <w:rFonts w:eastAsia="Times New Roman"/>
          <w:color w:val="auto"/>
          <w:szCs w:val="24"/>
          <w:lang w:eastAsia="pl-PL"/>
        </w:rPr>
        <w:t>Biuro Szkoły Doktorskiej (symbol literowy D-BD).</w:t>
      </w:r>
    </w:p>
    <w:p w14:paraId="3FF10D4D" w14:textId="77777777" w:rsidR="00C204A7" w:rsidRPr="00997F36" w:rsidRDefault="00C204A7"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Kanclerzowi (symbol literowy – RA) podlegają formalnie i merytorycznie:</w:t>
      </w:r>
    </w:p>
    <w:p w14:paraId="1D98104D" w14:textId="77777777" w:rsidR="00C204A7" w:rsidRPr="00997F36" w:rsidRDefault="00C204A7"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Zarzadzania Infrastrukturą (symbol literowy – AI),</w:t>
      </w:r>
    </w:p>
    <w:p w14:paraId="6DB61ED4" w14:textId="77777777" w:rsidR="00C204A7" w:rsidRDefault="00C204A7"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Zarządzania Administracją (symbol literowy – AA),</w:t>
      </w:r>
    </w:p>
    <w:p w14:paraId="72F538C5" w14:textId="42C4AD93" w:rsidR="009E08F4" w:rsidRPr="009E08F4" w:rsidRDefault="009E08F4" w:rsidP="009E08F4">
      <w:pPr>
        <w:spacing w:line="320" w:lineRule="exact"/>
        <w:ind w:left="426"/>
        <w:rPr>
          <w:rFonts w:eastAsia="Times New Roman"/>
          <w:szCs w:val="24"/>
          <w:lang w:eastAsia="pl-PL"/>
        </w:rPr>
      </w:pPr>
      <w:r>
        <w:rPr>
          <w:rFonts w:eastAsia="Times New Roman"/>
          <w:szCs w:val="24"/>
          <w:lang w:eastAsia="pl-PL"/>
        </w:rPr>
        <w:t>2a)</w:t>
      </w:r>
      <w:r>
        <w:rPr>
          <w:rStyle w:val="Odwoanieprzypisudolnego"/>
          <w:rFonts w:eastAsia="Times New Roman"/>
          <w:szCs w:val="24"/>
          <w:lang w:eastAsia="pl-PL"/>
        </w:rPr>
        <w:footnoteReference w:id="7"/>
      </w:r>
      <w:r w:rsidR="00EF2170">
        <w:rPr>
          <w:rFonts w:eastAsia="Times New Roman"/>
          <w:szCs w:val="24"/>
          <w:vertAlign w:val="superscript"/>
          <w:lang w:eastAsia="pl-PL"/>
        </w:rPr>
        <w:t xml:space="preserve">, </w:t>
      </w:r>
      <w:r w:rsidR="00EF2170">
        <w:rPr>
          <w:rStyle w:val="Odwoanieprzypisudolnego"/>
          <w:rFonts w:eastAsia="Times New Roman"/>
          <w:szCs w:val="24"/>
          <w:lang w:eastAsia="pl-PL"/>
        </w:rPr>
        <w:footnoteReference w:id="8"/>
      </w:r>
      <w:r>
        <w:rPr>
          <w:rFonts w:eastAsia="Times New Roman"/>
          <w:szCs w:val="24"/>
          <w:lang w:eastAsia="pl-PL"/>
        </w:rPr>
        <w:t xml:space="preserve"> </w:t>
      </w:r>
      <w:r w:rsidR="00EF2170">
        <w:rPr>
          <w:rFonts w:eastAsia="Times New Roman"/>
          <w:szCs w:val="24"/>
          <w:lang w:eastAsia="pl-PL"/>
        </w:rPr>
        <w:t>(</w:t>
      </w:r>
      <w:r w:rsidR="00EF2170" w:rsidRPr="00EF2170">
        <w:rPr>
          <w:rFonts w:eastAsia="Times New Roman"/>
          <w:szCs w:val="24"/>
          <w:lang w:eastAsia="pl-PL"/>
        </w:rPr>
        <w:t>uchylony</w:t>
      </w:r>
      <w:r w:rsidR="00EF2170">
        <w:rPr>
          <w:rFonts w:eastAsia="Times New Roman"/>
          <w:szCs w:val="24"/>
          <w:lang w:eastAsia="pl-PL"/>
        </w:rPr>
        <w:t>)</w:t>
      </w:r>
    </w:p>
    <w:p w14:paraId="7EC9A871" w14:textId="77777777" w:rsidR="00C204A7" w:rsidRPr="00997F36" w:rsidRDefault="00C204A7"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Biuro K</w:t>
      </w:r>
      <w:r w:rsidR="0093442B" w:rsidRPr="00997F36">
        <w:rPr>
          <w:rFonts w:eastAsia="Times New Roman"/>
          <w:color w:val="auto"/>
          <w:szCs w:val="24"/>
          <w:lang w:eastAsia="pl-PL"/>
        </w:rPr>
        <w:t>anclerza (symbol literowy – AB),</w:t>
      </w:r>
    </w:p>
    <w:p w14:paraId="194FF9F4" w14:textId="030A31B3" w:rsidR="0093442B" w:rsidRPr="00997F36" w:rsidRDefault="00AF2F27" w:rsidP="002365DD">
      <w:pPr>
        <w:pStyle w:val="Akapitzlist"/>
        <w:numPr>
          <w:ilvl w:val="0"/>
          <w:numId w:val="106"/>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(uchylony)</w:t>
      </w:r>
    </w:p>
    <w:p w14:paraId="2C34C5B5" w14:textId="77777777" w:rsidR="00AB12C6" w:rsidRPr="00997F36" w:rsidRDefault="0093442B"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Marketingu (symbol literowy – AM)</w:t>
      </w:r>
      <w:r w:rsidR="00835571" w:rsidRPr="00997F36">
        <w:rPr>
          <w:rFonts w:eastAsia="Times New Roman"/>
          <w:color w:val="auto"/>
          <w:szCs w:val="24"/>
          <w:lang w:eastAsia="pl-PL"/>
        </w:rPr>
        <w:t>,</w:t>
      </w:r>
    </w:p>
    <w:p w14:paraId="7F916FD7" w14:textId="77777777" w:rsidR="00835571" w:rsidRPr="00997F36" w:rsidRDefault="00835571"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Pracowniczych (symbol literowy – AP),</w:t>
      </w:r>
    </w:p>
    <w:p w14:paraId="097C8910" w14:textId="392149EA" w:rsidR="00835571" w:rsidRPr="00997F36" w:rsidRDefault="00AF2F27" w:rsidP="002365DD">
      <w:pPr>
        <w:pStyle w:val="Akapitzlist"/>
        <w:numPr>
          <w:ilvl w:val="0"/>
          <w:numId w:val="106"/>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(uchylony)</w:t>
      </w:r>
    </w:p>
    <w:p w14:paraId="09A2EB54" w14:textId="77777777" w:rsidR="0093442B" w:rsidRPr="00EF2170" w:rsidRDefault="0093442B" w:rsidP="0093442B">
      <w:pPr>
        <w:spacing w:line="320" w:lineRule="exact"/>
        <w:rPr>
          <w:rFonts w:eastAsia="Times New Roman"/>
          <w:sz w:val="16"/>
          <w:szCs w:val="16"/>
          <w:lang w:eastAsia="pl-PL"/>
        </w:rPr>
      </w:pPr>
    </w:p>
    <w:p w14:paraId="4A2AB80D" w14:textId="727874F9" w:rsidR="00C204A7" w:rsidRPr="00997F36" w:rsidRDefault="00C204A7"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 xml:space="preserve">Kanclerzowi podlegają formalnie wszystkie jednostki administracji centralnej i wydziałowej z wyłączeniem jednostek wskazanych w </w:t>
      </w:r>
      <w:r w:rsidR="00523CF1" w:rsidRPr="00997F36">
        <w:rPr>
          <w:rFonts w:eastAsia="Times New Roman"/>
          <w:color w:val="auto"/>
          <w:szCs w:val="24"/>
          <w:lang w:eastAsia="pl-PL"/>
        </w:rPr>
        <w:t xml:space="preserve">ust. 1 </w:t>
      </w:r>
      <w:r w:rsidRPr="00997F36">
        <w:rPr>
          <w:rFonts w:eastAsia="Times New Roman"/>
          <w:color w:val="auto"/>
          <w:szCs w:val="24"/>
          <w:lang w:eastAsia="pl-PL"/>
        </w:rPr>
        <w:t xml:space="preserve">pkt </w:t>
      </w:r>
      <w:r w:rsidR="0006754F" w:rsidRPr="00997F36">
        <w:rPr>
          <w:rFonts w:eastAsia="Times New Roman"/>
          <w:color w:val="auto"/>
          <w:szCs w:val="24"/>
          <w:lang w:eastAsia="pl-PL"/>
        </w:rPr>
        <w:t>8</w:t>
      </w:r>
      <w:r w:rsidRPr="00997F36">
        <w:rPr>
          <w:rFonts w:eastAsia="Times New Roman"/>
          <w:color w:val="auto"/>
          <w:szCs w:val="24"/>
          <w:lang w:eastAsia="pl-PL"/>
        </w:rPr>
        <w:t>-1</w:t>
      </w:r>
      <w:r w:rsidR="003B03D1" w:rsidRPr="00997F36">
        <w:rPr>
          <w:rFonts w:eastAsia="Times New Roman"/>
          <w:color w:val="auto"/>
          <w:szCs w:val="24"/>
          <w:lang w:eastAsia="pl-PL"/>
        </w:rPr>
        <w:t>3</w:t>
      </w:r>
      <w:r w:rsidR="0006754F" w:rsidRPr="00997F36">
        <w:rPr>
          <w:rFonts w:eastAsia="Times New Roman"/>
          <w:color w:val="auto"/>
          <w:szCs w:val="24"/>
          <w:lang w:eastAsia="pl-PL"/>
        </w:rPr>
        <w:t>,</w:t>
      </w:r>
      <w:r w:rsidRPr="00997F36">
        <w:rPr>
          <w:rFonts w:eastAsia="Times New Roman"/>
          <w:color w:val="auto"/>
          <w:szCs w:val="24"/>
          <w:lang w:eastAsia="pl-PL"/>
        </w:rPr>
        <w:t xml:space="preserve"> </w:t>
      </w:r>
      <w:r w:rsidR="00523CF1" w:rsidRPr="00997F36">
        <w:rPr>
          <w:rFonts w:eastAsia="Times New Roman"/>
          <w:color w:val="auto"/>
          <w:szCs w:val="24"/>
          <w:lang w:eastAsia="pl-PL"/>
        </w:rPr>
        <w:t>ust.</w:t>
      </w:r>
      <w:r w:rsidRPr="00997F36">
        <w:rPr>
          <w:rFonts w:eastAsia="Times New Roman"/>
          <w:color w:val="auto"/>
          <w:szCs w:val="24"/>
          <w:lang w:eastAsia="pl-PL"/>
        </w:rPr>
        <w:t xml:space="preserve"> 2 </w:t>
      </w:r>
      <w:r w:rsidR="00523CF1" w:rsidRPr="00997F36">
        <w:rPr>
          <w:rFonts w:eastAsia="Times New Roman"/>
          <w:color w:val="auto"/>
          <w:szCs w:val="24"/>
          <w:lang w:eastAsia="pl-PL"/>
        </w:rPr>
        <w:t>p</w:t>
      </w:r>
      <w:r w:rsidRPr="00997F36">
        <w:rPr>
          <w:rFonts w:eastAsia="Times New Roman"/>
          <w:color w:val="auto"/>
          <w:szCs w:val="24"/>
          <w:lang w:eastAsia="pl-PL"/>
        </w:rPr>
        <w:t xml:space="preserve">kt </w:t>
      </w:r>
      <w:r w:rsidR="0006754F" w:rsidRPr="00997F36">
        <w:rPr>
          <w:rFonts w:eastAsia="Times New Roman"/>
          <w:color w:val="auto"/>
          <w:szCs w:val="24"/>
          <w:lang w:eastAsia="pl-PL"/>
        </w:rPr>
        <w:t xml:space="preserve">5, </w:t>
      </w:r>
      <w:r w:rsidR="00523CF1" w:rsidRPr="00997F36">
        <w:rPr>
          <w:rFonts w:eastAsia="Times New Roman"/>
          <w:color w:val="auto"/>
          <w:szCs w:val="24"/>
          <w:lang w:eastAsia="pl-PL"/>
        </w:rPr>
        <w:t xml:space="preserve">ust. 4 pkt 2, ust. 6 </w:t>
      </w:r>
      <w:r w:rsidR="007825DD" w:rsidRPr="00997F36">
        <w:rPr>
          <w:rFonts w:eastAsia="Times New Roman"/>
          <w:color w:val="auto"/>
          <w:szCs w:val="24"/>
          <w:lang w:eastAsia="pl-PL"/>
        </w:rPr>
        <w:t>pk</w:t>
      </w:r>
      <w:r w:rsidR="00E84C14" w:rsidRPr="00997F36">
        <w:rPr>
          <w:rFonts w:eastAsia="Times New Roman"/>
          <w:color w:val="auto"/>
          <w:szCs w:val="24"/>
          <w:lang w:eastAsia="pl-PL"/>
        </w:rPr>
        <w:t>t</w:t>
      </w:r>
      <w:r w:rsidR="007825DD" w:rsidRPr="00997F36">
        <w:rPr>
          <w:rFonts w:eastAsia="Times New Roman"/>
          <w:color w:val="auto"/>
          <w:szCs w:val="24"/>
          <w:lang w:eastAsia="pl-PL"/>
        </w:rPr>
        <w:t xml:space="preserve"> 4, </w:t>
      </w:r>
      <w:r w:rsidR="00523CF1" w:rsidRPr="00997F36">
        <w:rPr>
          <w:rFonts w:eastAsia="Times New Roman"/>
          <w:color w:val="auto"/>
          <w:szCs w:val="24"/>
          <w:lang w:eastAsia="pl-PL"/>
        </w:rPr>
        <w:t xml:space="preserve">ust. </w:t>
      </w:r>
      <w:r w:rsidR="007825DD" w:rsidRPr="00997F36">
        <w:rPr>
          <w:rFonts w:eastAsia="Times New Roman"/>
          <w:color w:val="auto"/>
          <w:szCs w:val="24"/>
          <w:lang w:eastAsia="pl-PL"/>
        </w:rPr>
        <w:t>17</w:t>
      </w:r>
      <w:r w:rsidR="0006754F" w:rsidRPr="00997F36">
        <w:rPr>
          <w:rFonts w:eastAsia="Times New Roman"/>
          <w:color w:val="auto"/>
          <w:szCs w:val="24"/>
          <w:lang w:eastAsia="pl-PL"/>
        </w:rPr>
        <w:t>-1</w:t>
      </w:r>
      <w:r w:rsidR="007825DD" w:rsidRPr="00997F36">
        <w:rPr>
          <w:rFonts w:eastAsia="Times New Roman"/>
          <w:color w:val="auto"/>
          <w:szCs w:val="24"/>
          <w:lang w:eastAsia="pl-PL"/>
        </w:rPr>
        <w:t>9</w:t>
      </w:r>
      <w:r w:rsidR="00E15DEB" w:rsidRPr="00997F36">
        <w:rPr>
          <w:rFonts w:eastAsia="Times New Roman"/>
          <w:color w:val="auto"/>
          <w:szCs w:val="24"/>
          <w:lang w:eastAsia="pl-PL"/>
        </w:rPr>
        <w:t xml:space="preserve"> </w:t>
      </w:r>
      <w:r w:rsidRPr="00997F36">
        <w:rPr>
          <w:rFonts w:eastAsia="Times New Roman"/>
          <w:color w:val="auto"/>
          <w:szCs w:val="24"/>
          <w:lang w:eastAsia="pl-PL"/>
        </w:rPr>
        <w:t>oraz jednostek ogólnouczelnianych</w:t>
      </w:r>
      <w:r w:rsidR="009E7BB9" w:rsidRPr="00997F36">
        <w:rPr>
          <w:rFonts w:eastAsia="Times New Roman"/>
          <w:color w:val="auto"/>
          <w:szCs w:val="24"/>
          <w:lang w:eastAsia="pl-PL"/>
        </w:rPr>
        <w:t>, szkoły doktorskiej i innych jednostek organizacyjnych, o których mowa w § 11 ust. 1 pkt 5 Statutu</w:t>
      </w:r>
      <w:r w:rsidR="008261FC" w:rsidRPr="00997F36">
        <w:rPr>
          <w:rFonts w:eastAsia="Times New Roman"/>
          <w:color w:val="auto"/>
          <w:szCs w:val="24"/>
          <w:lang w:eastAsia="pl-PL"/>
        </w:rPr>
        <w:t>.</w:t>
      </w:r>
    </w:p>
    <w:p w14:paraId="30E1E654" w14:textId="77777777" w:rsidR="00540E73" w:rsidRPr="00EF2170" w:rsidRDefault="00540E73" w:rsidP="00EF2170">
      <w:pPr>
        <w:ind w:right="11"/>
        <w:rPr>
          <w:rFonts w:eastAsia="Times New Roman"/>
          <w:sz w:val="20"/>
          <w:lang w:eastAsia="pl-PL"/>
        </w:rPr>
      </w:pPr>
    </w:p>
    <w:p w14:paraId="654DF151" w14:textId="77777777" w:rsidR="00C204A7" w:rsidRPr="00C2193C" w:rsidRDefault="00C204A7" w:rsidP="002365DD">
      <w:pPr>
        <w:pStyle w:val="Akapitzlist"/>
        <w:numPr>
          <w:ilvl w:val="0"/>
          <w:numId w:val="240"/>
        </w:numPr>
        <w:spacing w:before="0" w:line="240" w:lineRule="auto"/>
        <w:ind w:right="11"/>
        <w:rPr>
          <w:rFonts w:eastAsia="Times New Roman"/>
          <w:szCs w:val="24"/>
          <w:lang w:eastAsia="pl-PL"/>
        </w:rPr>
      </w:pPr>
      <w:r w:rsidRPr="00C2193C">
        <w:rPr>
          <w:rFonts w:eastAsia="Times New Roman"/>
          <w:szCs w:val="24"/>
          <w:lang w:eastAsia="pl-PL"/>
        </w:rPr>
        <w:t>Zastępcy Kanclerza ds. Zarządzania Infrastrukturą (symbol literowy – AI) podlegają formalnie i merytorycznie:</w:t>
      </w:r>
    </w:p>
    <w:p w14:paraId="7A2F913B" w14:textId="77777777" w:rsidR="00C204A7" w:rsidRDefault="00C204A7" w:rsidP="002365DD">
      <w:pPr>
        <w:pStyle w:val="Akapitzlist"/>
        <w:numPr>
          <w:ilvl w:val="0"/>
          <w:numId w:val="63"/>
        </w:numPr>
        <w:spacing w:before="0" w:line="320" w:lineRule="exact"/>
        <w:ind w:left="851" w:hanging="425"/>
        <w:rPr>
          <w:rFonts w:eastAsia="Times New Roman"/>
          <w:szCs w:val="24"/>
          <w:lang w:eastAsia="pl-PL"/>
        </w:rPr>
      </w:pPr>
      <w:r w:rsidRPr="00C95F3C">
        <w:rPr>
          <w:rFonts w:eastAsia="Times New Roman"/>
          <w:szCs w:val="24"/>
          <w:lang w:eastAsia="pl-PL"/>
        </w:rPr>
        <w:t xml:space="preserve">Dział Nadzoru Inwestycji </w:t>
      </w:r>
      <w:r w:rsidR="001B3A8F">
        <w:rPr>
          <w:rFonts w:eastAsia="Times New Roman"/>
          <w:szCs w:val="24"/>
          <w:lang w:eastAsia="pl-PL"/>
        </w:rPr>
        <w:t>i Remontów (symbol literowy – IR</w:t>
      </w:r>
      <w:r w:rsidRPr="00C95F3C">
        <w:rPr>
          <w:rFonts w:eastAsia="Times New Roman"/>
          <w:szCs w:val="24"/>
          <w:lang w:eastAsia="pl-PL"/>
        </w:rPr>
        <w:t>),</w:t>
      </w:r>
    </w:p>
    <w:p w14:paraId="0DE3785A"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Eksploatacji (symbol literowy – IE)</w:t>
      </w:r>
      <w:r w:rsidR="0086592B">
        <w:rPr>
          <w:rFonts w:eastAsia="Times New Roman"/>
          <w:szCs w:val="24"/>
          <w:lang w:eastAsia="pl-PL"/>
        </w:rPr>
        <w:t>,</w:t>
      </w:r>
    </w:p>
    <w:p w14:paraId="6A8CC82B"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sidRPr="00C95F3C">
        <w:rPr>
          <w:rFonts w:eastAsia="Times New Roman"/>
          <w:szCs w:val="24"/>
          <w:lang w:eastAsia="pl-PL"/>
        </w:rPr>
        <w:t>Dział Serwisu Te</w:t>
      </w:r>
      <w:r>
        <w:rPr>
          <w:rFonts w:eastAsia="Times New Roman"/>
          <w:szCs w:val="24"/>
          <w:lang w:eastAsia="pl-PL"/>
        </w:rPr>
        <w:t>chnicznego (symbol literowy – IS</w:t>
      </w:r>
      <w:r w:rsidRPr="00C95F3C">
        <w:rPr>
          <w:rFonts w:eastAsia="Times New Roman"/>
          <w:szCs w:val="24"/>
          <w:lang w:eastAsia="pl-PL"/>
        </w:rPr>
        <w:t>),</w:t>
      </w:r>
    </w:p>
    <w:p w14:paraId="35E811A8" w14:textId="770784C8" w:rsidR="001B3A8F" w:rsidRDefault="00AF2F27" w:rsidP="00AF2F27">
      <w:pPr>
        <w:pStyle w:val="Akapitzlist"/>
        <w:numPr>
          <w:ilvl w:val="0"/>
          <w:numId w:val="63"/>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1"/>
      </w:r>
      <w:r>
        <w:rPr>
          <w:rFonts w:eastAsia="Times New Roman"/>
          <w:szCs w:val="24"/>
          <w:lang w:eastAsia="pl-PL"/>
        </w:rPr>
        <w:t>(uchylony)</w:t>
      </w:r>
    </w:p>
    <w:p w14:paraId="22FA336C"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Aparatury Naukowej (symbol literowy – IA)</w:t>
      </w:r>
      <w:r w:rsidR="0086592B">
        <w:rPr>
          <w:rFonts w:eastAsia="Times New Roman"/>
          <w:szCs w:val="24"/>
          <w:lang w:eastAsia="pl-PL"/>
        </w:rPr>
        <w:t>,</w:t>
      </w:r>
    </w:p>
    <w:p w14:paraId="73938475"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Transportu i Zaopatrzenia (symbol literowy – IT)</w:t>
      </w:r>
      <w:r w:rsidR="0086592B">
        <w:rPr>
          <w:rFonts w:eastAsia="Times New Roman"/>
          <w:szCs w:val="24"/>
          <w:lang w:eastAsia="pl-PL"/>
        </w:rPr>
        <w:t>,</w:t>
      </w:r>
    </w:p>
    <w:p w14:paraId="7D4D6E9E" w14:textId="77777777" w:rsidR="00A26D9F" w:rsidRP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Inwentaryzacji i Ewidencji Majątku (symbol literowy – II).</w:t>
      </w:r>
    </w:p>
    <w:p w14:paraId="1E9995D1" w14:textId="77777777" w:rsidR="00C204A7" w:rsidRPr="00514677" w:rsidRDefault="00C204A7" w:rsidP="00C204A7">
      <w:pPr>
        <w:pStyle w:val="Akapitzlist"/>
        <w:spacing w:before="0" w:line="240" w:lineRule="auto"/>
        <w:ind w:left="851" w:right="11"/>
        <w:rPr>
          <w:rFonts w:eastAsia="Times New Roman"/>
          <w:sz w:val="16"/>
          <w:szCs w:val="16"/>
          <w:lang w:eastAsia="pl-PL"/>
        </w:rPr>
      </w:pPr>
    </w:p>
    <w:p w14:paraId="0515347E" w14:textId="77777777" w:rsidR="00C204A7" w:rsidRPr="00C2193C" w:rsidRDefault="00C204A7" w:rsidP="002365DD">
      <w:pPr>
        <w:pStyle w:val="Akapitzlist"/>
        <w:numPr>
          <w:ilvl w:val="0"/>
          <w:numId w:val="240"/>
        </w:numPr>
        <w:spacing w:before="0" w:line="320" w:lineRule="exact"/>
        <w:ind w:right="11"/>
        <w:rPr>
          <w:rFonts w:eastAsia="Times New Roman"/>
          <w:szCs w:val="24"/>
          <w:lang w:eastAsia="pl-PL"/>
        </w:rPr>
      </w:pPr>
      <w:r w:rsidRPr="00C2193C">
        <w:rPr>
          <w:rFonts w:eastAsia="Times New Roman"/>
          <w:szCs w:val="24"/>
          <w:lang w:eastAsia="pl-PL"/>
        </w:rPr>
        <w:lastRenderedPageBreak/>
        <w:t xml:space="preserve">Zastępcy Kanclerza ds. Zarządzania Administracją (symbol literowy – AA) podlegają formalnie </w:t>
      </w:r>
      <w:r>
        <w:rPr>
          <w:rFonts w:eastAsia="Times New Roman"/>
          <w:szCs w:val="24"/>
          <w:lang w:eastAsia="pl-PL"/>
        </w:rPr>
        <w:br/>
      </w:r>
      <w:r w:rsidRPr="00C2193C">
        <w:rPr>
          <w:rFonts w:eastAsia="Times New Roman"/>
          <w:szCs w:val="24"/>
          <w:lang w:eastAsia="pl-PL"/>
        </w:rPr>
        <w:t>i merytorycznie:</w:t>
      </w:r>
    </w:p>
    <w:p w14:paraId="198B76C7" w14:textId="403EBFCE" w:rsidR="00C204A7" w:rsidRDefault="00EF2170" w:rsidP="002365DD">
      <w:pPr>
        <w:pStyle w:val="Akapitzlist"/>
        <w:numPr>
          <w:ilvl w:val="0"/>
          <w:numId w:val="64"/>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009E08F4">
        <w:rPr>
          <w:rFonts w:eastAsia="Times New Roman"/>
          <w:color w:val="auto"/>
          <w:szCs w:val="24"/>
          <w:lang w:eastAsia="pl-PL"/>
        </w:rPr>
        <w:t>(uchylony)</w:t>
      </w:r>
    </w:p>
    <w:p w14:paraId="16588231" w14:textId="30FB5BB7" w:rsidR="002923DA" w:rsidRDefault="0094646D" w:rsidP="002365DD">
      <w:pPr>
        <w:pStyle w:val="Akapitzlist"/>
        <w:numPr>
          <w:ilvl w:val="0"/>
          <w:numId w:val="64"/>
        </w:numPr>
        <w:spacing w:before="0" w:line="320" w:lineRule="exact"/>
        <w:ind w:left="851" w:right="11" w:hanging="425"/>
        <w:rPr>
          <w:rFonts w:eastAsia="Times New Roman"/>
          <w:color w:val="auto"/>
          <w:szCs w:val="24"/>
          <w:lang w:eastAsia="pl-PL"/>
        </w:rPr>
      </w:pPr>
      <w:r w:rsidRPr="0094646D">
        <w:rPr>
          <w:rFonts w:eastAsia="Times New Roman"/>
          <w:color w:val="auto"/>
          <w:szCs w:val="24"/>
          <w:lang w:eastAsia="pl-PL"/>
        </w:rPr>
        <w:t>D</w:t>
      </w:r>
      <w:r w:rsidR="002923DA" w:rsidRPr="0094646D">
        <w:rPr>
          <w:rFonts w:eastAsia="Times New Roman"/>
          <w:color w:val="auto"/>
          <w:szCs w:val="24"/>
          <w:lang w:eastAsia="pl-PL"/>
        </w:rPr>
        <w:t>ział Zarządzania Doku</w:t>
      </w:r>
      <w:r w:rsidR="00EF2170">
        <w:rPr>
          <w:rFonts w:eastAsia="Times New Roman"/>
          <w:color w:val="auto"/>
          <w:szCs w:val="24"/>
          <w:lang w:eastAsia="pl-PL"/>
        </w:rPr>
        <w:t>mentacją (symbol literowy – AD),</w:t>
      </w:r>
    </w:p>
    <w:p w14:paraId="2673511C" w14:textId="060976E0" w:rsidR="00EF2170" w:rsidRDefault="00EF2170" w:rsidP="002365DD">
      <w:pPr>
        <w:pStyle w:val="Akapitzlist"/>
        <w:numPr>
          <w:ilvl w:val="0"/>
          <w:numId w:val="64"/>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3"/>
      </w:r>
      <w:r>
        <w:rPr>
          <w:rFonts w:eastAsia="Times New Roman"/>
          <w:color w:val="auto"/>
          <w:szCs w:val="24"/>
          <w:lang w:eastAsia="pl-PL"/>
        </w:rPr>
        <w:t xml:space="preserve"> Centrum Inform</w:t>
      </w:r>
      <w:r w:rsidR="00AF2F27">
        <w:rPr>
          <w:rFonts w:eastAsia="Times New Roman"/>
          <w:color w:val="auto"/>
          <w:szCs w:val="24"/>
          <w:lang w:eastAsia="pl-PL"/>
        </w:rPr>
        <w:t>atyczne (symbol literowy – ACI),</w:t>
      </w:r>
    </w:p>
    <w:p w14:paraId="3626B563" w14:textId="00B756C8" w:rsidR="00AF2F27" w:rsidRDefault="00AF2F27" w:rsidP="002365DD">
      <w:pPr>
        <w:pStyle w:val="Akapitzlist"/>
        <w:numPr>
          <w:ilvl w:val="0"/>
          <w:numId w:val="64"/>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4"/>
      </w:r>
      <w:r>
        <w:rPr>
          <w:rFonts w:eastAsia="Times New Roman"/>
          <w:color w:val="auto"/>
          <w:szCs w:val="24"/>
          <w:lang w:eastAsia="pl-PL"/>
        </w:rPr>
        <w:t xml:space="preserve"> Dział Organizacyjno-Prawny (symbol literowy – AO),</w:t>
      </w:r>
    </w:p>
    <w:p w14:paraId="3C948B16" w14:textId="2485714E" w:rsidR="00AF2F27" w:rsidRDefault="00AF2F27" w:rsidP="002365DD">
      <w:pPr>
        <w:pStyle w:val="Akapitzlist"/>
        <w:numPr>
          <w:ilvl w:val="0"/>
          <w:numId w:val="64"/>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5"/>
      </w:r>
      <w:r>
        <w:rPr>
          <w:rFonts w:eastAsia="Times New Roman"/>
          <w:color w:val="auto"/>
          <w:szCs w:val="24"/>
          <w:lang w:eastAsia="pl-PL"/>
        </w:rPr>
        <w:t xml:space="preserve"> Dział Zamówień Publicznych (symbol literowy – AZ).</w:t>
      </w:r>
    </w:p>
    <w:p w14:paraId="504F081F" w14:textId="337B6B65" w:rsidR="009E08F4" w:rsidRPr="00EF2170" w:rsidRDefault="009E08F4" w:rsidP="00EF2170">
      <w:pPr>
        <w:spacing w:line="320" w:lineRule="exact"/>
        <w:ind w:right="11"/>
        <w:rPr>
          <w:rFonts w:eastAsia="Times New Roman"/>
          <w:szCs w:val="24"/>
          <w:lang w:eastAsia="pl-PL"/>
        </w:rPr>
      </w:pPr>
      <w:r>
        <w:rPr>
          <w:rFonts w:eastAsia="Times New Roman"/>
          <w:szCs w:val="24"/>
          <w:lang w:eastAsia="pl-PL"/>
        </w:rPr>
        <w:t>16a.</w:t>
      </w:r>
      <w:r>
        <w:rPr>
          <w:rStyle w:val="Odwoanieprzypisudolnego"/>
          <w:rFonts w:eastAsia="Times New Roman"/>
          <w:szCs w:val="24"/>
          <w:lang w:eastAsia="pl-PL"/>
        </w:rPr>
        <w:footnoteReference w:id="16"/>
      </w:r>
      <w:r w:rsidR="00EF2170">
        <w:rPr>
          <w:rFonts w:eastAsia="Times New Roman"/>
          <w:szCs w:val="24"/>
          <w:vertAlign w:val="superscript"/>
          <w:lang w:eastAsia="pl-PL"/>
        </w:rPr>
        <w:t xml:space="preserve">, </w:t>
      </w:r>
      <w:r w:rsidR="00EF2170">
        <w:rPr>
          <w:rStyle w:val="Odwoanieprzypisudolnego"/>
          <w:rFonts w:eastAsia="Times New Roman"/>
          <w:szCs w:val="24"/>
          <w:lang w:eastAsia="pl-PL"/>
        </w:rPr>
        <w:footnoteReference w:id="17"/>
      </w:r>
      <w:r w:rsidR="00EF2170">
        <w:rPr>
          <w:rFonts w:eastAsia="Times New Roman"/>
          <w:szCs w:val="24"/>
          <w:lang w:eastAsia="pl-PL"/>
        </w:rPr>
        <w:t xml:space="preserve"> (uchylony)</w:t>
      </w:r>
    </w:p>
    <w:p w14:paraId="5C8759BB" w14:textId="77777777" w:rsidR="00C204A7" w:rsidRPr="00282FD8" w:rsidRDefault="00C204A7" w:rsidP="00C204A7">
      <w:pPr>
        <w:pStyle w:val="Akapitzlist"/>
        <w:spacing w:before="0" w:line="240" w:lineRule="auto"/>
        <w:ind w:left="851" w:right="11"/>
        <w:rPr>
          <w:rFonts w:eastAsia="Times New Roman"/>
          <w:color w:val="auto"/>
          <w:sz w:val="16"/>
          <w:szCs w:val="16"/>
          <w:lang w:eastAsia="pl-PL"/>
        </w:rPr>
      </w:pPr>
    </w:p>
    <w:p w14:paraId="4F8A4329" w14:textId="77777777" w:rsidR="007859F2" w:rsidRPr="00997F36" w:rsidRDefault="009F337C"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Kwestorowi (symbol literowy – R</w:t>
      </w:r>
      <w:r w:rsidR="007859F2" w:rsidRPr="00997F36">
        <w:rPr>
          <w:rFonts w:eastAsia="Times New Roman"/>
          <w:color w:val="auto"/>
          <w:szCs w:val="24"/>
          <w:lang w:eastAsia="pl-PL"/>
        </w:rPr>
        <w:t>F) podlegają formalnie i merytorycznie:</w:t>
      </w:r>
    </w:p>
    <w:p w14:paraId="063F48C6" w14:textId="77777777" w:rsidR="007859F2" w:rsidRPr="00997F36"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Zastępca Kwestora (symbol literowy – FZ)</w:t>
      </w:r>
    </w:p>
    <w:p w14:paraId="44D79558" w14:textId="77777777" w:rsidR="007859F2" w:rsidRPr="00997F36"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Zastępca Kwestora ds. Ekonomicznych i Planowania (symbol literowy – FE),</w:t>
      </w:r>
    </w:p>
    <w:p w14:paraId="1D891A67" w14:textId="77777777" w:rsidR="007859F2" w:rsidRPr="00997F36"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Biuro Kwestora (symbol</w:t>
      </w:r>
      <w:r w:rsidR="007B62BE" w:rsidRPr="00997F36">
        <w:rPr>
          <w:rFonts w:eastAsia="Times New Roman"/>
          <w:color w:val="auto"/>
          <w:szCs w:val="24"/>
          <w:lang w:eastAsia="pl-PL"/>
        </w:rPr>
        <w:t xml:space="preserve"> literowy symbol literowy – FB).</w:t>
      </w:r>
    </w:p>
    <w:p w14:paraId="2FC69532" w14:textId="77777777" w:rsidR="007859F2" w:rsidRPr="00997F36" w:rsidRDefault="007859F2" w:rsidP="00997F36">
      <w:pPr>
        <w:pStyle w:val="Akapitzlist"/>
        <w:spacing w:before="0" w:line="320" w:lineRule="exact"/>
        <w:ind w:left="851"/>
        <w:rPr>
          <w:rFonts w:eastAsia="Times New Roman"/>
          <w:color w:val="auto"/>
          <w:szCs w:val="24"/>
          <w:lang w:eastAsia="pl-PL"/>
        </w:rPr>
      </w:pPr>
    </w:p>
    <w:p w14:paraId="70566658" w14:textId="77777777" w:rsidR="007859F2" w:rsidRPr="00997F36" w:rsidRDefault="007859F2" w:rsidP="002365DD">
      <w:pPr>
        <w:pStyle w:val="Akapitzlist"/>
        <w:numPr>
          <w:ilvl w:val="0"/>
          <w:numId w:val="240"/>
        </w:numPr>
        <w:spacing w:before="0" w:line="320" w:lineRule="exact"/>
        <w:ind w:right="11"/>
        <w:rPr>
          <w:rFonts w:eastAsia="Times New Roman"/>
          <w:color w:val="auto"/>
          <w:szCs w:val="24"/>
          <w:lang w:eastAsia="pl-PL"/>
        </w:rPr>
      </w:pPr>
      <w:r w:rsidRPr="00997F36">
        <w:rPr>
          <w:rFonts w:eastAsia="Times New Roman"/>
          <w:color w:val="auto"/>
          <w:szCs w:val="24"/>
          <w:lang w:eastAsia="pl-PL"/>
        </w:rPr>
        <w:t>Zastępcy Kwestora (symbol literowy - FZ) podlegają formalnie i merytorycznie:</w:t>
      </w:r>
    </w:p>
    <w:p w14:paraId="3DA12D3D" w14:textId="77777777" w:rsidR="007859F2" w:rsidRPr="00997F36" w:rsidRDefault="000D114D" w:rsidP="002365DD">
      <w:pPr>
        <w:pStyle w:val="Akapitzlist"/>
        <w:numPr>
          <w:ilvl w:val="0"/>
          <w:numId w:val="177"/>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Kosztów (symbol literowy – ZK),</w:t>
      </w:r>
    </w:p>
    <w:p w14:paraId="6B514CF5" w14:textId="77777777" w:rsidR="000D114D" w:rsidRPr="00997F36" w:rsidRDefault="000D114D" w:rsidP="002365DD">
      <w:pPr>
        <w:pStyle w:val="Akapitzlist"/>
        <w:numPr>
          <w:ilvl w:val="0"/>
          <w:numId w:val="177"/>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Finansowy (symbol literowy – ZF),</w:t>
      </w:r>
    </w:p>
    <w:p w14:paraId="29023E01" w14:textId="77777777" w:rsidR="000D114D" w:rsidRPr="00997F36" w:rsidRDefault="000D114D" w:rsidP="002365DD">
      <w:pPr>
        <w:pStyle w:val="Akapitzlist"/>
        <w:numPr>
          <w:ilvl w:val="0"/>
          <w:numId w:val="177"/>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Płac (symbol literowy – ZP).</w:t>
      </w:r>
    </w:p>
    <w:p w14:paraId="56116E86" w14:textId="3D33B7C7" w:rsidR="007859F2" w:rsidRPr="00997F36" w:rsidRDefault="007859F2" w:rsidP="002365DD">
      <w:pPr>
        <w:pStyle w:val="Akapitzlist"/>
        <w:numPr>
          <w:ilvl w:val="0"/>
          <w:numId w:val="240"/>
        </w:numPr>
        <w:spacing w:before="0" w:line="320" w:lineRule="exact"/>
        <w:ind w:right="11"/>
        <w:rPr>
          <w:rFonts w:eastAsia="Times New Roman"/>
          <w:color w:val="auto"/>
          <w:szCs w:val="24"/>
          <w:lang w:eastAsia="pl-PL"/>
        </w:rPr>
      </w:pPr>
      <w:r w:rsidRPr="00997F36">
        <w:rPr>
          <w:rFonts w:eastAsia="Times New Roman"/>
          <w:color w:val="auto"/>
          <w:szCs w:val="24"/>
          <w:lang w:eastAsia="pl-PL"/>
        </w:rPr>
        <w:t xml:space="preserve">Zastępcy Kwestora ds. Ekonomicznych i Planowania (symbol literowy FE) podlegają formalnie </w:t>
      </w:r>
      <w:r w:rsidR="006F4DF9">
        <w:rPr>
          <w:rFonts w:eastAsia="Times New Roman"/>
          <w:color w:val="auto"/>
          <w:szCs w:val="24"/>
          <w:lang w:eastAsia="pl-PL"/>
        </w:rPr>
        <w:br/>
      </w:r>
      <w:r w:rsidRPr="00997F36">
        <w:rPr>
          <w:rFonts w:eastAsia="Times New Roman"/>
          <w:color w:val="auto"/>
          <w:szCs w:val="24"/>
          <w:lang w:eastAsia="pl-PL"/>
        </w:rPr>
        <w:t>i merytorycznie:</w:t>
      </w:r>
    </w:p>
    <w:p w14:paraId="5F8C9A40" w14:textId="59FFB58D" w:rsidR="007859F2" w:rsidRPr="00EA69ED" w:rsidRDefault="000D114D" w:rsidP="002365DD">
      <w:pPr>
        <w:pStyle w:val="Akapitzlist"/>
        <w:numPr>
          <w:ilvl w:val="0"/>
          <w:numId w:val="178"/>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Planowania i Analiz (symbol literowy – KA).</w:t>
      </w:r>
    </w:p>
    <w:p w14:paraId="30067A9E" w14:textId="77777777" w:rsidR="00C204A7" w:rsidRPr="00C2193C" w:rsidRDefault="00C204A7" w:rsidP="002365DD">
      <w:pPr>
        <w:pStyle w:val="Akapitzlist"/>
        <w:numPr>
          <w:ilvl w:val="0"/>
          <w:numId w:val="240"/>
        </w:numPr>
        <w:spacing w:before="0" w:line="320" w:lineRule="exact"/>
        <w:ind w:right="11"/>
        <w:rPr>
          <w:rFonts w:eastAsia="Times New Roman"/>
          <w:szCs w:val="24"/>
          <w:lang w:eastAsia="pl-PL"/>
        </w:rPr>
      </w:pPr>
      <w:r w:rsidRPr="00C2193C">
        <w:rPr>
          <w:rFonts w:eastAsia="Times New Roman"/>
          <w:szCs w:val="24"/>
          <w:lang w:eastAsia="pl-PL"/>
        </w:rPr>
        <w:t>Dziekanowi Wydziału Lekarskiego (symbol literowy – DL) podlegają formalnie i merytorycznie:</w:t>
      </w:r>
    </w:p>
    <w:p w14:paraId="039AD26C" w14:textId="77777777" w:rsidR="00C204A7" w:rsidRDefault="00C204A7" w:rsidP="002365DD">
      <w:pPr>
        <w:pStyle w:val="Akapitzlist"/>
        <w:numPr>
          <w:ilvl w:val="0"/>
          <w:numId w:val="65"/>
        </w:numPr>
        <w:spacing w:before="0" w:line="320" w:lineRule="exact"/>
        <w:ind w:left="851" w:hanging="425"/>
        <w:rPr>
          <w:rFonts w:eastAsia="Times New Roman"/>
          <w:szCs w:val="24"/>
          <w:lang w:eastAsia="pl-PL"/>
        </w:rPr>
      </w:pPr>
      <w:r w:rsidRPr="00C95F3C">
        <w:rPr>
          <w:rFonts w:eastAsia="Times New Roman"/>
          <w:szCs w:val="24"/>
          <w:lang w:eastAsia="pl-PL"/>
        </w:rPr>
        <w:t>Prodziekani</w:t>
      </w:r>
      <w:r w:rsidRPr="00C95F3C">
        <w:rPr>
          <w:szCs w:val="24"/>
        </w:rPr>
        <w:t xml:space="preserve"> </w:t>
      </w:r>
      <w:r w:rsidRPr="00C95F3C">
        <w:rPr>
          <w:rFonts w:eastAsia="Times New Roman"/>
          <w:szCs w:val="24"/>
          <w:lang w:eastAsia="pl-PL"/>
        </w:rPr>
        <w:t>Wydziału Lekarskiego,</w:t>
      </w:r>
    </w:p>
    <w:p w14:paraId="65873699" w14:textId="77777777" w:rsidR="00C204A7" w:rsidRPr="00C95F3C" w:rsidRDefault="00C204A7" w:rsidP="002365DD">
      <w:pPr>
        <w:pStyle w:val="Akapitzlist"/>
        <w:numPr>
          <w:ilvl w:val="0"/>
          <w:numId w:val="65"/>
        </w:numPr>
        <w:spacing w:before="0" w:line="320" w:lineRule="exact"/>
        <w:ind w:left="851" w:hanging="425"/>
        <w:rPr>
          <w:rFonts w:eastAsia="Times New Roman"/>
          <w:szCs w:val="24"/>
          <w:lang w:eastAsia="pl-PL"/>
        </w:rPr>
      </w:pPr>
      <w:r w:rsidRPr="00C95F3C">
        <w:rPr>
          <w:rFonts w:eastAsia="Times New Roman"/>
          <w:szCs w:val="24"/>
          <w:lang w:eastAsia="pl-PL"/>
        </w:rPr>
        <w:t>wydziałowe jednostki organizacyjne.</w:t>
      </w:r>
    </w:p>
    <w:p w14:paraId="0F4682B9" w14:textId="77777777" w:rsidR="00C204A7" w:rsidRPr="00C2193C" w:rsidRDefault="00C204A7" w:rsidP="002365DD">
      <w:pPr>
        <w:pStyle w:val="Akapitzlist"/>
        <w:numPr>
          <w:ilvl w:val="0"/>
          <w:numId w:val="240"/>
        </w:numPr>
        <w:spacing w:before="0" w:line="240" w:lineRule="auto"/>
        <w:rPr>
          <w:rFonts w:eastAsia="Times New Roman"/>
          <w:szCs w:val="24"/>
          <w:lang w:eastAsia="pl-PL"/>
        </w:rPr>
      </w:pPr>
      <w:r w:rsidRPr="00C2193C">
        <w:rPr>
          <w:rFonts w:eastAsia="Times New Roman"/>
          <w:szCs w:val="24"/>
          <w:lang w:eastAsia="pl-PL"/>
        </w:rPr>
        <w:t>Dziekanowi Wydziału Lekarskiego podlega merytorycznie:</w:t>
      </w:r>
    </w:p>
    <w:p w14:paraId="1F119F58" w14:textId="77777777" w:rsidR="00C204A7" w:rsidRPr="005F7484" w:rsidRDefault="00C204A7" w:rsidP="002365DD">
      <w:pPr>
        <w:pStyle w:val="Akapitzlist"/>
        <w:numPr>
          <w:ilvl w:val="0"/>
          <w:numId w:val="66"/>
        </w:numPr>
        <w:spacing w:before="0" w:line="240" w:lineRule="auto"/>
        <w:ind w:left="851" w:right="11" w:hanging="425"/>
        <w:rPr>
          <w:rFonts w:eastAsia="Times New Roman"/>
          <w:szCs w:val="24"/>
          <w:lang w:eastAsia="pl-PL"/>
        </w:rPr>
      </w:pPr>
      <w:r w:rsidRPr="00C2193C">
        <w:rPr>
          <w:rFonts w:eastAsia="Times New Roman"/>
          <w:szCs w:val="24"/>
          <w:lang w:eastAsia="pl-PL"/>
        </w:rPr>
        <w:t>Dziekanat Wydziału Lekarskiego (symbol literowy – DL-D),</w:t>
      </w:r>
    </w:p>
    <w:p w14:paraId="021AA5ED" w14:textId="77777777" w:rsidR="00C204A7" w:rsidRPr="000B2342" w:rsidRDefault="00C204A7" w:rsidP="005F7484">
      <w:pPr>
        <w:pStyle w:val="Akapitzlist"/>
        <w:spacing w:before="0" w:line="240" w:lineRule="auto"/>
        <w:ind w:left="360" w:right="11"/>
        <w:rPr>
          <w:rFonts w:eastAsia="Times New Roman"/>
          <w:sz w:val="10"/>
          <w:szCs w:val="10"/>
          <w:lang w:eastAsia="pl-PL"/>
        </w:rPr>
      </w:pPr>
    </w:p>
    <w:p w14:paraId="535C15FE" w14:textId="77777777" w:rsidR="00C204A7" w:rsidRPr="00C2193C" w:rsidRDefault="00C204A7" w:rsidP="002365DD">
      <w:pPr>
        <w:pStyle w:val="Akapitzlist"/>
        <w:numPr>
          <w:ilvl w:val="0"/>
          <w:numId w:val="240"/>
        </w:numPr>
        <w:spacing w:before="0" w:line="240" w:lineRule="auto"/>
        <w:ind w:right="11"/>
        <w:rPr>
          <w:rFonts w:eastAsia="Times New Roman"/>
          <w:szCs w:val="24"/>
          <w:lang w:eastAsia="pl-PL"/>
        </w:rPr>
      </w:pPr>
      <w:r w:rsidRPr="00C2193C">
        <w:rPr>
          <w:rFonts w:eastAsia="Times New Roman"/>
          <w:szCs w:val="24"/>
          <w:lang w:eastAsia="pl-PL"/>
        </w:rPr>
        <w:t>Dziekanowi Wydziału Farmaceutycznego (symbol literowy – DF) podlegają formalnie i merytorycznie:</w:t>
      </w:r>
    </w:p>
    <w:p w14:paraId="0EC48127" w14:textId="77777777" w:rsidR="00C204A7" w:rsidRDefault="00C204A7" w:rsidP="002365DD">
      <w:pPr>
        <w:pStyle w:val="Akapitzlist"/>
        <w:numPr>
          <w:ilvl w:val="0"/>
          <w:numId w:val="67"/>
        </w:numPr>
        <w:spacing w:before="0" w:line="240" w:lineRule="auto"/>
        <w:ind w:left="851" w:hanging="425"/>
        <w:rPr>
          <w:rFonts w:eastAsia="Times New Roman"/>
          <w:szCs w:val="24"/>
          <w:lang w:eastAsia="pl-PL"/>
        </w:rPr>
      </w:pPr>
      <w:r w:rsidRPr="003D521B">
        <w:rPr>
          <w:rFonts w:eastAsia="Times New Roman"/>
          <w:szCs w:val="24"/>
          <w:lang w:eastAsia="pl-PL"/>
        </w:rPr>
        <w:t>Prodziekani Wydziału Farmaceutycznego,</w:t>
      </w:r>
    </w:p>
    <w:p w14:paraId="239B716A" w14:textId="77777777" w:rsidR="00C204A7" w:rsidRPr="003D521B" w:rsidRDefault="00C204A7" w:rsidP="002365DD">
      <w:pPr>
        <w:pStyle w:val="Akapitzlist"/>
        <w:numPr>
          <w:ilvl w:val="0"/>
          <w:numId w:val="67"/>
        </w:numPr>
        <w:spacing w:before="0" w:line="240" w:lineRule="auto"/>
        <w:ind w:left="851" w:hanging="425"/>
        <w:rPr>
          <w:rFonts w:eastAsia="Times New Roman"/>
          <w:szCs w:val="24"/>
          <w:lang w:eastAsia="pl-PL"/>
        </w:rPr>
      </w:pPr>
      <w:r w:rsidRPr="003D521B">
        <w:rPr>
          <w:rFonts w:eastAsia="Times New Roman"/>
          <w:szCs w:val="24"/>
          <w:lang w:eastAsia="pl-PL"/>
        </w:rPr>
        <w:t>wydziałowe jednostki organizacyjne.</w:t>
      </w:r>
    </w:p>
    <w:p w14:paraId="1D5AA47C" w14:textId="77777777" w:rsidR="00C204A7" w:rsidRPr="00C2193C" w:rsidRDefault="00C204A7" w:rsidP="002365DD">
      <w:pPr>
        <w:pStyle w:val="Akapitzlist"/>
        <w:numPr>
          <w:ilvl w:val="0"/>
          <w:numId w:val="240"/>
        </w:numPr>
        <w:spacing w:before="0" w:line="320" w:lineRule="exact"/>
        <w:rPr>
          <w:rFonts w:eastAsia="Times New Roman"/>
          <w:szCs w:val="24"/>
          <w:lang w:eastAsia="pl-PL"/>
        </w:rPr>
      </w:pPr>
      <w:r w:rsidRPr="00C2193C">
        <w:rPr>
          <w:rFonts w:eastAsia="Times New Roman"/>
          <w:szCs w:val="24"/>
          <w:lang w:eastAsia="pl-PL"/>
        </w:rPr>
        <w:t>Dziekanowi Wydziału Farmaceutycznego podlega merytorycznie:</w:t>
      </w:r>
    </w:p>
    <w:p w14:paraId="3964ECA2" w14:textId="77777777" w:rsidR="00C204A7" w:rsidRPr="005F7484" w:rsidRDefault="00C204A7" w:rsidP="002365DD">
      <w:pPr>
        <w:pStyle w:val="Akapitzlist"/>
        <w:numPr>
          <w:ilvl w:val="0"/>
          <w:numId w:val="68"/>
        </w:numPr>
        <w:spacing w:before="0" w:line="240" w:lineRule="auto"/>
        <w:ind w:left="851" w:right="11" w:hanging="425"/>
        <w:rPr>
          <w:rFonts w:eastAsia="Times New Roman"/>
          <w:szCs w:val="24"/>
          <w:lang w:eastAsia="pl-PL"/>
        </w:rPr>
      </w:pPr>
      <w:r w:rsidRPr="00282FD8">
        <w:rPr>
          <w:rFonts w:eastAsia="Times New Roman"/>
          <w:szCs w:val="24"/>
          <w:lang w:eastAsia="pl-PL"/>
        </w:rPr>
        <w:t>Dziekanat Wydziału Farmaceutycznego (symbol literowy – DF-D).</w:t>
      </w:r>
    </w:p>
    <w:p w14:paraId="6FD6D68B" w14:textId="77777777" w:rsidR="00C204A7" w:rsidRPr="00C2193C" w:rsidRDefault="00C204A7" w:rsidP="002365DD">
      <w:pPr>
        <w:pStyle w:val="Akapitzlist"/>
        <w:numPr>
          <w:ilvl w:val="0"/>
          <w:numId w:val="240"/>
        </w:numPr>
        <w:spacing w:before="0" w:line="240" w:lineRule="auto"/>
        <w:ind w:right="11"/>
        <w:rPr>
          <w:rFonts w:eastAsia="Times New Roman"/>
          <w:szCs w:val="24"/>
          <w:lang w:eastAsia="pl-PL"/>
        </w:rPr>
      </w:pPr>
      <w:r w:rsidRPr="00C2193C">
        <w:rPr>
          <w:rFonts w:eastAsia="Times New Roman"/>
          <w:szCs w:val="24"/>
          <w:lang w:eastAsia="pl-PL"/>
        </w:rPr>
        <w:t>Dziekanowi Wydz</w:t>
      </w:r>
      <w:r w:rsidR="005F7484">
        <w:rPr>
          <w:rFonts w:eastAsia="Times New Roman"/>
          <w:szCs w:val="24"/>
          <w:lang w:eastAsia="pl-PL"/>
        </w:rPr>
        <w:t>iału Nauk o Zdrowiu (symbol literowy</w:t>
      </w:r>
      <w:r w:rsidRPr="00C2193C">
        <w:rPr>
          <w:rFonts w:eastAsia="Times New Roman"/>
          <w:szCs w:val="24"/>
          <w:lang w:eastAsia="pl-PL"/>
        </w:rPr>
        <w:t xml:space="preserve"> – DZ) podlegają formalnie i merytorycznie:</w:t>
      </w:r>
    </w:p>
    <w:p w14:paraId="1FF18E94" w14:textId="77777777" w:rsidR="00C204A7" w:rsidRDefault="00C204A7" w:rsidP="002365DD">
      <w:pPr>
        <w:pStyle w:val="Akapitzlist"/>
        <w:numPr>
          <w:ilvl w:val="0"/>
          <w:numId w:val="69"/>
        </w:numPr>
        <w:spacing w:before="0" w:line="320" w:lineRule="exact"/>
        <w:ind w:left="851" w:hanging="425"/>
        <w:rPr>
          <w:rFonts w:eastAsia="Times New Roman"/>
          <w:szCs w:val="24"/>
          <w:lang w:eastAsia="pl-PL"/>
        </w:rPr>
      </w:pPr>
      <w:r w:rsidRPr="003D521B">
        <w:rPr>
          <w:rFonts w:eastAsia="Times New Roman"/>
          <w:szCs w:val="24"/>
          <w:lang w:eastAsia="pl-PL"/>
        </w:rPr>
        <w:t>Prodziekani Wydziału Nauk o Zdrowiu,</w:t>
      </w:r>
    </w:p>
    <w:p w14:paraId="10F795D1" w14:textId="77777777" w:rsidR="00C204A7" w:rsidRPr="003D521B" w:rsidRDefault="00C204A7" w:rsidP="002365DD">
      <w:pPr>
        <w:pStyle w:val="Akapitzlist"/>
        <w:numPr>
          <w:ilvl w:val="0"/>
          <w:numId w:val="69"/>
        </w:numPr>
        <w:spacing w:before="0" w:line="320" w:lineRule="exact"/>
        <w:ind w:left="851" w:hanging="425"/>
        <w:rPr>
          <w:rFonts w:eastAsia="Times New Roman"/>
          <w:szCs w:val="24"/>
          <w:lang w:eastAsia="pl-PL"/>
        </w:rPr>
      </w:pPr>
      <w:r w:rsidRPr="003D521B">
        <w:rPr>
          <w:rFonts w:eastAsia="Times New Roman"/>
          <w:szCs w:val="24"/>
          <w:lang w:eastAsia="pl-PL"/>
        </w:rPr>
        <w:t>wydziałowe jednostki organizacyjne.</w:t>
      </w:r>
    </w:p>
    <w:p w14:paraId="053B226F" w14:textId="77777777" w:rsidR="00C204A7" w:rsidRPr="00C2193C" w:rsidRDefault="00C204A7" w:rsidP="002365DD">
      <w:pPr>
        <w:pStyle w:val="Akapitzlist"/>
        <w:numPr>
          <w:ilvl w:val="0"/>
          <w:numId w:val="240"/>
        </w:numPr>
        <w:spacing w:before="0" w:line="320" w:lineRule="exact"/>
        <w:rPr>
          <w:rFonts w:eastAsia="Times New Roman"/>
          <w:szCs w:val="24"/>
          <w:lang w:eastAsia="pl-PL"/>
        </w:rPr>
      </w:pPr>
      <w:r w:rsidRPr="00C2193C">
        <w:rPr>
          <w:rFonts w:eastAsia="Times New Roman"/>
          <w:szCs w:val="24"/>
          <w:lang w:eastAsia="pl-PL"/>
        </w:rPr>
        <w:t>Dziekanowi Wydziału Nauk o Zdrowiu podlega merytorycznie:</w:t>
      </w:r>
    </w:p>
    <w:p w14:paraId="48A4B5F2" w14:textId="77777777" w:rsidR="00C204A7" w:rsidRDefault="00C204A7" w:rsidP="002365DD">
      <w:pPr>
        <w:pStyle w:val="Akapitzlist"/>
        <w:numPr>
          <w:ilvl w:val="0"/>
          <w:numId w:val="70"/>
        </w:numPr>
        <w:spacing w:before="0" w:line="320" w:lineRule="exact"/>
        <w:ind w:left="851" w:hanging="425"/>
        <w:rPr>
          <w:rFonts w:eastAsia="Times New Roman"/>
          <w:szCs w:val="24"/>
          <w:lang w:eastAsia="pl-PL"/>
        </w:rPr>
      </w:pPr>
      <w:r w:rsidRPr="00C2193C">
        <w:rPr>
          <w:rFonts w:eastAsia="Times New Roman"/>
          <w:szCs w:val="24"/>
          <w:lang w:eastAsia="pl-PL"/>
        </w:rPr>
        <w:t>Dziekanat Wydziału Nauk o Zdrowiu (symbol literowy – DZ-D).</w:t>
      </w:r>
    </w:p>
    <w:p w14:paraId="76ABE483" w14:textId="36CE9059" w:rsidR="000740F5" w:rsidRDefault="00077CD6" w:rsidP="002365DD">
      <w:pPr>
        <w:pStyle w:val="Akapitzlist"/>
        <w:numPr>
          <w:ilvl w:val="0"/>
          <w:numId w:val="240"/>
        </w:numPr>
        <w:spacing w:line="320" w:lineRule="exact"/>
        <w:jc w:val="left"/>
        <w:rPr>
          <w:rFonts w:eastAsia="Times New Roman"/>
          <w:szCs w:val="24"/>
          <w:lang w:eastAsia="pl-PL"/>
        </w:rPr>
      </w:pPr>
      <w:r>
        <w:rPr>
          <w:rStyle w:val="Odwoanieprzypisudolnego"/>
          <w:rFonts w:eastAsia="Times New Roman"/>
          <w:szCs w:val="24"/>
          <w:lang w:eastAsia="pl-PL"/>
        </w:rPr>
        <w:footnoteReference w:id="18"/>
      </w:r>
      <w:r>
        <w:rPr>
          <w:rFonts w:eastAsia="Times New Roman"/>
          <w:szCs w:val="24"/>
          <w:lang w:eastAsia="pl-PL"/>
        </w:rPr>
        <w:t xml:space="preserve"> </w:t>
      </w:r>
      <w:r w:rsidR="000740F5" w:rsidRPr="000740F5">
        <w:rPr>
          <w:rFonts w:eastAsia="Times New Roman"/>
          <w:szCs w:val="24"/>
          <w:lang w:eastAsia="pl-PL"/>
        </w:rPr>
        <w:t>Dz</w:t>
      </w:r>
      <w:r w:rsidR="000740F5">
        <w:rPr>
          <w:rFonts w:eastAsia="Times New Roman"/>
          <w:szCs w:val="24"/>
          <w:lang w:eastAsia="pl-PL"/>
        </w:rPr>
        <w:t>iekanowi Wydziału Lekarsko-Stomatologicznego</w:t>
      </w:r>
      <w:r>
        <w:rPr>
          <w:rFonts w:eastAsia="Times New Roman"/>
          <w:szCs w:val="24"/>
          <w:lang w:eastAsia="pl-PL"/>
        </w:rPr>
        <w:t xml:space="preserve"> (symbol literowy – DS)</w:t>
      </w:r>
      <w:r w:rsidR="000740F5" w:rsidRPr="000740F5">
        <w:rPr>
          <w:rFonts w:eastAsia="Times New Roman"/>
          <w:szCs w:val="24"/>
          <w:lang w:eastAsia="pl-PL"/>
        </w:rPr>
        <w:t xml:space="preserve"> podlega</w:t>
      </w:r>
      <w:r>
        <w:rPr>
          <w:rFonts w:eastAsia="Times New Roman"/>
          <w:szCs w:val="24"/>
          <w:lang w:eastAsia="pl-PL"/>
        </w:rPr>
        <w:t xml:space="preserve">ją formalnie </w:t>
      </w:r>
      <w:r>
        <w:rPr>
          <w:rFonts w:eastAsia="Times New Roman"/>
          <w:szCs w:val="24"/>
          <w:lang w:eastAsia="pl-PL"/>
        </w:rPr>
        <w:br/>
        <w:t>i</w:t>
      </w:r>
      <w:r w:rsidR="000740F5" w:rsidRPr="000740F5">
        <w:rPr>
          <w:rFonts w:eastAsia="Times New Roman"/>
          <w:szCs w:val="24"/>
          <w:lang w:eastAsia="pl-PL"/>
        </w:rPr>
        <w:t xml:space="preserve"> merytorycznie:</w:t>
      </w:r>
    </w:p>
    <w:p w14:paraId="23E65CB2" w14:textId="523F25CD" w:rsidR="00077CD6" w:rsidRDefault="00077CD6" w:rsidP="002365DD">
      <w:pPr>
        <w:pStyle w:val="Akapitzlist"/>
        <w:numPr>
          <w:ilvl w:val="0"/>
          <w:numId w:val="256"/>
        </w:numPr>
        <w:spacing w:line="320" w:lineRule="exact"/>
        <w:rPr>
          <w:rFonts w:eastAsia="Times New Roman"/>
          <w:szCs w:val="24"/>
          <w:lang w:eastAsia="pl-PL"/>
        </w:rPr>
      </w:pPr>
      <w:r>
        <w:rPr>
          <w:rFonts w:eastAsia="Times New Roman"/>
          <w:szCs w:val="24"/>
          <w:lang w:eastAsia="pl-PL"/>
        </w:rPr>
        <w:t>Prodziekan Wydziału Lekarsko-Stomatologicznego,</w:t>
      </w:r>
    </w:p>
    <w:p w14:paraId="28FB7834" w14:textId="07B1373F" w:rsidR="00077CD6" w:rsidRPr="000740F5" w:rsidRDefault="00077CD6" w:rsidP="002365DD">
      <w:pPr>
        <w:pStyle w:val="Akapitzlist"/>
        <w:numPr>
          <w:ilvl w:val="0"/>
          <w:numId w:val="256"/>
        </w:numPr>
        <w:spacing w:line="320" w:lineRule="exact"/>
        <w:rPr>
          <w:rFonts w:eastAsia="Times New Roman"/>
          <w:szCs w:val="24"/>
          <w:lang w:eastAsia="pl-PL"/>
        </w:rPr>
      </w:pPr>
      <w:r>
        <w:rPr>
          <w:rFonts w:eastAsia="Times New Roman"/>
          <w:szCs w:val="24"/>
          <w:lang w:eastAsia="pl-PL"/>
        </w:rPr>
        <w:t>wydziałowe jednostki organizacyjne.</w:t>
      </w:r>
    </w:p>
    <w:p w14:paraId="3B6A5E44" w14:textId="2D8479CE" w:rsidR="000740F5" w:rsidRDefault="00077CD6" w:rsidP="002365DD">
      <w:pPr>
        <w:pStyle w:val="Akapitzlist"/>
        <w:numPr>
          <w:ilvl w:val="0"/>
          <w:numId w:val="240"/>
        </w:numPr>
        <w:spacing w:before="0" w:line="320" w:lineRule="exact"/>
        <w:rPr>
          <w:rFonts w:eastAsia="Times New Roman"/>
          <w:szCs w:val="24"/>
          <w:lang w:eastAsia="pl-PL"/>
        </w:rPr>
      </w:pPr>
      <w:r>
        <w:rPr>
          <w:rStyle w:val="Odwoanieprzypisudolnego"/>
          <w:rFonts w:eastAsia="Times New Roman"/>
          <w:szCs w:val="24"/>
          <w:lang w:eastAsia="pl-PL"/>
        </w:rPr>
        <w:footnoteReference w:id="19"/>
      </w:r>
      <w:r>
        <w:rPr>
          <w:rFonts w:eastAsia="Times New Roman"/>
          <w:szCs w:val="24"/>
          <w:lang w:eastAsia="pl-PL"/>
        </w:rPr>
        <w:t xml:space="preserve"> </w:t>
      </w:r>
      <w:r w:rsidR="000740F5" w:rsidRPr="00C2193C">
        <w:rPr>
          <w:rFonts w:eastAsia="Times New Roman"/>
          <w:szCs w:val="24"/>
          <w:lang w:eastAsia="pl-PL"/>
        </w:rPr>
        <w:t>D</w:t>
      </w:r>
      <w:r>
        <w:rPr>
          <w:rFonts w:eastAsia="Times New Roman"/>
          <w:szCs w:val="24"/>
          <w:lang w:eastAsia="pl-PL"/>
        </w:rPr>
        <w:t>ziekanowi Wydziału Lekarsko-Stomatologicznego (symbol literowy – DS) podlega merytorycznie:</w:t>
      </w:r>
    </w:p>
    <w:p w14:paraId="6039D4F0" w14:textId="46BD2697" w:rsidR="00077CD6" w:rsidRDefault="00077CD6" w:rsidP="002365DD">
      <w:pPr>
        <w:pStyle w:val="Akapitzlist"/>
        <w:numPr>
          <w:ilvl w:val="0"/>
          <w:numId w:val="257"/>
        </w:numPr>
        <w:spacing w:before="0" w:line="320" w:lineRule="exact"/>
        <w:rPr>
          <w:rFonts w:eastAsia="Times New Roman"/>
          <w:szCs w:val="24"/>
          <w:lang w:eastAsia="pl-PL"/>
        </w:rPr>
      </w:pPr>
      <w:r>
        <w:rPr>
          <w:rFonts w:eastAsia="Times New Roman"/>
          <w:szCs w:val="24"/>
          <w:lang w:eastAsia="pl-PL"/>
        </w:rPr>
        <w:lastRenderedPageBreak/>
        <w:t>Dziekanat Wydziału Lekarsko-Stomatologicznego (symbol literowy DS-D).</w:t>
      </w:r>
    </w:p>
    <w:p w14:paraId="71E4D289" w14:textId="77777777" w:rsidR="001C20D3" w:rsidRPr="001C20D3" w:rsidRDefault="001C20D3" w:rsidP="001C20D3">
      <w:pPr>
        <w:spacing w:line="320" w:lineRule="exact"/>
        <w:rPr>
          <w:rFonts w:eastAsia="Times New Roman"/>
          <w:sz w:val="10"/>
          <w:szCs w:val="10"/>
          <w:lang w:eastAsia="pl-PL"/>
        </w:rPr>
      </w:pPr>
    </w:p>
    <w:p w14:paraId="726DD8DD" w14:textId="77777777" w:rsidR="00C204A7" w:rsidRDefault="00C204A7" w:rsidP="00C204A7">
      <w:pPr>
        <w:pStyle w:val="Nagwek1"/>
        <w:spacing w:before="0" w:after="0" w:line="320" w:lineRule="exact"/>
        <w:jc w:val="both"/>
        <w:rPr>
          <w:sz w:val="24"/>
          <w:szCs w:val="24"/>
        </w:rPr>
      </w:pPr>
      <w:bookmarkStart w:id="13" w:name="_Toc36796929"/>
      <w:r w:rsidRPr="00C2193C">
        <w:rPr>
          <w:sz w:val="24"/>
          <w:szCs w:val="24"/>
        </w:rPr>
        <w:t>ROZDZIAŁ III</w:t>
      </w:r>
      <w:bookmarkEnd w:id="13"/>
      <w:r w:rsidRPr="00C2193C">
        <w:rPr>
          <w:sz w:val="24"/>
          <w:szCs w:val="24"/>
        </w:rPr>
        <w:t xml:space="preserve"> </w:t>
      </w:r>
    </w:p>
    <w:p w14:paraId="7B25834D" w14:textId="77777777" w:rsidR="00C204A7" w:rsidRPr="00C2193C" w:rsidRDefault="00C204A7" w:rsidP="00C204A7">
      <w:pPr>
        <w:pStyle w:val="Nagwek1"/>
        <w:spacing w:before="0" w:after="0" w:line="320" w:lineRule="exact"/>
        <w:jc w:val="both"/>
        <w:rPr>
          <w:sz w:val="24"/>
          <w:szCs w:val="24"/>
        </w:rPr>
      </w:pPr>
      <w:bookmarkStart w:id="14" w:name="_Toc36796930"/>
      <w:r w:rsidRPr="00C2193C">
        <w:rPr>
          <w:sz w:val="24"/>
          <w:szCs w:val="24"/>
        </w:rPr>
        <w:t>ZASADY ORGANIZACJI PRACY W UNIWERSYTECIE</w:t>
      </w:r>
      <w:bookmarkEnd w:id="14"/>
    </w:p>
    <w:p w14:paraId="692B2C43" w14:textId="77777777" w:rsidR="00C204A7" w:rsidRPr="001C20D3" w:rsidRDefault="00C204A7" w:rsidP="00C204A7">
      <w:pPr>
        <w:pStyle w:val="Nagwek2"/>
        <w:spacing w:before="0" w:after="0" w:line="320" w:lineRule="exact"/>
        <w:jc w:val="both"/>
        <w:rPr>
          <w:sz w:val="8"/>
          <w:szCs w:val="8"/>
          <w:lang w:eastAsia="zh-CN" w:bidi="hi-IN"/>
        </w:rPr>
      </w:pPr>
    </w:p>
    <w:p w14:paraId="384DF9F4" w14:textId="77777777" w:rsidR="00C204A7" w:rsidRPr="00C2193C" w:rsidRDefault="00E52A54" w:rsidP="00C204A7">
      <w:pPr>
        <w:pStyle w:val="Nagwek2"/>
        <w:spacing w:before="0" w:after="0" w:line="320" w:lineRule="exact"/>
        <w:jc w:val="both"/>
        <w:rPr>
          <w:sz w:val="24"/>
          <w:szCs w:val="24"/>
          <w:lang w:eastAsia="zh-CN" w:bidi="hi-IN"/>
        </w:rPr>
      </w:pPr>
      <w:bookmarkStart w:id="15" w:name="_Toc36796931"/>
      <w:r>
        <w:rPr>
          <w:sz w:val="24"/>
          <w:szCs w:val="24"/>
          <w:lang w:eastAsia="zh-CN" w:bidi="hi-IN"/>
        </w:rPr>
        <w:t>ZADANIA ADMINISTRACJI</w:t>
      </w:r>
      <w:bookmarkEnd w:id="15"/>
    </w:p>
    <w:p w14:paraId="227AE9E6"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606BD161" w14:textId="77777777" w:rsidR="00C204A7" w:rsidRPr="00C2193C" w:rsidRDefault="00C204A7" w:rsidP="00997F36">
      <w:pPr>
        <w:pStyle w:val="Akapitzlist"/>
        <w:widowControl w:val="0"/>
        <w:numPr>
          <w:ilvl w:val="0"/>
          <w:numId w:val="23"/>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14:paraId="234C5241" w14:textId="77777777" w:rsidR="00C204A7" w:rsidRPr="00820D75" w:rsidRDefault="00C204A7" w:rsidP="00997F36">
      <w:pPr>
        <w:pStyle w:val="Akapitzlist"/>
        <w:numPr>
          <w:ilvl w:val="0"/>
          <w:numId w:val="23"/>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04C42F69" w14:textId="3BFFE47B" w:rsidR="004D6C2C" w:rsidRPr="00EA69ED" w:rsidRDefault="00C204A7" w:rsidP="00EA69ED">
      <w:pPr>
        <w:pStyle w:val="Akapitzlist"/>
        <w:numPr>
          <w:ilvl w:val="0"/>
          <w:numId w:val="23"/>
        </w:numPr>
        <w:spacing w:before="0" w:line="320" w:lineRule="exact"/>
        <w:ind w:left="357"/>
        <w:rPr>
          <w:color w:val="auto"/>
          <w:spacing w:val="0"/>
          <w:szCs w:val="24"/>
        </w:rPr>
      </w:pPr>
      <w:r w:rsidRPr="00C2193C">
        <w:rPr>
          <w:szCs w:val="24"/>
        </w:rPr>
        <w:t>Tworzenie, przekształcanie i likwidowanie jednostek organizacyjnych reguluje Statut.</w:t>
      </w:r>
    </w:p>
    <w:p w14:paraId="755B81DE"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529220BA" w14:textId="77777777" w:rsidR="00C204A7" w:rsidRPr="00C2193C" w:rsidRDefault="00C204A7" w:rsidP="001C20D3">
      <w:pPr>
        <w:pStyle w:val="Nagwek2"/>
        <w:spacing w:before="0" w:after="0" w:line="240" w:lineRule="auto"/>
        <w:jc w:val="both"/>
        <w:rPr>
          <w:sz w:val="24"/>
          <w:szCs w:val="24"/>
        </w:rPr>
      </w:pPr>
      <w:bookmarkStart w:id="16" w:name="_Toc36796932"/>
      <w:r w:rsidRPr="00C2193C">
        <w:rPr>
          <w:sz w:val="24"/>
          <w:szCs w:val="24"/>
        </w:rPr>
        <w:t>ZASADY ZARZĄDZANIA</w:t>
      </w:r>
      <w:bookmarkEnd w:id="16"/>
    </w:p>
    <w:p w14:paraId="4AFE5BCF" w14:textId="77777777" w:rsidR="00C204A7" w:rsidRPr="001C20D3" w:rsidRDefault="00C204A7" w:rsidP="001C20D3">
      <w:pPr>
        <w:pStyle w:val="Nagwek3"/>
        <w:spacing w:before="0" w:after="0"/>
        <w:jc w:val="both"/>
        <w:rPr>
          <w:rFonts w:eastAsia="SimSun" w:cs="Times New Roman"/>
          <w:sz w:val="6"/>
          <w:szCs w:val="6"/>
          <w:lang w:eastAsia="zh-CN" w:bidi="hi-IN"/>
        </w:rPr>
      </w:pPr>
    </w:p>
    <w:p w14:paraId="1B14DEAE"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7" w:name="_Toc36796933"/>
      <w:r w:rsidRPr="00C2193C">
        <w:rPr>
          <w:rFonts w:eastAsia="SimSun" w:cs="Times New Roman"/>
          <w:sz w:val="24"/>
          <w:szCs w:val="24"/>
          <w:lang w:eastAsia="zh-CN" w:bidi="hi-IN"/>
        </w:rPr>
        <w:t>Zasady działalności jednostek organizacyjnych</w:t>
      </w:r>
      <w:bookmarkEnd w:id="17"/>
    </w:p>
    <w:p w14:paraId="0AAF81D2"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0A140925" w14:textId="77777777" w:rsidR="00C204A7" w:rsidRPr="00C2193C" w:rsidRDefault="00C204A7" w:rsidP="00997F36">
      <w:pPr>
        <w:widowControl w:val="0"/>
        <w:numPr>
          <w:ilvl w:val="0"/>
          <w:numId w:val="25"/>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14:paraId="3DAF783B" w14:textId="041E3393" w:rsidR="00C204A7" w:rsidRPr="00C2193C"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FA43439" w14:textId="77777777" w:rsidR="00C204A7"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29741872" w14:textId="38A3DB19" w:rsidR="00C204A7" w:rsidRPr="00300CDD" w:rsidRDefault="00300CDD" w:rsidP="002365DD">
      <w:pPr>
        <w:numPr>
          <w:ilvl w:val="0"/>
          <w:numId w:val="176"/>
        </w:numPr>
        <w:spacing w:line="320" w:lineRule="exact"/>
        <w:ind w:left="357"/>
        <w:jc w:val="both"/>
        <w:rPr>
          <w:rFonts w:eastAsia="Times New Roman"/>
          <w:szCs w:val="24"/>
          <w:lang w:eastAsia="pl-PL"/>
        </w:rPr>
      </w:pPr>
      <w:r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w:t>
      </w:r>
      <w:r w:rsidR="00C204A7" w:rsidRPr="00300CDD">
        <w:rPr>
          <w:szCs w:val="24"/>
        </w:rPr>
        <w:t xml:space="preserve"> </w:t>
      </w:r>
      <w:r w:rsidR="00C204A7" w:rsidRPr="00300CDD">
        <w:rPr>
          <w:rFonts w:eastAsia="Times New Roman"/>
          <w:szCs w:val="24"/>
          <w:lang w:eastAsia="pl-PL"/>
        </w:rPr>
        <w:t xml:space="preserve">zgodnie z przebiegiem procesów powiązanych </w:t>
      </w:r>
      <w:r w:rsidR="0074434B">
        <w:rPr>
          <w:rFonts w:eastAsia="Times New Roman"/>
          <w:szCs w:val="24"/>
          <w:lang w:eastAsia="pl-PL"/>
        </w:rPr>
        <w:br/>
      </w:r>
      <w:r w:rsidR="00C204A7" w:rsidRPr="00300CDD">
        <w:rPr>
          <w:rFonts w:eastAsia="Times New Roman"/>
          <w:szCs w:val="24"/>
          <w:lang w:eastAsia="pl-PL"/>
        </w:rPr>
        <w:t>z głównymi obszarami funkcjonowania Uczelni (nauka, dydaktyka, strategia</w:t>
      </w:r>
      <w:r w:rsidR="009D7EFE" w:rsidRPr="00300CDD">
        <w:rPr>
          <w:rFonts w:eastAsia="Times New Roman"/>
          <w:szCs w:val="24"/>
          <w:lang w:eastAsia="pl-PL"/>
        </w:rPr>
        <w:t xml:space="preserve"> i rozwój, nadzór nad szpitalem</w:t>
      </w:r>
      <w:r w:rsidR="00C204A7" w:rsidRPr="00300CDD">
        <w:rPr>
          <w:rFonts w:eastAsia="Times New Roman"/>
          <w:szCs w:val="24"/>
          <w:lang w:eastAsia="pl-PL"/>
        </w:rPr>
        <w:t xml:space="preserve"> klini</w:t>
      </w:r>
      <w:r w:rsidR="009D7EFE" w:rsidRPr="00300CDD">
        <w:rPr>
          <w:rFonts w:eastAsia="Times New Roman"/>
          <w:szCs w:val="24"/>
          <w:lang w:eastAsia="pl-PL"/>
        </w:rPr>
        <w:t>cznym</w:t>
      </w:r>
      <w:r w:rsidR="00C204A7" w:rsidRPr="00300CDD">
        <w:rPr>
          <w:rFonts w:eastAsia="Times New Roman"/>
          <w:szCs w:val="24"/>
          <w:lang w:eastAsia="pl-PL"/>
        </w:rPr>
        <w:t xml:space="preserve"> i zarządzanie), a jednostki wydziałowe i Dziekanaty – Dziekanom.</w:t>
      </w:r>
    </w:p>
    <w:p w14:paraId="65DA878E" w14:textId="77777777" w:rsidR="00C204A7" w:rsidRPr="00EA69ED" w:rsidRDefault="00C204A7" w:rsidP="00997F36">
      <w:pPr>
        <w:spacing w:line="320" w:lineRule="exact"/>
        <w:ind w:left="360"/>
        <w:jc w:val="both"/>
        <w:rPr>
          <w:rFonts w:eastAsia="Times New Roman"/>
          <w:sz w:val="16"/>
          <w:szCs w:val="16"/>
          <w:lang w:eastAsia="pl-PL"/>
        </w:rPr>
      </w:pPr>
    </w:p>
    <w:p w14:paraId="0B8F50FE"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1422E429" w14:textId="01192228" w:rsidR="00C204A7" w:rsidRPr="00C2193C" w:rsidRDefault="00C204A7" w:rsidP="00997F36">
      <w:pPr>
        <w:numPr>
          <w:ilvl w:val="0"/>
          <w:numId w:val="26"/>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1997C21A" w14:textId="77777777" w:rsidR="00C204A7" w:rsidRPr="00C2193C" w:rsidRDefault="00C204A7" w:rsidP="00997F36">
      <w:pPr>
        <w:numPr>
          <w:ilvl w:val="0"/>
          <w:numId w:val="26"/>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DFE24AD" w14:textId="77777777" w:rsidR="00C204A7" w:rsidRPr="00C2193C" w:rsidRDefault="00C204A7" w:rsidP="00997F36">
      <w:pPr>
        <w:widowControl w:val="0"/>
        <w:numPr>
          <w:ilvl w:val="0"/>
          <w:numId w:val="26"/>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49D1FAC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178DAC56"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 xml:space="preserve">z posiadanymi kwalifikacjami i uprawnieniami decyzyjnymi. Oznacza to, że obowiązki i odpowiedzialność </w:t>
      </w:r>
      <w:r w:rsidRPr="00C2193C">
        <w:rPr>
          <w:rFonts w:eastAsia="Andale Sans UI"/>
          <w:kern w:val="1"/>
          <w:szCs w:val="24"/>
        </w:rPr>
        <w:lastRenderedPageBreak/>
        <w:t>za określony obszar merytoryczny powierza się osobie, która posiada odpowiednie kwalifikacje, równocześnie nadając jej uprawnienia decyzyjne w powierzonym obszarze.</w:t>
      </w:r>
    </w:p>
    <w:p w14:paraId="31191A23" w14:textId="77777777" w:rsidR="00C204A7" w:rsidRPr="00EA69ED" w:rsidRDefault="00C204A7" w:rsidP="00C204A7">
      <w:pPr>
        <w:pStyle w:val="Nagwek3"/>
        <w:spacing w:before="0" w:after="0" w:line="320" w:lineRule="exact"/>
        <w:jc w:val="both"/>
        <w:rPr>
          <w:rFonts w:eastAsia="Times New Roman" w:cs="Times New Roman"/>
          <w:sz w:val="16"/>
          <w:szCs w:val="16"/>
          <w:lang w:eastAsia="pl-PL"/>
        </w:rPr>
      </w:pPr>
    </w:p>
    <w:p w14:paraId="2B0C81B7"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8" w:name="_Toc36796934"/>
      <w:r w:rsidRPr="00C2193C">
        <w:rPr>
          <w:rFonts w:eastAsia="Times New Roman" w:cs="Times New Roman"/>
          <w:sz w:val="24"/>
          <w:szCs w:val="24"/>
          <w:lang w:eastAsia="pl-PL"/>
        </w:rPr>
        <w:t>Nadzór i kontrola jednostek</w:t>
      </w:r>
      <w:bookmarkEnd w:id="18"/>
    </w:p>
    <w:p w14:paraId="19D90A85"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36755D45"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4F87E872"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2BED4916" w14:textId="77777777"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14:paraId="4919AB81" w14:textId="77777777"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78D55DE2" w14:textId="77777777"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2C7FA821" w14:textId="77777777" w:rsidR="00C204A7" w:rsidRPr="006D56FE"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3861CBBC" w14:textId="77777777" w:rsidR="00C204A7" w:rsidRPr="00EA69ED" w:rsidRDefault="00C204A7" w:rsidP="00C204A7">
      <w:pPr>
        <w:pStyle w:val="Nagwek3"/>
        <w:spacing w:before="0" w:after="0" w:line="320" w:lineRule="exact"/>
        <w:jc w:val="both"/>
        <w:rPr>
          <w:rFonts w:eastAsia="Andale Sans UI" w:cs="Times New Roman"/>
          <w:sz w:val="16"/>
          <w:szCs w:val="16"/>
        </w:rPr>
      </w:pPr>
    </w:p>
    <w:p w14:paraId="1AD1CBA8"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9" w:name="_Toc36796935"/>
      <w:r w:rsidRPr="00C2193C">
        <w:rPr>
          <w:rFonts w:eastAsia="Andale Sans UI" w:cs="Times New Roman"/>
          <w:sz w:val="24"/>
          <w:szCs w:val="24"/>
        </w:rPr>
        <w:t>Ogólny zakres odpowiedzialności kierowników jednostek organizacyjnych</w:t>
      </w:r>
      <w:bookmarkEnd w:id="19"/>
    </w:p>
    <w:p w14:paraId="7D7EB62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11E28D9"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7D11AEEC" w14:textId="77777777" w:rsidR="00C204A7" w:rsidRPr="00C2193C" w:rsidRDefault="00C204A7" w:rsidP="00997F36">
      <w:pPr>
        <w:widowControl w:val="0"/>
        <w:numPr>
          <w:ilvl w:val="2"/>
          <w:numId w:val="27"/>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14:paraId="2A708661" w14:textId="77777777" w:rsidR="00C204A7" w:rsidRPr="006D56FE" w:rsidRDefault="00C204A7" w:rsidP="002365DD">
      <w:pPr>
        <w:pStyle w:val="Akapitzlist"/>
        <w:widowControl w:val="0"/>
        <w:numPr>
          <w:ilvl w:val="0"/>
          <w:numId w:val="72"/>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39DFF2CF" w14:textId="77777777" w:rsidR="00C204A7" w:rsidRPr="006D56FE"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F72B22F"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4E2A9DC0"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14:paraId="53F29F12"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1DCD6AF4"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14:paraId="6C8CDE51"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7339B4CC"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07D9DB31"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4BBA9BA0"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50F12523" w14:textId="77777777" w:rsidR="0075300A"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4E2A8BA7" w14:textId="77777777" w:rsidR="0075300A" w:rsidRPr="006D56FE"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513C5AA3" w14:textId="79F44A00"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lastRenderedPageBreak/>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136DF84F" w14:textId="77777777" w:rsidR="00C204A7" w:rsidRPr="00C2193C" w:rsidRDefault="00C204A7" w:rsidP="00997F36">
      <w:pPr>
        <w:widowControl w:val="0"/>
        <w:numPr>
          <w:ilvl w:val="2"/>
          <w:numId w:val="27"/>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7CDBA10C"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10BE4BF6" w14:textId="77777777" w:rsidR="00C204A7" w:rsidRPr="00282FD8" w:rsidRDefault="00C204A7" w:rsidP="00C204A7">
      <w:pPr>
        <w:pStyle w:val="Nagwek3"/>
        <w:spacing w:before="0" w:after="0"/>
        <w:jc w:val="both"/>
        <w:rPr>
          <w:rFonts w:eastAsia="Andale Sans UI" w:cs="Times New Roman"/>
          <w:sz w:val="20"/>
          <w:szCs w:val="20"/>
        </w:rPr>
      </w:pPr>
    </w:p>
    <w:p w14:paraId="6F74E6EB" w14:textId="77777777" w:rsidR="00C204A7" w:rsidRPr="00C2193C" w:rsidRDefault="00C204A7" w:rsidP="00C204A7">
      <w:pPr>
        <w:pStyle w:val="Nagwek3"/>
        <w:spacing w:before="0" w:after="0"/>
        <w:jc w:val="both"/>
        <w:rPr>
          <w:rFonts w:eastAsia="Andale Sans UI" w:cs="Times New Roman"/>
          <w:sz w:val="24"/>
          <w:szCs w:val="24"/>
        </w:rPr>
      </w:pPr>
      <w:bookmarkStart w:id="20" w:name="_Toc36796936"/>
      <w:r w:rsidRPr="00C2193C">
        <w:rPr>
          <w:rFonts w:eastAsia="Andale Sans UI" w:cs="Times New Roman"/>
          <w:sz w:val="24"/>
          <w:szCs w:val="24"/>
        </w:rPr>
        <w:t>Ogólny zakres odpowiedzialności pracowników</w:t>
      </w:r>
      <w:bookmarkEnd w:id="20"/>
    </w:p>
    <w:p w14:paraId="72CBBB4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0CDD9BF2"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2CB44917"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1B64B759"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01DA8975"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37D802DB"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74F24B9F"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0E4C0F39"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16F0A5F2"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291AFD26"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14:paraId="22536B1B" w14:textId="0157925D" w:rsidR="0074434B" w:rsidRPr="001A5CC0"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7540ADB7"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36796937"/>
      <w:r w:rsidRPr="00C2193C">
        <w:rPr>
          <w:rFonts w:eastAsia="SimSun" w:cs="Times New Roman"/>
          <w:sz w:val="24"/>
          <w:szCs w:val="24"/>
          <w:lang w:eastAsia="zh-CN" w:bidi="hi-IN"/>
        </w:rPr>
        <w:t>Przyjmowanie i zdawanie funkcji</w:t>
      </w:r>
      <w:bookmarkEnd w:id="21"/>
    </w:p>
    <w:p w14:paraId="4D554D8D"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5C8CEEAA" w14:textId="3C40045D"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5ACE4CC"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74D2354E" w14:textId="15AD3F8F" w:rsidR="00C204A7" w:rsidRDefault="005F7484" w:rsidP="002365DD">
      <w:pPr>
        <w:pStyle w:val="Akapitzlist"/>
        <w:widowControl w:val="0"/>
        <w:numPr>
          <w:ilvl w:val="0"/>
          <w:numId w:val="74"/>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3F53F150" w14:textId="77777777"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14:paraId="125D6D32" w14:textId="77777777"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2532D68E" w14:textId="7EF44796" w:rsidR="00C204A7" w:rsidRPr="00011B16"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2A5DD2B0" w14:textId="78B4B14A" w:rsidR="00C204A7" w:rsidRPr="00C2193C" w:rsidRDefault="001A5CC0" w:rsidP="00997F36">
      <w:pPr>
        <w:widowControl w:val="0"/>
        <w:numPr>
          <w:ilvl w:val="0"/>
          <w:numId w:val="30"/>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6C688041"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000D210C"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12B97E5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36796938"/>
      <w:r w:rsidRPr="00C2193C">
        <w:rPr>
          <w:rFonts w:eastAsia="SimSun" w:cs="Times New Roman"/>
          <w:sz w:val="24"/>
          <w:szCs w:val="24"/>
          <w:lang w:eastAsia="zh-CN" w:bidi="hi-IN"/>
        </w:rPr>
        <w:t>Zarządzanie procesami</w:t>
      </w:r>
      <w:bookmarkEnd w:id="22"/>
    </w:p>
    <w:p w14:paraId="71306CD4"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p>
    <w:p w14:paraId="69CBE25D"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Podstawą funkcjonowania Uczelni jest realizacja procesów: naukowego i dydaktycznego.</w:t>
      </w:r>
    </w:p>
    <w:p w14:paraId="4DB80065"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 xml:space="preserve">Proces rozumiany jest jako łańcuch powiązanych w logiczny sposób czynności, które wykorzystując dostępne zasoby (m.in. programy naukowe i dydaktyczne, zasoby ludzkie, bazę naukową, dydaktyczną i kliniczną oraz dostępne środki finansowe) </w:t>
      </w:r>
      <w:r w:rsidR="005E79E9">
        <w:rPr>
          <w:rFonts w:eastAsia="Arial Unicode MS"/>
          <w:kern w:val="1"/>
          <w:szCs w:val="24"/>
          <w:lang w:eastAsia="pl-PL"/>
        </w:rPr>
        <w:t>prowadzą</w:t>
      </w:r>
      <w:r w:rsidRPr="00C2193C">
        <w:rPr>
          <w:rFonts w:eastAsia="Arial Unicode MS"/>
          <w:kern w:val="1"/>
          <w:szCs w:val="24"/>
          <w:lang w:eastAsia="pl-PL"/>
        </w:rPr>
        <w:t xml:space="preserve"> do osiągnięcia zamierzonego celu.</w:t>
      </w:r>
    </w:p>
    <w:p w14:paraId="26F41123" w14:textId="77777777" w:rsidR="00C204A7" w:rsidRPr="00C2193C" w:rsidRDefault="00C204A7" w:rsidP="00997F36">
      <w:pPr>
        <w:pStyle w:val="Akapitzlist"/>
        <w:numPr>
          <w:ilvl w:val="0"/>
          <w:numId w:val="18"/>
        </w:numPr>
        <w:spacing w:before="0" w:line="320" w:lineRule="exact"/>
        <w:ind w:left="426" w:hanging="426"/>
        <w:rPr>
          <w:szCs w:val="24"/>
        </w:rPr>
      </w:pPr>
      <w:r w:rsidRPr="00C2193C">
        <w:rPr>
          <w:szCs w:val="24"/>
        </w:rPr>
        <w:t>Procesy główne to procesy realizujące główne cele statutowe Uczelni, natomiast procesy wspierające to procesy, które wspierają skuteczne wykonanie celów procesów głównych.</w:t>
      </w:r>
    </w:p>
    <w:p w14:paraId="7C423B83"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W Uniwersytecie zidentyfikowano dwa procesy główne,</w:t>
      </w:r>
      <w:r w:rsidRPr="00C2193C">
        <w:rPr>
          <w:szCs w:val="24"/>
        </w:rPr>
        <w:t xml:space="preserve"> </w:t>
      </w:r>
      <w:r w:rsidRPr="00C2193C">
        <w:rPr>
          <w:rFonts w:eastAsia="Arial Unicode MS"/>
          <w:kern w:val="1"/>
          <w:szCs w:val="24"/>
          <w:lang w:eastAsia="pl-PL"/>
        </w:rPr>
        <w:t>realizujące cele statutowe Uczelni (proces dydaktyczny i proces naukowy) oraz pięć procesów wspierających (strategia i rozwój, nadzór nad szpital</w:t>
      </w:r>
      <w:r w:rsidR="00215762">
        <w:rPr>
          <w:rFonts w:eastAsia="Arial Unicode MS"/>
          <w:kern w:val="1"/>
          <w:szCs w:val="24"/>
          <w:lang w:eastAsia="pl-PL"/>
        </w:rPr>
        <w:t>em klinicznym</w:t>
      </w:r>
      <w:r w:rsidRPr="00C2193C">
        <w:rPr>
          <w:rFonts w:eastAsia="Arial Unicode MS"/>
          <w:kern w:val="1"/>
          <w:szCs w:val="24"/>
          <w:lang w:eastAsia="pl-PL"/>
        </w:rPr>
        <w:t>, zarządzanie finansami, zarządzanie personelem oraz utrzymanie i rozwój infrastruktury).</w:t>
      </w:r>
    </w:p>
    <w:p w14:paraId="13F1FB97" w14:textId="77777777"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14:paraId="454D920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14:paraId="4BE78C3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14:paraId="0CFA7E2F" w14:textId="77777777"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14:paraId="00C79C02" w14:textId="77777777"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dydaktycznego – Prorektor ds. Dydaktyki,</w:t>
      </w:r>
    </w:p>
    <w:p w14:paraId="04B89E6B" w14:textId="77777777"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strategia i rozwój – Prorektor ds. Rozwoju Uczelni,</w:t>
      </w:r>
    </w:p>
    <w:p w14:paraId="39A2305C" w14:textId="632947A7" w:rsidR="00C204A7" w:rsidRDefault="000F098E"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14:paraId="1E261552" w14:textId="47026608"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14:paraId="360CA17D" w14:textId="77777777" w:rsidR="003F4582" w:rsidRPr="00997F36" w:rsidRDefault="003F4582"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14:paraId="1D9C02D1" w14:textId="68C79BAA"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14:paraId="0524CD91" w14:textId="77777777"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14:paraId="6FEEEBA5" w14:textId="42112E60"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14:paraId="3BD30D15"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14:paraId="2AA9A716"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14:paraId="497BC345" w14:textId="6BF7C4ED" w:rsidR="00C204A7" w:rsidRPr="00997F36" w:rsidRDefault="00F771CA" w:rsidP="002365DD">
      <w:pPr>
        <w:pStyle w:val="Akapitzlist"/>
        <w:widowControl w:val="0"/>
        <w:numPr>
          <w:ilvl w:val="0"/>
          <w:numId w:val="76"/>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kierownik Centrum Wspierania Nauki,</w:t>
      </w:r>
    </w:p>
    <w:p w14:paraId="2BFF0476" w14:textId="77777777" w:rsidR="00C204A7" w:rsidRPr="00997F36" w:rsidRDefault="00F10F5E" w:rsidP="002365DD">
      <w:pPr>
        <w:pStyle w:val="Akapitzlist"/>
        <w:widowControl w:val="0"/>
        <w:numPr>
          <w:ilvl w:val="0"/>
          <w:numId w:val="76"/>
        </w:numPr>
        <w:tabs>
          <w:tab w:val="left" w:pos="851"/>
        </w:tabs>
        <w:suppressAutoHyphens/>
        <w:spacing w:before="0" w:line="320" w:lineRule="exact"/>
        <w:ind w:left="851" w:hanging="425"/>
        <w:rPr>
          <w:rFonts w:eastAsia="Arial Unicode MS"/>
          <w:color w:val="auto"/>
          <w:spacing w:val="-4"/>
          <w:kern w:val="24"/>
          <w:szCs w:val="24"/>
          <w:lang w:eastAsia="pl-PL"/>
        </w:rPr>
      </w:pPr>
      <w:r w:rsidRPr="00997F36">
        <w:rPr>
          <w:rFonts w:eastAsia="Arial Unicode MS"/>
          <w:color w:val="auto"/>
          <w:spacing w:val="-4"/>
          <w:kern w:val="24"/>
          <w:szCs w:val="24"/>
          <w:lang w:eastAsia="pl-PL"/>
        </w:rPr>
        <w:t>p</w:t>
      </w:r>
      <w:r w:rsidR="00C204A7" w:rsidRPr="00997F36">
        <w:rPr>
          <w:rFonts w:eastAsia="Arial Unicode MS"/>
          <w:color w:val="auto"/>
          <w:spacing w:val="-4"/>
          <w:kern w:val="24"/>
          <w:szCs w:val="24"/>
          <w:lang w:eastAsia="pl-PL"/>
        </w:rPr>
        <w:t>rocesu dydaktycznego – kierownik Działu Organizacji Dydaktyki w obszarze planowania i realizacji procesu dydaktycz</w:t>
      </w:r>
      <w:r w:rsidRPr="00997F36">
        <w:rPr>
          <w:rFonts w:eastAsia="Arial Unicode MS"/>
          <w:color w:val="auto"/>
          <w:spacing w:val="-4"/>
          <w:kern w:val="24"/>
          <w:szCs w:val="24"/>
          <w:lang w:eastAsia="pl-PL"/>
        </w:rPr>
        <w:t>nego, a kierownik Działu Spraw Studenckich</w:t>
      </w:r>
      <w:r w:rsidR="00C204A7" w:rsidRPr="00997F36">
        <w:rPr>
          <w:rFonts w:eastAsia="Arial Unicode MS"/>
          <w:color w:val="auto"/>
          <w:spacing w:val="-4"/>
          <w:kern w:val="24"/>
          <w:szCs w:val="24"/>
          <w:lang w:eastAsia="pl-PL"/>
        </w:rPr>
        <w:t xml:space="preserve"> w zakresie spraw studenckich,</w:t>
      </w:r>
    </w:p>
    <w:p w14:paraId="715AE6E6" w14:textId="569D5EE4" w:rsidR="00C204A7" w:rsidRPr="00997F36" w:rsidRDefault="00F771CA"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strategia i rozwój – </w:t>
      </w:r>
      <w:r w:rsidR="00C204A7" w:rsidRPr="00997F36">
        <w:rPr>
          <w:rFonts w:eastAsia="Arial Unicode MS"/>
          <w:color w:val="auto"/>
          <w:kern w:val="1"/>
          <w:szCs w:val="24"/>
          <w:lang w:eastAsia="pl-PL"/>
        </w:rPr>
        <w:t xml:space="preserve">kierownik </w:t>
      </w:r>
      <w:r w:rsidR="002E5BAD" w:rsidRPr="00997F36">
        <w:rPr>
          <w:rFonts w:eastAsia="Arial Unicode MS"/>
          <w:color w:val="auto"/>
          <w:kern w:val="1"/>
          <w:szCs w:val="24"/>
          <w:lang w:eastAsia="pl-PL"/>
        </w:rPr>
        <w:t>Biura</w:t>
      </w:r>
      <w:r w:rsidR="00C204A7" w:rsidRPr="00997F36">
        <w:rPr>
          <w:rFonts w:eastAsia="Arial Unicode MS"/>
          <w:color w:val="auto"/>
          <w:kern w:val="1"/>
          <w:szCs w:val="24"/>
          <w:lang w:eastAsia="pl-PL"/>
        </w:rPr>
        <w:t xml:space="preserve"> Projektów,</w:t>
      </w:r>
    </w:p>
    <w:p w14:paraId="4759030F" w14:textId="77777777" w:rsidR="00C204A7" w:rsidRPr="00997F36" w:rsidRDefault="000F098E" w:rsidP="002365DD">
      <w:pPr>
        <w:pStyle w:val="Akapitzlist"/>
        <w:widowControl w:val="0"/>
        <w:numPr>
          <w:ilvl w:val="0"/>
          <w:numId w:val="76"/>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14:paraId="3CD739E1" w14:textId="77777777"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14:paraId="27D44801" w14:textId="77777777" w:rsidR="007452B0" w:rsidRPr="00997F36" w:rsidRDefault="007452B0"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14:paraId="15DB0AFC" w14:textId="77777777"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14:paraId="0F411701" w14:textId="7C466137"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lastRenderedPageBreak/>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14:paraId="0777758A" w14:textId="77777777" w:rsidR="00C204A7" w:rsidRDefault="00C204A7" w:rsidP="00EA69ED">
      <w:pPr>
        <w:pStyle w:val="Nagwek3"/>
        <w:spacing w:before="0" w:after="0" w:line="320" w:lineRule="exact"/>
        <w:ind w:left="0"/>
        <w:jc w:val="both"/>
        <w:rPr>
          <w:rFonts w:eastAsia="SimSun" w:cs="Times New Roman"/>
          <w:sz w:val="24"/>
          <w:szCs w:val="24"/>
          <w:lang w:eastAsia="zh-CN" w:bidi="hi-IN"/>
        </w:rPr>
      </w:pPr>
    </w:p>
    <w:p w14:paraId="0CE4F33F"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3" w:name="_Toc36796939"/>
      <w:r w:rsidRPr="00C2193C">
        <w:rPr>
          <w:rFonts w:eastAsia="SimSun" w:cs="Times New Roman"/>
          <w:sz w:val="24"/>
          <w:szCs w:val="24"/>
          <w:lang w:eastAsia="zh-CN" w:bidi="hi-IN"/>
        </w:rPr>
        <w:t>Zarządzanie projektami</w:t>
      </w:r>
      <w:bookmarkEnd w:id="23"/>
    </w:p>
    <w:p w14:paraId="46546FA2"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304B7916" w14:textId="77777777" w:rsidR="00C204A7" w:rsidRPr="00C2193C" w:rsidRDefault="00C204A7" w:rsidP="00997F36">
      <w:pPr>
        <w:pStyle w:val="Akapitzlist"/>
        <w:numPr>
          <w:ilvl w:val="0"/>
          <w:numId w:val="20"/>
        </w:numPr>
        <w:spacing w:before="0" w:line="320" w:lineRule="exact"/>
        <w:rPr>
          <w:szCs w:val="24"/>
        </w:rPr>
      </w:pPr>
      <w:r w:rsidRPr="00C2193C">
        <w:rPr>
          <w:szCs w:val="24"/>
        </w:rPr>
        <w:t>Cele rozwojowe Uczelni realizowane są poprzez wdrażanie projektów.</w:t>
      </w:r>
    </w:p>
    <w:p w14:paraId="5A7115A9" w14:textId="77777777" w:rsidR="00C204A7" w:rsidRPr="002E5BAD" w:rsidRDefault="00C204A7" w:rsidP="00997F36">
      <w:pPr>
        <w:pStyle w:val="Akapitzlist"/>
        <w:numPr>
          <w:ilvl w:val="0"/>
          <w:numId w:val="20"/>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3F58D7F9" w14:textId="326C0A6C"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14:paraId="4E6254A8" w14:textId="77777777" w:rsidR="00C204A7" w:rsidRPr="00C2193C" w:rsidRDefault="00C204A7" w:rsidP="00997F36">
      <w:pPr>
        <w:pStyle w:val="Akapitzlist"/>
        <w:numPr>
          <w:ilvl w:val="0"/>
          <w:numId w:val="20"/>
        </w:numPr>
        <w:spacing w:before="0" w:line="320" w:lineRule="exact"/>
        <w:rPr>
          <w:szCs w:val="24"/>
        </w:rPr>
      </w:pPr>
      <w:r w:rsidRPr="00C2193C">
        <w:rPr>
          <w:szCs w:val="24"/>
        </w:rPr>
        <w:t>Projekty strategiczne inicjuje, uruchamia i nadzoruje Prorektor ds. Rozwoju Uczelni, a koordynację oraz wsparcie organizacy</w:t>
      </w:r>
      <w:r w:rsidR="002E5BAD">
        <w:rPr>
          <w:szCs w:val="24"/>
        </w:rPr>
        <w:t>jne i administracyjne zapewnia Biuro</w:t>
      </w:r>
      <w:r w:rsidRPr="00C2193C">
        <w:rPr>
          <w:szCs w:val="24"/>
        </w:rPr>
        <w:t xml:space="preserve"> Projektów.</w:t>
      </w:r>
    </w:p>
    <w:p w14:paraId="2D568BC5" w14:textId="77777777" w:rsidR="00C204A7" w:rsidRPr="00C2193C" w:rsidRDefault="00C204A7" w:rsidP="00997F36">
      <w:pPr>
        <w:pStyle w:val="Akapitzlist"/>
        <w:numPr>
          <w:ilvl w:val="0"/>
          <w:numId w:val="20"/>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6C3CDD21"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75FC2FA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66BCEC7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78C86020"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14:paraId="3A1CB618"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14:paraId="7A8283F7"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7C0DA558"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328D22AC"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6B77E424"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71783A1A"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14:paraId="2C59EF8F" w14:textId="77777777" w:rsidR="00C204A7" w:rsidRPr="00CE0B4A"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1147FB06"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1175BFE4"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6D4F55D5" w14:textId="77777777" w:rsidR="00C204A7" w:rsidRPr="00C2193C" w:rsidRDefault="00C204A7" w:rsidP="00997F36">
      <w:pPr>
        <w:pStyle w:val="Akapitzlist"/>
        <w:numPr>
          <w:ilvl w:val="0"/>
          <w:numId w:val="21"/>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179CBB93" w14:textId="77777777" w:rsidR="00C204A7" w:rsidRPr="00C2193C" w:rsidRDefault="00C204A7" w:rsidP="00997F36">
      <w:pPr>
        <w:pStyle w:val="Akapitzlist"/>
        <w:widowControl w:val="0"/>
        <w:numPr>
          <w:ilvl w:val="0"/>
          <w:numId w:val="21"/>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14:paraId="72D4BF28" w14:textId="77777777" w:rsidR="002E5BAD" w:rsidRPr="001C721B" w:rsidRDefault="002E5BAD" w:rsidP="00C204A7">
      <w:pPr>
        <w:pStyle w:val="Nagwek2"/>
        <w:spacing w:before="0" w:after="0" w:line="320" w:lineRule="exact"/>
        <w:jc w:val="both"/>
        <w:rPr>
          <w:sz w:val="10"/>
          <w:szCs w:val="10"/>
        </w:rPr>
      </w:pPr>
    </w:p>
    <w:p w14:paraId="66B649AE" w14:textId="77777777" w:rsidR="00C204A7" w:rsidRPr="00C2193C" w:rsidRDefault="00C204A7" w:rsidP="00C204A7">
      <w:pPr>
        <w:pStyle w:val="Nagwek2"/>
        <w:spacing w:before="0" w:after="0" w:line="320" w:lineRule="exact"/>
        <w:jc w:val="both"/>
        <w:rPr>
          <w:sz w:val="24"/>
          <w:szCs w:val="24"/>
        </w:rPr>
      </w:pPr>
      <w:bookmarkStart w:id="24" w:name="_Toc36796940"/>
      <w:r w:rsidRPr="00C2193C">
        <w:rPr>
          <w:sz w:val="24"/>
          <w:szCs w:val="24"/>
        </w:rPr>
        <w:t>AKTY NORMATYWNE I UMOWY</w:t>
      </w:r>
      <w:bookmarkEnd w:id="24"/>
    </w:p>
    <w:p w14:paraId="7A3584A1" w14:textId="77777777" w:rsidR="00C204A7" w:rsidRPr="001C721B" w:rsidRDefault="00C204A7" w:rsidP="00C204A7">
      <w:pPr>
        <w:pStyle w:val="Nagwek3"/>
        <w:spacing w:before="0" w:after="0" w:line="320" w:lineRule="exact"/>
        <w:jc w:val="both"/>
        <w:rPr>
          <w:rFonts w:eastAsia="Andale Sans UI" w:cs="Times New Roman"/>
          <w:sz w:val="12"/>
          <w:szCs w:val="12"/>
        </w:rPr>
      </w:pPr>
    </w:p>
    <w:p w14:paraId="722E0E52" w14:textId="77777777" w:rsidR="00C204A7" w:rsidRDefault="00C204A7" w:rsidP="00C204A7">
      <w:pPr>
        <w:pStyle w:val="Nagwek3"/>
        <w:spacing w:before="0" w:after="0" w:line="320" w:lineRule="exact"/>
        <w:jc w:val="both"/>
        <w:rPr>
          <w:rFonts w:eastAsia="Andale Sans UI" w:cs="Times New Roman"/>
          <w:sz w:val="24"/>
          <w:szCs w:val="24"/>
        </w:rPr>
      </w:pPr>
      <w:bookmarkStart w:id="25" w:name="_Toc36796941"/>
      <w:r w:rsidRPr="00C2193C">
        <w:rPr>
          <w:rFonts w:eastAsia="Andale Sans UI" w:cs="Times New Roman"/>
          <w:sz w:val="24"/>
          <w:szCs w:val="24"/>
        </w:rPr>
        <w:t>Rozpowszechnianie niepublikowanych aktów normatywnych</w:t>
      </w:r>
      <w:bookmarkEnd w:id="25"/>
    </w:p>
    <w:p w14:paraId="6BE8471D" w14:textId="77777777" w:rsidR="001C721B" w:rsidRPr="00EA69ED" w:rsidRDefault="001C721B" w:rsidP="001C721B">
      <w:pPr>
        <w:rPr>
          <w:sz w:val="16"/>
          <w:szCs w:val="16"/>
        </w:rPr>
      </w:pPr>
    </w:p>
    <w:p w14:paraId="48FD0FF5"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lastRenderedPageBreak/>
        <w:t xml:space="preserve">§ </w:t>
      </w:r>
      <w:r w:rsidR="00782DBD" w:rsidRPr="00C2193C">
        <w:rPr>
          <w:rFonts w:eastAsia="Andale Sans UI"/>
          <w:kern w:val="1"/>
          <w:szCs w:val="24"/>
        </w:rPr>
        <w:t>2</w:t>
      </w:r>
      <w:r w:rsidR="00AC615C">
        <w:rPr>
          <w:rFonts w:eastAsia="Andale Sans UI"/>
          <w:kern w:val="1"/>
          <w:szCs w:val="24"/>
        </w:rPr>
        <w:t>3</w:t>
      </w:r>
    </w:p>
    <w:p w14:paraId="2F59FD8D"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2A60D201"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4BEDBDC9" w14:textId="77777777" w:rsidR="001C721B" w:rsidRPr="001C721B" w:rsidRDefault="001C721B" w:rsidP="001C721B"/>
    <w:p w14:paraId="7A96AF0B" w14:textId="77777777" w:rsidR="00C204A7" w:rsidRDefault="00C204A7" w:rsidP="00C204A7">
      <w:pPr>
        <w:pStyle w:val="Nagwek3"/>
        <w:spacing w:before="0" w:after="0" w:line="320" w:lineRule="exact"/>
        <w:jc w:val="both"/>
        <w:rPr>
          <w:rFonts w:eastAsia="Andale Sans UI" w:cs="Times New Roman"/>
          <w:sz w:val="24"/>
          <w:szCs w:val="24"/>
        </w:rPr>
      </w:pPr>
      <w:bookmarkStart w:id="26" w:name="_Toc36796942"/>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6"/>
    </w:p>
    <w:p w14:paraId="148591C3" w14:textId="77777777" w:rsidR="00EA69ED" w:rsidRPr="00EA69ED" w:rsidRDefault="00EA69ED" w:rsidP="00EA69ED">
      <w:pPr>
        <w:rPr>
          <w:sz w:val="16"/>
          <w:szCs w:val="16"/>
        </w:rPr>
      </w:pPr>
    </w:p>
    <w:p w14:paraId="01C62FD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B25DB84" w14:textId="77777777" w:rsidR="00C204A7" w:rsidRPr="00C2193C" w:rsidRDefault="00C204A7" w:rsidP="00997F36">
      <w:pPr>
        <w:widowControl w:val="0"/>
        <w:numPr>
          <w:ilvl w:val="0"/>
          <w:numId w:val="32"/>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66632853"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14:paraId="050EF30A" w14:textId="77777777" w:rsidR="00BE1CCA" w:rsidRPr="00997F36" w:rsidRDefault="00BE1CCA"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298E75EA" w14:textId="77777777" w:rsidR="00C204A7" w:rsidRPr="00997F36"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594E5D16"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2E55EEFC"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31BDF2CB"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5F1826E4"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3C98EE2B" w14:textId="77777777" w:rsidR="00C204A7" w:rsidRPr="004D05B4" w:rsidRDefault="00C204A7" w:rsidP="002365DD">
      <w:pPr>
        <w:pStyle w:val="Akapitzlist"/>
        <w:widowControl w:val="0"/>
        <w:numPr>
          <w:ilvl w:val="0"/>
          <w:numId w:val="78"/>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1F5AC54" w14:textId="5CEF0E74"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58E10202" w14:textId="77777777"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14:paraId="4B16EB5B"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494FD9B9" w14:textId="77777777" w:rsidR="00C204A7" w:rsidRPr="00A35FEC" w:rsidRDefault="00C204A7" w:rsidP="002365DD">
      <w:pPr>
        <w:pStyle w:val="Akapitzlist"/>
        <w:numPr>
          <w:ilvl w:val="0"/>
          <w:numId w:val="47"/>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14:paraId="17607BFB" w14:textId="77777777" w:rsidR="00C204A7" w:rsidRPr="00282FD8"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6B8103A1" w14:textId="77777777" w:rsidR="00C204A7" w:rsidRPr="00282FD8"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4F752136" w14:textId="77777777"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5B87F9D8" w14:textId="77777777"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0A88BC86" w14:textId="77777777"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3AB5071E" w14:textId="5C507551"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4DDEEAB5" w14:textId="051A9B09" w:rsidR="00C204A7" w:rsidRPr="00997F36" w:rsidRDefault="00C204A7" w:rsidP="002365DD">
      <w:pPr>
        <w:pStyle w:val="Akapitzlist"/>
        <w:widowControl w:val="0"/>
        <w:numPr>
          <w:ilvl w:val="0"/>
          <w:numId w:val="47"/>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7BDEEF4D" w14:textId="5280A77C"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328F5D1A" w14:textId="77777777"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40F3794D" w14:textId="77777777" w:rsidR="00C204A7" w:rsidRPr="00997F36"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5781440E" w14:textId="77777777" w:rsidR="00673F51" w:rsidRPr="00997F36" w:rsidRDefault="00673F51"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lastRenderedPageBreak/>
        <w:t>zarządzenia Dziekana – we właściwym Dziekanacie,</w:t>
      </w:r>
    </w:p>
    <w:p w14:paraId="09F4447A" w14:textId="0A261682" w:rsidR="00C204A7" w:rsidRPr="00EA69ED"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14:paraId="7AF3AF7E" w14:textId="77777777" w:rsidR="001C721B" w:rsidRPr="001C721B" w:rsidRDefault="001C721B" w:rsidP="001C721B"/>
    <w:p w14:paraId="71A0774C"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7" w:name="_Toc36796943"/>
      <w:r w:rsidRPr="00282FD8">
        <w:rPr>
          <w:rFonts w:eastAsia="Andale Sans UI" w:cs="Times New Roman"/>
          <w:sz w:val="24"/>
          <w:szCs w:val="24"/>
        </w:rPr>
        <w:t>Udzielanie pełnomocnictw i upoważnień</w:t>
      </w:r>
      <w:bookmarkEnd w:id="27"/>
    </w:p>
    <w:p w14:paraId="340D88A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063F8998" w14:textId="77777777" w:rsidR="00C204A7" w:rsidRPr="00074618"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4E8E3E6C" w14:textId="77777777" w:rsidR="00C204A7" w:rsidRPr="00C2193C"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35ABF17E" w14:textId="3202B228" w:rsidR="00C204A7" w:rsidRPr="00997F36"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14:paraId="205C36A2"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0CA89FC0" w14:textId="705AD75F" w:rsidR="00C204A7" w:rsidRPr="00C2193C" w:rsidRDefault="00C204A7" w:rsidP="002365DD">
      <w:pPr>
        <w:pStyle w:val="Akapitzlist"/>
        <w:widowControl w:val="0"/>
        <w:numPr>
          <w:ilvl w:val="0"/>
          <w:numId w:val="50"/>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3C053363" w14:textId="77777777" w:rsidR="00C204A7" w:rsidRPr="00997F36" w:rsidRDefault="00C204A7" w:rsidP="002365DD">
      <w:pPr>
        <w:pStyle w:val="Akapitzlist"/>
        <w:widowControl w:val="0"/>
        <w:numPr>
          <w:ilvl w:val="0"/>
          <w:numId w:val="50"/>
        </w:numPr>
        <w:spacing w:before="0" w:line="320" w:lineRule="exact"/>
        <w:ind w:left="357" w:right="11" w:hanging="357"/>
        <w:rPr>
          <w:rFonts w:eastAsia="Andale Sans UI"/>
          <w:color w:val="auto"/>
          <w:kern w:val="1"/>
          <w:szCs w:val="24"/>
        </w:rPr>
      </w:pPr>
      <w:r w:rsidRPr="00997F36">
        <w:rPr>
          <w:rFonts w:eastAsia="Andale Sans UI"/>
          <w:color w:val="auto"/>
          <w:kern w:val="1"/>
          <w:szCs w:val="24"/>
        </w:rPr>
        <w:t>Do wydawania decyzji administracyjnych w zakresie uprawnień i kompetencji jednoosobowego organu Uczelni, wynikających bezpośrednio z obowiązujących przepisów prawa, można upoważnić tylko Prorektora</w:t>
      </w:r>
      <w:r w:rsidR="00CC3157" w:rsidRPr="00997F36">
        <w:rPr>
          <w:rFonts w:eastAsia="Andale Sans UI"/>
          <w:color w:val="auto"/>
          <w:kern w:val="1"/>
          <w:szCs w:val="24"/>
        </w:rPr>
        <w:t>,</w:t>
      </w:r>
      <w:r w:rsidRPr="00997F36">
        <w:rPr>
          <w:rFonts w:eastAsia="Andale Sans UI"/>
          <w:color w:val="auto"/>
          <w:kern w:val="1"/>
          <w:szCs w:val="24"/>
        </w:rPr>
        <w:t xml:space="preserve"> </w:t>
      </w:r>
      <w:r w:rsidR="000F1EE3" w:rsidRPr="00997F36">
        <w:rPr>
          <w:rFonts w:eastAsia="Andale Sans UI"/>
          <w:color w:val="auto"/>
          <w:kern w:val="1"/>
          <w:szCs w:val="24"/>
        </w:rPr>
        <w:t>Dziekana</w:t>
      </w:r>
      <w:r w:rsidR="00136693" w:rsidRPr="00997F36">
        <w:rPr>
          <w:rFonts w:eastAsia="Andale Sans UI"/>
          <w:color w:val="auto"/>
          <w:kern w:val="1"/>
          <w:szCs w:val="24"/>
        </w:rPr>
        <w:t>, Prodziekana</w:t>
      </w:r>
      <w:r w:rsidR="00CC3157" w:rsidRPr="00997F36">
        <w:rPr>
          <w:rFonts w:eastAsia="Andale Sans UI"/>
          <w:color w:val="auto"/>
          <w:kern w:val="1"/>
          <w:szCs w:val="24"/>
        </w:rPr>
        <w:t xml:space="preserve"> lub Dyrektora Szkoły Doktorskiej</w:t>
      </w:r>
      <w:r w:rsidRPr="00997F36">
        <w:rPr>
          <w:rFonts w:eastAsia="Andale Sans UI"/>
          <w:color w:val="auto"/>
          <w:kern w:val="1"/>
          <w:szCs w:val="24"/>
        </w:rPr>
        <w:t>.</w:t>
      </w:r>
    </w:p>
    <w:p w14:paraId="2E911E0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1038D951"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14:paraId="6FF5C0CE" w14:textId="77777777"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41F28A82" w14:textId="77777777"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10B877D1" w14:textId="77777777"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14:paraId="0FD9578F" w14:textId="77777777" w:rsidR="00C204A7" w:rsidRPr="001810B8"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2000B921" w14:textId="77777777" w:rsidR="00467095" w:rsidRDefault="00467095" w:rsidP="00C204A7">
      <w:pPr>
        <w:widowControl w:val="0"/>
        <w:suppressAutoHyphens/>
        <w:spacing w:line="320" w:lineRule="exact"/>
        <w:jc w:val="center"/>
        <w:rPr>
          <w:rFonts w:eastAsia="Andale Sans UI"/>
          <w:kern w:val="1"/>
          <w:szCs w:val="24"/>
        </w:rPr>
      </w:pPr>
    </w:p>
    <w:p w14:paraId="56CAF8F5"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43BDC444" w14:textId="77777777" w:rsidR="00C204A7" w:rsidRPr="00C2193C" w:rsidRDefault="00C204A7" w:rsidP="00997F36">
      <w:pPr>
        <w:widowControl w:val="0"/>
        <w:numPr>
          <w:ilvl w:val="0"/>
          <w:numId w:val="38"/>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621F48CE" w14:textId="77777777" w:rsidR="00C204A7" w:rsidRPr="00C2193C" w:rsidRDefault="00C204A7" w:rsidP="00997F36">
      <w:pPr>
        <w:pStyle w:val="Akapitzlist"/>
        <w:numPr>
          <w:ilvl w:val="0"/>
          <w:numId w:val="38"/>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6538FA73" w14:textId="77777777" w:rsidR="002E5BAD" w:rsidRPr="008A2DCD" w:rsidRDefault="00C204A7" w:rsidP="00997F36">
      <w:pPr>
        <w:pStyle w:val="Akapitzlist"/>
        <w:numPr>
          <w:ilvl w:val="0"/>
          <w:numId w:val="38"/>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55ECF208"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7E0DF817" w14:textId="77777777"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78F38CBA" w14:textId="77777777" w:rsidR="00C204A7" w:rsidRPr="00AA6427" w:rsidRDefault="00C204A7" w:rsidP="002365DD">
      <w:pPr>
        <w:widowControl w:val="0"/>
        <w:numPr>
          <w:ilvl w:val="0"/>
          <w:numId w:val="39"/>
        </w:numPr>
        <w:spacing w:line="320" w:lineRule="exact"/>
        <w:ind w:left="357" w:hanging="357"/>
        <w:jc w:val="both"/>
        <w:rPr>
          <w:rFonts w:eastAsia="Andale Sans UI"/>
          <w:spacing w:val="-2"/>
          <w:kern w:val="24"/>
          <w:szCs w:val="24"/>
        </w:rPr>
      </w:pPr>
      <w:r w:rsidRPr="00AA6427">
        <w:rPr>
          <w:rFonts w:eastAsia="Andale Sans UI"/>
          <w:spacing w:val="-2"/>
          <w:kern w:val="24"/>
          <w:szCs w:val="24"/>
        </w:rPr>
        <w:t>Dziekanat prowadzi rejestr wszystkich pełnomocnictw i upoważnień udzielonych przez Dziekana.</w:t>
      </w:r>
    </w:p>
    <w:p w14:paraId="326ABDDF" w14:textId="77777777"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4402E90E" w14:textId="77777777" w:rsidR="00C204A7" w:rsidRPr="008A2DCD" w:rsidRDefault="00C204A7" w:rsidP="008A2DCD">
      <w:pPr>
        <w:pStyle w:val="Nagwek3"/>
        <w:spacing w:before="0" w:after="0"/>
        <w:jc w:val="both"/>
        <w:rPr>
          <w:rFonts w:eastAsia="Andale Sans UI" w:cs="Times New Roman"/>
          <w:sz w:val="10"/>
          <w:szCs w:val="10"/>
        </w:rPr>
      </w:pPr>
    </w:p>
    <w:p w14:paraId="3EB39E25" w14:textId="77777777" w:rsidR="000F6AE3" w:rsidRDefault="000F6AE3" w:rsidP="008A2DCD">
      <w:pPr>
        <w:pStyle w:val="Nagwek3"/>
        <w:spacing w:before="0" w:after="0"/>
        <w:jc w:val="both"/>
        <w:rPr>
          <w:rFonts w:eastAsia="Andale Sans UI" w:cs="Times New Roman"/>
          <w:sz w:val="24"/>
          <w:szCs w:val="24"/>
        </w:rPr>
      </w:pPr>
    </w:p>
    <w:p w14:paraId="0BC6C60A" w14:textId="77777777" w:rsidR="00C204A7" w:rsidRPr="00282FD8" w:rsidRDefault="00C204A7" w:rsidP="008A2DCD">
      <w:pPr>
        <w:pStyle w:val="Nagwek3"/>
        <w:spacing w:before="0" w:after="0"/>
        <w:jc w:val="both"/>
        <w:rPr>
          <w:rFonts w:eastAsia="Andale Sans UI" w:cs="Times New Roman"/>
          <w:sz w:val="24"/>
          <w:szCs w:val="24"/>
        </w:rPr>
      </w:pPr>
      <w:bookmarkStart w:id="28" w:name="_Toc36796944"/>
      <w:r w:rsidRPr="00C2193C">
        <w:rPr>
          <w:rFonts w:eastAsia="Andale Sans UI" w:cs="Times New Roman"/>
          <w:sz w:val="24"/>
          <w:szCs w:val="24"/>
        </w:rPr>
        <w:t>Pieczęcie, stemple i druki firmowe</w:t>
      </w:r>
      <w:bookmarkEnd w:id="28"/>
    </w:p>
    <w:p w14:paraId="63A823E1"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44755C0F" w14:textId="77777777" w:rsidR="00C204A7" w:rsidRPr="00997F36"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655985D0" w14:textId="77777777" w:rsidR="00C204A7" w:rsidRPr="00282FD8"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8A8BB35" w14:textId="166E39D7" w:rsidR="0075695B" w:rsidRPr="00997F36" w:rsidRDefault="00C204A7" w:rsidP="0015036F">
      <w:pPr>
        <w:pStyle w:val="Akapitzlist"/>
        <w:numPr>
          <w:ilvl w:val="0"/>
          <w:numId w:val="33"/>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C22D777"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lastRenderedPageBreak/>
        <w:t xml:space="preserve">§ </w:t>
      </w:r>
      <w:r w:rsidR="00AC615C">
        <w:rPr>
          <w:rFonts w:eastAsia="Andale Sans UI"/>
          <w:kern w:val="1"/>
          <w:szCs w:val="24"/>
        </w:rPr>
        <w:t>32</w:t>
      </w:r>
    </w:p>
    <w:p w14:paraId="4FB0C9B2" w14:textId="77777777" w:rsidR="00C204A7" w:rsidRPr="00282FD8" w:rsidRDefault="00C204A7" w:rsidP="002365DD">
      <w:pPr>
        <w:pStyle w:val="Akapitzlist"/>
        <w:widowControl w:val="0"/>
        <w:numPr>
          <w:ilvl w:val="0"/>
          <w:numId w:val="49"/>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4C3686DB" w14:textId="77777777" w:rsidR="00C204A7" w:rsidRPr="00282FD8" w:rsidRDefault="00C204A7" w:rsidP="002365DD">
      <w:pPr>
        <w:pStyle w:val="Akapitzlist"/>
        <w:widowControl w:val="0"/>
        <w:numPr>
          <w:ilvl w:val="0"/>
          <w:numId w:val="49"/>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62E06D8D" w14:textId="77777777" w:rsidR="00C204A7" w:rsidRPr="00282FD8" w:rsidRDefault="00C204A7" w:rsidP="00C204A7">
      <w:pPr>
        <w:pStyle w:val="Nagwek3"/>
        <w:spacing w:before="0" w:after="0"/>
        <w:jc w:val="both"/>
        <w:rPr>
          <w:rFonts w:eastAsia="Andale Sans UI" w:cs="Times New Roman"/>
          <w:sz w:val="16"/>
          <w:szCs w:val="16"/>
        </w:rPr>
      </w:pPr>
    </w:p>
    <w:p w14:paraId="56D7ACF0" w14:textId="77777777" w:rsidR="00C204A7" w:rsidRPr="00282FD8" w:rsidRDefault="00C204A7" w:rsidP="00C204A7">
      <w:pPr>
        <w:pStyle w:val="Nagwek3"/>
        <w:spacing w:before="0" w:after="0"/>
        <w:jc w:val="both"/>
        <w:rPr>
          <w:rFonts w:eastAsia="Andale Sans UI" w:cs="Times New Roman"/>
          <w:sz w:val="24"/>
          <w:szCs w:val="24"/>
        </w:rPr>
      </w:pPr>
      <w:bookmarkStart w:id="29" w:name="_Toc36796945"/>
      <w:r w:rsidRPr="00282FD8">
        <w:rPr>
          <w:rFonts w:eastAsia="Andale Sans UI" w:cs="Times New Roman"/>
          <w:sz w:val="24"/>
          <w:szCs w:val="24"/>
        </w:rPr>
        <w:t>Podpisywanie dokumentów</w:t>
      </w:r>
      <w:bookmarkEnd w:id="29"/>
    </w:p>
    <w:p w14:paraId="2B12508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78A8F122" w14:textId="77777777"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0437A33C"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657DEE44"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14:paraId="2B2A8CC2"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1A66B117"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70A48530" w14:textId="77777777" w:rsidR="00C204A7" w:rsidRPr="00282FD8" w:rsidRDefault="00C204A7" w:rsidP="002365DD">
      <w:pPr>
        <w:widowControl w:val="0"/>
        <w:numPr>
          <w:ilvl w:val="0"/>
          <w:numId w:val="40"/>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7296675D" w14:textId="77777777"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0F084E67" w14:textId="77777777"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14:paraId="4CB48362" w14:textId="77777777"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442128C2" w14:textId="77777777"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4725725E" w14:textId="77777777"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14:paraId="02A15C77" w14:textId="77777777"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0364EC51" w14:textId="77777777"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1CAA3E9" w14:textId="22823519" w:rsidR="00C204A7" w:rsidRPr="00282FD8" w:rsidRDefault="00C204A7" w:rsidP="002365DD">
      <w:pPr>
        <w:widowControl w:val="0"/>
        <w:numPr>
          <w:ilvl w:val="0"/>
          <w:numId w:val="40"/>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5FF1339" w14:textId="77777777" w:rsidR="00C204A7" w:rsidRPr="00282FD8" w:rsidRDefault="00C204A7" w:rsidP="002365DD">
      <w:pPr>
        <w:widowControl w:val="0"/>
        <w:numPr>
          <w:ilvl w:val="0"/>
          <w:numId w:val="40"/>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059170B7" w14:textId="77777777"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379DCB63" w14:textId="77777777"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3B906391" w14:textId="77777777"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14:paraId="2D4879E8" w14:textId="77777777" w:rsidR="00C204A7" w:rsidRPr="00282FD8" w:rsidRDefault="00C204A7" w:rsidP="002365DD">
      <w:pPr>
        <w:pStyle w:val="Akapitzlist"/>
        <w:widowControl w:val="0"/>
        <w:numPr>
          <w:ilvl w:val="0"/>
          <w:numId w:val="84"/>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50799704"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63A35735"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0" w:name="_Toc36796946"/>
      <w:r w:rsidRPr="00282FD8">
        <w:rPr>
          <w:rFonts w:eastAsia="Andale Sans UI" w:cs="Times New Roman"/>
          <w:sz w:val="24"/>
          <w:szCs w:val="24"/>
        </w:rPr>
        <w:t>Uwierzytelnianie dokumentów</w:t>
      </w:r>
      <w:bookmarkEnd w:id="30"/>
    </w:p>
    <w:p w14:paraId="0C557588"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458A9DC0" w14:textId="77777777" w:rsidR="00C204A7" w:rsidRDefault="00C204A7" w:rsidP="00997F36">
      <w:pPr>
        <w:widowControl w:val="0"/>
        <w:numPr>
          <w:ilvl w:val="0"/>
          <w:numId w:val="34"/>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71D2A331" w14:textId="4516A0B4"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lastRenderedPageBreak/>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14:paraId="38CB83D7" w14:textId="77777777"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728D9E74" w14:textId="77777777"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14:paraId="3E04AFB1" w14:textId="77777777"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4D4F456" w14:textId="366CAADA" w:rsidR="00C204A7" w:rsidRPr="00282FD8" w:rsidRDefault="00C204A7" w:rsidP="00997F36">
      <w:pPr>
        <w:widowControl w:val="0"/>
        <w:numPr>
          <w:ilvl w:val="0"/>
          <w:numId w:val="34"/>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8AE7BAF"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28CBA664"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1" w:name="_Toc36796947"/>
      <w:r w:rsidRPr="00282FD8">
        <w:rPr>
          <w:rFonts w:eastAsia="Andale Sans UI" w:cs="Times New Roman"/>
          <w:sz w:val="24"/>
          <w:szCs w:val="24"/>
        </w:rPr>
        <w:t>Zawieranie umów</w:t>
      </w:r>
      <w:bookmarkEnd w:id="31"/>
    </w:p>
    <w:p w14:paraId="27BB1E8D"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508FC0FE" w14:textId="77777777" w:rsidR="00C204A7" w:rsidRPr="00282FD8" w:rsidRDefault="00C204A7" w:rsidP="00997F36">
      <w:pPr>
        <w:pStyle w:val="Akapitzlist"/>
        <w:numPr>
          <w:ilvl w:val="0"/>
          <w:numId w:val="35"/>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35EBABD6" w14:textId="77777777" w:rsidR="00C204A7" w:rsidRPr="00282FD8" w:rsidRDefault="00C204A7" w:rsidP="00997F36">
      <w:pPr>
        <w:pStyle w:val="Akapitzlist"/>
        <w:widowControl w:val="0"/>
        <w:numPr>
          <w:ilvl w:val="0"/>
          <w:numId w:val="35"/>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14:paraId="2D2C093C" w14:textId="77777777" w:rsidR="00C204A7" w:rsidRPr="00282FD8" w:rsidRDefault="00C204A7" w:rsidP="00997F36">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14:paraId="0D6B0A22" w14:textId="77777777" w:rsidR="00C204A7" w:rsidRPr="00282FD8" w:rsidRDefault="00C204A7" w:rsidP="00997F36">
      <w:pPr>
        <w:widowControl w:val="0"/>
        <w:numPr>
          <w:ilvl w:val="0"/>
          <w:numId w:val="35"/>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5E706AD4" w14:textId="11A87359" w:rsidR="00C204A7" w:rsidRPr="00282FD8" w:rsidRDefault="00C204A7" w:rsidP="002365DD">
      <w:pPr>
        <w:pStyle w:val="Akapitzlist"/>
        <w:widowControl w:val="0"/>
        <w:numPr>
          <w:ilvl w:val="0"/>
          <w:numId w:val="86"/>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19BF34DD" w14:textId="77777777" w:rsidR="00C204A7" w:rsidRDefault="00C204A7"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575BC0B3" w14:textId="2913030C" w:rsidR="00087E55" w:rsidRPr="00282FD8" w:rsidRDefault="00087E55"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75FC78A1" w14:textId="77777777" w:rsidR="00087E55" w:rsidRPr="00282FD8" w:rsidRDefault="00087E55" w:rsidP="002365DD">
      <w:pPr>
        <w:pStyle w:val="Akapitzlist"/>
        <w:widowControl w:val="0"/>
        <w:numPr>
          <w:ilvl w:val="0"/>
          <w:numId w:val="87"/>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14:paraId="71AC9E03" w14:textId="77777777" w:rsidR="00087E55" w:rsidRPr="00997F36" w:rsidRDefault="00087E55" w:rsidP="002365DD">
      <w:pPr>
        <w:pStyle w:val="Akapitzlist"/>
        <w:widowControl w:val="0"/>
        <w:numPr>
          <w:ilvl w:val="0"/>
          <w:numId w:val="87"/>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0636DE17" w14:textId="77777777" w:rsidR="00087E55" w:rsidRPr="00282FD8" w:rsidRDefault="00087E55" w:rsidP="002365DD">
      <w:pPr>
        <w:pStyle w:val="Akapitzlist"/>
        <w:widowControl w:val="0"/>
        <w:numPr>
          <w:ilvl w:val="0"/>
          <w:numId w:val="87"/>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01F2DBB8"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14:paraId="5CE3E0A2" w14:textId="77777777" w:rsidR="00087E55" w:rsidRPr="00282FD8" w:rsidRDefault="00087E55" w:rsidP="002365DD">
      <w:pPr>
        <w:pStyle w:val="Akapitzlist"/>
        <w:widowControl w:val="0"/>
        <w:numPr>
          <w:ilvl w:val="0"/>
          <w:numId w:val="86"/>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2D2D88F0" w14:textId="77777777" w:rsidR="00087E55" w:rsidRDefault="00087E55" w:rsidP="002365DD">
      <w:pPr>
        <w:pStyle w:val="Akapitzlist"/>
        <w:widowControl w:val="0"/>
        <w:numPr>
          <w:ilvl w:val="0"/>
          <w:numId w:val="86"/>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46EB20C0" w14:textId="0348E29B" w:rsidR="00087E55" w:rsidRPr="00282FD8" w:rsidRDefault="00087E55" w:rsidP="002365DD">
      <w:pPr>
        <w:pStyle w:val="Akapitzlist"/>
        <w:widowControl w:val="0"/>
        <w:numPr>
          <w:ilvl w:val="0"/>
          <w:numId w:val="86"/>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45543D1E" w14:textId="77777777" w:rsidR="00C204A7" w:rsidRPr="00C2193C" w:rsidRDefault="00C204A7" w:rsidP="00997F36">
      <w:pPr>
        <w:widowControl w:val="0"/>
        <w:numPr>
          <w:ilvl w:val="0"/>
          <w:numId w:val="35"/>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lastRenderedPageBreak/>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4BB979CB" w14:textId="77777777" w:rsidR="00C204A7" w:rsidRPr="00997F36" w:rsidRDefault="00C204A7" w:rsidP="00997F36">
      <w:pPr>
        <w:widowControl w:val="0"/>
        <w:numPr>
          <w:ilvl w:val="0"/>
          <w:numId w:val="35"/>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25824F0B" w14:textId="77777777" w:rsidR="00C204A7" w:rsidRPr="00282FD8" w:rsidRDefault="00C204A7" w:rsidP="00C204A7">
      <w:pPr>
        <w:pStyle w:val="Nagwek3"/>
        <w:spacing w:before="0" w:after="0"/>
        <w:jc w:val="both"/>
        <w:rPr>
          <w:rFonts w:eastAsia="Andale Sans UI" w:cs="Times New Roman"/>
          <w:sz w:val="16"/>
          <w:szCs w:val="16"/>
        </w:rPr>
      </w:pPr>
    </w:p>
    <w:p w14:paraId="131F1ADC" w14:textId="77777777" w:rsidR="00C204A7" w:rsidRPr="00282FD8" w:rsidRDefault="00C204A7" w:rsidP="00C204A7">
      <w:pPr>
        <w:pStyle w:val="Nagwek3"/>
        <w:spacing w:before="0" w:after="0"/>
        <w:jc w:val="both"/>
        <w:rPr>
          <w:rFonts w:eastAsia="Andale Sans UI" w:cs="Times New Roman"/>
          <w:sz w:val="24"/>
          <w:szCs w:val="24"/>
        </w:rPr>
      </w:pPr>
      <w:bookmarkStart w:id="32" w:name="_Toc36796948"/>
      <w:r w:rsidRPr="00282FD8">
        <w:rPr>
          <w:rFonts w:eastAsia="Andale Sans UI" w:cs="Times New Roman"/>
          <w:sz w:val="24"/>
          <w:szCs w:val="24"/>
        </w:rPr>
        <w:t>Archiwizowanie dokumentów</w:t>
      </w:r>
      <w:bookmarkEnd w:id="32"/>
    </w:p>
    <w:p w14:paraId="2B5636C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258117E3" w14:textId="77777777" w:rsidR="00C204A7" w:rsidRPr="00282FD8" w:rsidRDefault="00C204A7" w:rsidP="00997F36">
      <w:pPr>
        <w:widowControl w:val="0"/>
        <w:numPr>
          <w:ilvl w:val="0"/>
          <w:numId w:val="36"/>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47E28E5" w14:textId="77777777" w:rsidR="00C204A7" w:rsidRPr="00282FD8" w:rsidRDefault="00C204A7" w:rsidP="00997F36">
      <w:pPr>
        <w:widowControl w:val="0"/>
        <w:numPr>
          <w:ilvl w:val="0"/>
          <w:numId w:val="36"/>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56F3B354" w14:textId="77777777" w:rsidR="00C204A7" w:rsidRDefault="00C204A7" w:rsidP="00C204A7">
      <w:pPr>
        <w:widowControl w:val="0"/>
        <w:suppressAutoHyphens/>
        <w:jc w:val="both"/>
        <w:rPr>
          <w:rFonts w:eastAsia="Andale Sans UI"/>
          <w:kern w:val="1"/>
          <w:sz w:val="16"/>
          <w:szCs w:val="16"/>
        </w:rPr>
      </w:pPr>
    </w:p>
    <w:p w14:paraId="5E338B0F" w14:textId="77777777" w:rsidR="00C204A7" w:rsidRDefault="00C204A7" w:rsidP="00C204A7">
      <w:pPr>
        <w:spacing w:after="200" w:line="276" w:lineRule="auto"/>
        <w:rPr>
          <w:rFonts w:eastAsia="Andale Sans UI"/>
          <w:kern w:val="1"/>
          <w:sz w:val="16"/>
          <w:szCs w:val="16"/>
        </w:rPr>
      </w:pPr>
      <w:r>
        <w:rPr>
          <w:rFonts w:eastAsia="Andale Sans UI"/>
          <w:kern w:val="1"/>
          <w:sz w:val="16"/>
          <w:szCs w:val="16"/>
        </w:rPr>
        <w:br w:type="page"/>
      </w:r>
    </w:p>
    <w:p w14:paraId="7A6AADB7" w14:textId="77777777" w:rsidR="005C6BAF" w:rsidRDefault="005C6BAF" w:rsidP="00C204A7">
      <w:pPr>
        <w:pStyle w:val="Nagwek1"/>
        <w:spacing w:before="0" w:after="0" w:line="240" w:lineRule="auto"/>
        <w:jc w:val="both"/>
        <w:rPr>
          <w:sz w:val="24"/>
          <w:szCs w:val="24"/>
        </w:rPr>
      </w:pPr>
    </w:p>
    <w:p w14:paraId="69973B91" w14:textId="77777777" w:rsidR="00C204A7" w:rsidRDefault="00C204A7" w:rsidP="00C204A7">
      <w:pPr>
        <w:pStyle w:val="Nagwek1"/>
        <w:spacing w:before="0" w:after="0" w:line="240" w:lineRule="auto"/>
        <w:jc w:val="both"/>
        <w:rPr>
          <w:sz w:val="24"/>
          <w:szCs w:val="24"/>
        </w:rPr>
      </w:pPr>
      <w:bookmarkStart w:id="33" w:name="_Toc36796949"/>
      <w:r w:rsidRPr="00C2193C">
        <w:rPr>
          <w:sz w:val="24"/>
          <w:szCs w:val="24"/>
        </w:rPr>
        <w:t>ROZDZIAŁ IV</w:t>
      </w:r>
      <w:bookmarkEnd w:id="33"/>
      <w:r w:rsidRPr="00C2193C">
        <w:rPr>
          <w:sz w:val="24"/>
          <w:szCs w:val="24"/>
        </w:rPr>
        <w:t xml:space="preserve"> </w:t>
      </w:r>
    </w:p>
    <w:p w14:paraId="69D50DB4" w14:textId="77777777" w:rsidR="00C204A7" w:rsidRPr="00C2193C" w:rsidRDefault="00C204A7" w:rsidP="00C204A7">
      <w:pPr>
        <w:pStyle w:val="Nagwek1"/>
        <w:spacing w:before="0" w:after="0" w:line="240" w:lineRule="auto"/>
        <w:jc w:val="both"/>
        <w:rPr>
          <w:sz w:val="24"/>
          <w:szCs w:val="24"/>
        </w:rPr>
      </w:pPr>
      <w:bookmarkStart w:id="34" w:name="_Toc36796950"/>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4"/>
      <w:r w:rsidRPr="00997F36">
        <w:rPr>
          <w:sz w:val="24"/>
          <w:szCs w:val="24"/>
        </w:rPr>
        <w:t xml:space="preserve"> </w:t>
      </w:r>
    </w:p>
    <w:p w14:paraId="2D7B9F0A" w14:textId="77777777" w:rsidR="00C204A7" w:rsidRPr="00C67088" w:rsidRDefault="00C204A7" w:rsidP="00C204A7">
      <w:pPr>
        <w:jc w:val="both"/>
        <w:rPr>
          <w:sz w:val="16"/>
          <w:szCs w:val="16"/>
        </w:rPr>
      </w:pPr>
    </w:p>
    <w:p w14:paraId="7A9104A4" w14:textId="77777777" w:rsidR="00C204A7" w:rsidRDefault="00C204A7" w:rsidP="00C204A7">
      <w:pPr>
        <w:pStyle w:val="Nagwek2"/>
        <w:spacing w:before="0" w:after="0" w:line="240" w:lineRule="auto"/>
        <w:jc w:val="both"/>
        <w:rPr>
          <w:sz w:val="24"/>
          <w:szCs w:val="24"/>
        </w:rPr>
      </w:pPr>
      <w:bookmarkStart w:id="35" w:name="_Toc36796951"/>
      <w:r w:rsidRPr="00C2193C">
        <w:rPr>
          <w:sz w:val="24"/>
          <w:szCs w:val="24"/>
        </w:rPr>
        <w:t>JEDNOSTKI ORGANIZACYJNE PODLEGŁE REKTOROWI</w:t>
      </w:r>
      <w:bookmarkEnd w:id="35"/>
    </w:p>
    <w:p w14:paraId="286C08C2" w14:textId="77777777" w:rsidR="005C6BAF" w:rsidRPr="005C6BAF" w:rsidRDefault="005C6BAF" w:rsidP="005C6BAF"/>
    <w:p w14:paraId="5398B3A5"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2430B17C" w14:textId="4414E9F2" w:rsidR="00C204A7" w:rsidRPr="00997F36" w:rsidRDefault="00CB663E"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0"/>
      </w:r>
      <w:r w:rsidR="00C204A7" w:rsidRPr="00997F36">
        <w:rPr>
          <w:rFonts w:eastAsia="Times New Roman"/>
          <w:color w:val="auto"/>
          <w:szCs w:val="24"/>
          <w:lang w:eastAsia="pl-PL"/>
        </w:rPr>
        <w:t>Rektorowi podlegają formalnie i merytorycznie: Prorektor ds. Nauki, Prorektor ds. Dydaktyki, Prorektor ds. 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w:t>
      </w:r>
      <w:r w:rsidR="00DA270E" w:rsidRPr="00997F36">
        <w:rPr>
          <w:rFonts w:eastAsia="Times New Roman"/>
          <w:color w:val="auto"/>
          <w:szCs w:val="24"/>
          <w:lang w:eastAsia="pl-PL"/>
        </w:rPr>
        <w:t xml:space="preserve">Szkoła Doktorska, </w:t>
      </w:r>
      <w:r w:rsidR="00C204A7" w:rsidRPr="00997F36">
        <w:rPr>
          <w:rFonts w:eastAsia="Times New Roman"/>
          <w:color w:val="auto"/>
          <w:szCs w:val="24"/>
          <w:lang w:eastAsia="pl-PL"/>
        </w:rPr>
        <w:t>Zespół Radców Prawnych, Inspe</w:t>
      </w:r>
      <w:r>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sidR="00DA270E" w:rsidRPr="00997F36">
        <w:rPr>
          <w:rFonts w:eastAsia="Times New Roman"/>
          <w:color w:val="auto"/>
          <w:szCs w:val="24"/>
          <w:lang w:eastAsia="pl-PL"/>
        </w:rPr>
        <w:t xml:space="preserve"> i Dział ds. Systemu POL-on.</w:t>
      </w:r>
    </w:p>
    <w:p w14:paraId="7B15B524" w14:textId="72289DBD" w:rsidR="00C204A7" w:rsidRPr="00997F36" w:rsidRDefault="00077CD6"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Pr>
          <w:rStyle w:val="Odwoanieprzypisudolnego"/>
          <w:rFonts w:eastAsia="Times New Roman"/>
          <w:color w:val="auto"/>
          <w:spacing w:val="-2"/>
          <w:szCs w:val="24"/>
          <w:lang w:eastAsia="pl-PL"/>
        </w:rPr>
        <w:footnoteReference w:id="21"/>
      </w:r>
      <w:r>
        <w:rPr>
          <w:rFonts w:eastAsia="Times New Roman"/>
          <w:color w:val="auto"/>
          <w:spacing w:val="-2"/>
          <w:szCs w:val="24"/>
          <w:lang w:eastAsia="pl-PL"/>
        </w:rPr>
        <w:t xml:space="preserve"> </w:t>
      </w:r>
      <w:r w:rsidR="00C204A7" w:rsidRPr="00997F36">
        <w:rPr>
          <w:rFonts w:eastAsia="Times New Roman"/>
          <w:color w:val="auto"/>
          <w:spacing w:val="-2"/>
          <w:szCs w:val="24"/>
          <w:lang w:eastAsia="pl-PL"/>
        </w:rPr>
        <w:t>Rektorowi podlegają formalnie: Dziekan Wydziału Lekarskiego, Dziekan Wydziału Farmaceutycznego</w:t>
      </w:r>
      <w:r>
        <w:rPr>
          <w:rFonts w:eastAsia="Times New Roman"/>
          <w:color w:val="auto"/>
          <w:spacing w:val="-2"/>
          <w:szCs w:val="24"/>
          <w:lang w:eastAsia="pl-PL"/>
        </w:rPr>
        <w:t>,</w:t>
      </w:r>
      <w:r w:rsidR="00C204A7"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00C204A7" w:rsidRPr="00997F36">
        <w:rPr>
          <w:rFonts w:eastAsia="Times New Roman"/>
          <w:color w:val="auto"/>
          <w:spacing w:val="-2"/>
          <w:szCs w:val="24"/>
          <w:lang w:eastAsia="pl-PL"/>
        </w:rPr>
        <w:t>Dziekan Wydziału Nauk o Zdrowiu</w:t>
      </w:r>
      <w:r>
        <w:rPr>
          <w:rFonts w:eastAsia="Times New Roman"/>
          <w:color w:val="auto"/>
          <w:spacing w:val="-2"/>
          <w:szCs w:val="24"/>
          <w:lang w:eastAsia="pl-PL"/>
        </w:rPr>
        <w:t xml:space="preserve"> i Dziekan Wydziału Lekarsko-Stomatologicznego</w:t>
      </w:r>
      <w:r w:rsidR="00C204A7"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00C204A7" w:rsidRPr="00997F36">
        <w:rPr>
          <w:rFonts w:eastAsia="Times New Roman"/>
          <w:color w:val="auto"/>
          <w:spacing w:val="-2"/>
          <w:szCs w:val="24"/>
          <w:lang w:eastAsia="pl-PL"/>
        </w:rPr>
        <w:t xml:space="preserve"> Dział Nadzoru Właścicielskiego</w:t>
      </w:r>
      <w:r w:rsidR="00FC4110" w:rsidRPr="00997F36">
        <w:rPr>
          <w:rFonts w:eastAsia="Times New Roman"/>
          <w:color w:val="auto"/>
          <w:spacing w:val="-2"/>
          <w:szCs w:val="24"/>
          <w:lang w:eastAsia="pl-PL"/>
        </w:rPr>
        <w:t xml:space="preserve"> i Założycielskiego</w:t>
      </w:r>
      <w:r w:rsidR="00C204A7" w:rsidRPr="00997F36">
        <w:rPr>
          <w:rFonts w:eastAsia="Times New Roman"/>
          <w:color w:val="auto"/>
          <w:spacing w:val="-2"/>
          <w:szCs w:val="24"/>
          <w:lang w:eastAsia="pl-PL"/>
        </w:rPr>
        <w:t xml:space="preserve"> (który merytorycznie podlega Prorektorowi ds. Klinicznych)</w:t>
      </w:r>
      <w:r w:rsidR="00DA270E" w:rsidRPr="00997F36">
        <w:rPr>
          <w:rFonts w:eastAsia="Times New Roman"/>
          <w:color w:val="auto"/>
          <w:spacing w:val="-2"/>
          <w:szCs w:val="24"/>
          <w:lang w:eastAsia="pl-PL"/>
        </w:rPr>
        <w:t xml:space="preserve"> oraz Dyrektor Szkoły Doktorskiej, który merytorycznie podlega Prorektorowi ds. Dydaktyki</w:t>
      </w:r>
      <w:r w:rsidR="00C204A7" w:rsidRPr="00997F36">
        <w:rPr>
          <w:rFonts w:eastAsia="Times New Roman"/>
          <w:color w:val="auto"/>
          <w:spacing w:val="-2"/>
          <w:szCs w:val="24"/>
          <w:lang w:eastAsia="pl-PL"/>
        </w:rPr>
        <w:t>.</w:t>
      </w:r>
    </w:p>
    <w:p w14:paraId="0AD310C8" w14:textId="18B5B6D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Rektorowi podlega merytorycznie Biuro Rektora</w:t>
      </w:r>
      <w:r w:rsidR="00C663CC" w:rsidRPr="00997F36">
        <w:rPr>
          <w:rFonts w:eastAsia="Times New Roman"/>
          <w:color w:val="auto"/>
          <w:szCs w:val="24"/>
          <w:lang w:eastAsia="pl-PL"/>
        </w:rPr>
        <w:t xml:space="preserve"> 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5E376EF1" w14:textId="77777777" w:rsidR="001A4D77" w:rsidRDefault="001A4D77" w:rsidP="001A4D77">
      <w:pPr>
        <w:jc w:val="center"/>
        <w:rPr>
          <w:rFonts w:ascii="Verdana" w:hAnsi="Verdana"/>
        </w:rPr>
      </w:pPr>
    </w:p>
    <w:p w14:paraId="0FA80CCA"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494400" behindDoc="0" locked="0" layoutInCell="1" allowOverlap="1" wp14:anchorId="7601045A" wp14:editId="2010F7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4DDBF23"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3CFF50D0" w14:textId="77777777" w:rsidR="001A4D77" w:rsidRDefault="001A4D77" w:rsidP="001A4D77">
      <w:pPr>
        <w:rPr>
          <w:rFonts w:ascii="Arial Narrow" w:hAnsi="Arial Narrow"/>
          <w:sz w:val="12"/>
          <w:szCs w:val="12"/>
        </w:rPr>
      </w:pPr>
    </w:p>
    <w:p w14:paraId="29CC1494" w14:textId="77777777" w:rsidR="001A4D77" w:rsidRDefault="001A4D77" w:rsidP="001A4D77">
      <w:pPr>
        <w:rPr>
          <w:rFonts w:ascii="Arial Narrow" w:hAnsi="Arial Narrow"/>
          <w:sz w:val="12"/>
          <w:szCs w:val="12"/>
        </w:rPr>
      </w:pPr>
    </w:p>
    <w:p w14:paraId="153E4384" w14:textId="77777777" w:rsidR="001A4D77" w:rsidRDefault="001A4D77" w:rsidP="001A4D77">
      <w:pPr>
        <w:rPr>
          <w:rFonts w:ascii="Arial Narrow" w:hAnsi="Arial Narrow"/>
          <w:sz w:val="12"/>
          <w:szCs w:val="12"/>
        </w:rPr>
      </w:pPr>
    </w:p>
    <w:p w14:paraId="10B0D8F3" w14:textId="77777777" w:rsidR="001A4D77" w:rsidRDefault="001A4D77" w:rsidP="001A4D77">
      <w:pPr>
        <w:rPr>
          <w:rFonts w:ascii="Arial Narrow" w:hAnsi="Arial Narrow"/>
          <w:sz w:val="12"/>
          <w:szCs w:val="12"/>
        </w:rPr>
      </w:pPr>
    </w:p>
    <w:p w14:paraId="6B7FAC61" w14:textId="77777777" w:rsidR="0093442B" w:rsidRDefault="0093442B" w:rsidP="001A4D77">
      <w:pPr>
        <w:ind w:firstLine="709"/>
        <w:rPr>
          <w:rFonts w:ascii="Arial Narrow" w:hAnsi="Arial Narrow"/>
          <w:sz w:val="12"/>
          <w:szCs w:val="12"/>
        </w:rPr>
      </w:pPr>
    </w:p>
    <w:p w14:paraId="1C04F7BB" w14:textId="77777777" w:rsidR="0093442B" w:rsidRDefault="0093442B" w:rsidP="001A4D77">
      <w:pPr>
        <w:ind w:firstLine="709"/>
        <w:rPr>
          <w:rFonts w:ascii="Arial Narrow" w:hAnsi="Arial Narrow"/>
          <w:sz w:val="12"/>
          <w:szCs w:val="12"/>
        </w:rPr>
      </w:pPr>
    </w:p>
    <w:p w14:paraId="05A08965" w14:textId="77777777" w:rsidR="0093442B" w:rsidRDefault="0093442B" w:rsidP="001A4D77">
      <w:pPr>
        <w:ind w:firstLine="709"/>
        <w:rPr>
          <w:rFonts w:ascii="Arial Narrow" w:hAnsi="Arial Narrow"/>
          <w:sz w:val="12"/>
          <w:szCs w:val="12"/>
        </w:rPr>
      </w:pPr>
    </w:p>
    <w:p w14:paraId="7AC38D9A" w14:textId="77777777" w:rsidR="0093442B" w:rsidRDefault="0093442B" w:rsidP="001A4D77">
      <w:pPr>
        <w:ind w:firstLine="709"/>
        <w:rPr>
          <w:rFonts w:ascii="Arial Narrow" w:hAnsi="Arial Narrow"/>
          <w:sz w:val="12"/>
          <w:szCs w:val="12"/>
        </w:rPr>
      </w:pPr>
    </w:p>
    <w:p w14:paraId="3B1C49B4" w14:textId="77777777" w:rsidR="0093442B" w:rsidRDefault="0093442B" w:rsidP="001A4D77">
      <w:pPr>
        <w:ind w:firstLine="709"/>
        <w:rPr>
          <w:rFonts w:ascii="Arial Narrow" w:hAnsi="Arial Narrow"/>
          <w:sz w:val="12"/>
          <w:szCs w:val="12"/>
        </w:rPr>
      </w:pPr>
    </w:p>
    <w:p w14:paraId="47444280" w14:textId="77777777" w:rsidR="0093442B" w:rsidRDefault="0093442B" w:rsidP="001A4D77">
      <w:pPr>
        <w:ind w:firstLine="709"/>
        <w:rPr>
          <w:rFonts w:ascii="Arial Narrow" w:hAnsi="Arial Narrow"/>
          <w:sz w:val="12"/>
          <w:szCs w:val="12"/>
        </w:rPr>
      </w:pPr>
    </w:p>
    <w:p w14:paraId="20B8069D" w14:textId="77777777" w:rsidR="001A4D77" w:rsidRDefault="001A4D77" w:rsidP="001A4D77">
      <w:pPr>
        <w:ind w:firstLine="709"/>
        <w:rPr>
          <w:rFonts w:ascii="Arial Narrow" w:hAnsi="Arial Narrow"/>
          <w:sz w:val="12"/>
          <w:szCs w:val="12"/>
        </w:rPr>
      </w:pPr>
    </w:p>
    <w:p w14:paraId="4EE26DE8" w14:textId="77777777" w:rsidR="001A4D77" w:rsidRDefault="001A4D77" w:rsidP="001A4D77">
      <w:pPr>
        <w:rPr>
          <w:rFonts w:ascii="Arial Narrow" w:hAnsi="Arial Narrow"/>
          <w:sz w:val="12"/>
          <w:szCs w:val="12"/>
        </w:rPr>
      </w:pPr>
    </w:p>
    <w:p w14:paraId="5F9F31F3" w14:textId="77777777" w:rsidR="001A4D77" w:rsidRDefault="001A4D77" w:rsidP="001A4D77">
      <w:pPr>
        <w:rPr>
          <w:rFonts w:ascii="Arial Narrow" w:hAnsi="Arial Narrow"/>
          <w:sz w:val="12"/>
          <w:szCs w:val="12"/>
        </w:rPr>
      </w:pPr>
    </w:p>
    <w:p w14:paraId="794C1ADB" w14:textId="77777777" w:rsidR="001A4D77" w:rsidRDefault="001A4D77" w:rsidP="001A4D77">
      <w:pPr>
        <w:rPr>
          <w:rFonts w:ascii="Arial Narrow" w:hAnsi="Arial Narrow"/>
          <w:sz w:val="12"/>
          <w:szCs w:val="12"/>
        </w:rPr>
      </w:pPr>
    </w:p>
    <w:p w14:paraId="77AF2CC1" w14:textId="77777777" w:rsidR="001A4D77" w:rsidRDefault="001A4D77" w:rsidP="001A4D77">
      <w:pPr>
        <w:rPr>
          <w:rFonts w:ascii="Arial Narrow" w:hAnsi="Arial Narrow"/>
          <w:sz w:val="12"/>
          <w:szCs w:val="12"/>
        </w:rPr>
      </w:pPr>
    </w:p>
    <w:p w14:paraId="1654E938" w14:textId="77777777" w:rsidR="001A4D77" w:rsidRDefault="001A4D77" w:rsidP="001A4D77">
      <w:pPr>
        <w:rPr>
          <w:rFonts w:ascii="Arial Narrow" w:hAnsi="Arial Narrow"/>
          <w:sz w:val="12"/>
          <w:szCs w:val="12"/>
        </w:rPr>
      </w:pPr>
    </w:p>
    <w:p w14:paraId="5283BB9F" w14:textId="77777777" w:rsidR="001A4D77" w:rsidRDefault="001A4D77" w:rsidP="001A4D77">
      <w:pPr>
        <w:rPr>
          <w:rFonts w:ascii="Arial Narrow" w:hAnsi="Arial Narrow"/>
          <w:sz w:val="12"/>
          <w:szCs w:val="12"/>
        </w:rPr>
      </w:pPr>
    </w:p>
    <w:p w14:paraId="22C19808" w14:textId="77777777" w:rsidR="001A4D77" w:rsidRDefault="001A4D77" w:rsidP="001A4D77">
      <w:pPr>
        <w:rPr>
          <w:rFonts w:ascii="Arial Narrow" w:hAnsi="Arial Narrow"/>
          <w:sz w:val="12"/>
          <w:szCs w:val="12"/>
        </w:rPr>
      </w:pPr>
    </w:p>
    <w:p w14:paraId="77F23981" w14:textId="77777777" w:rsidR="001A4D77" w:rsidRDefault="001A4D77" w:rsidP="001A4D77">
      <w:pPr>
        <w:rPr>
          <w:rFonts w:ascii="Arial Narrow" w:hAnsi="Arial Narrow"/>
          <w:sz w:val="12"/>
          <w:szCs w:val="12"/>
        </w:rPr>
      </w:pPr>
    </w:p>
    <w:p w14:paraId="2294F876" w14:textId="77777777" w:rsidR="001A4D77" w:rsidRDefault="001A4D77" w:rsidP="005C6BAF">
      <w:pPr>
        <w:rPr>
          <w:rFonts w:ascii="Arial Narrow" w:hAnsi="Arial Narrow"/>
          <w:sz w:val="12"/>
          <w:szCs w:val="12"/>
        </w:rPr>
      </w:pPr>
    </w:p>
    <w:p w14:paraId="480C7E3D" w14:textId="77777777" w:rsidR="001A4D77" w:rsidRDefault="001A4D77" w:rsidP="001A4D77">
      <w:pPr>
        <w:rPr>
          <w:rFonts w:ascii="Arial Narrow" w:hAnsi="Arial Narrow"/>
          <w:sz w:val="12"/>
          <w:szCs w:val="12"/>
        </w:rPr>
      </w:pPr>
    </w:p>
    <w:p w14:paraId="2253CCEB" w14:textId="77777777" w:rsidR="00C204A7" w:rsidRDefault="00C204A7" w:rsidP="00C204A7">
      <w:pPr>
        <w:rPr>
          <w:rFonts w:ascii="Arial Narrow" w:hAnsi="Arial Narrow"/>
          <w:sz w:val="12"/>
          <w:szCs w:val="12"/>
        </w:rPr>
      </w:pPr>
    </w:p>
    <w:p w14:paraId="03E91649" w14:textId="77777777" w:rsidR="00C204A7" w:rsidRDefault="00C204A7" w:rsidP="00C204A7">
      <w:pPr>
        <w:rPr>
          <w:rFonts w:ascii="Arial Narrow" w:hAnsi="Arial Narrow"/>
          <w:sz w:val="12"/>
          <w:szCs w:val="12"/>
        </w:rPr>
      </w:pPr>
    </w:p>
    <w:p w14:paraId="2008A9D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076957BC" w14:textId="77777777" w:rsidR="005C6BAF" w:rsidRDefault="005C6BAF" w:rsidP="00833A84">
      <w:pPr>
        <w:spacing w:after="200" w:line="276" w:lineRule="auto"/>
        <w:rPr>
          <w:rFonts w:ascii="Arial Narrow" w:hAnsi="Arial Narrow"/>
          <w:sz w:val="12"/>
          <w:szCs w:val="12"/>
        </w:rPr>
      </w:pPr>
    </w:p>
    <w:p w14:paraId="1B956A44" w14:textId="77777777" w:rsidR="00077CD6" w:rsidRPr="00F45BFE" w:rsidRDefault="00077CD6" w:rsidP="00077CD6">
      <w:pPr>
        <w:spacing w:after="200" w:line="276" w:lineRule="auto"/>
        <w:ind w:left="-426"/>
        <w:rPr>
          <w:sz w:val="22"/>
        </w:rPr>
      </w:pPr>
    </w:p>
    <w:p w14:paraId="4E1A692D" w14:textId="77777777" w:rsidR="00077CD6" w:rsidRDefault="00077CD6" w:rsidP="00077CD6">
      <w:pPr>
        <w:spacing w:after="200" w:line="276" w:lineRule="auto"/>
        <w:rPr>
          <w:rFonts w:ascii="Arial Narrow" w:hAnsi="Arial Narrow"/>
          <w:sz w:val="12"/>
          <w:szCs w:val="12"/>
        </w:rPr>
      </w:pPr>
    </w:p>
    <w:p w14:paraId="6641BF35" w14:textId="77777777" w:rsidR="00077CD6" w:rsidRDefault="00077CD6" w:rsidP="00077CD6">
      <w:pPr>
        <w:tabs>
          <w:tab w:val="left" w:pos="0"/>
        </w:tabs>
        <w:jc w:val="center"/>
        <w:rPr>
          <w:rFonts w:ascii="Verdana" w:hAnsi="Verdana"/>
        </w:rPr>
      </w:pPr>
      <w:r>
        <w:rPr>
          <w:noProof/>
          <w:lang w:eastAsia="pl-PL"/>
        </w:rPr>
        <mc:AlternateContent>
          <mc:Choice Requires="wps">
            <w:drawing>
              <wp:anchor distT="0" distB="0" distL="114300" distR="114300" simplePos="0" relativeHeight="252109824" behindDoc="0" locked="0" layoutInCell="1" allowOverlap="1" wp14:anchorId="028A45C2" wp14:editId="0DA2D6BB">
                <wp:simplePos x="0" y="0"/>
                <wp:positionH relativeFrom="column">
                  <wp:posOffset>3093882</wp:posOffset>
                </wp:positionH>
                <wp:positionV relativeFrom="paragraph">
                  <wp:posOffset>152400</wp:posOffset>
                </wp:positionV>
                <wp:extent cx="0" cy="1268095"/>
                <wp:effectExtent l="0" t="0" r="19050" b="2730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3" o:spid="_x0000_s1026" type="#_x0000_t32" style="position:absolute;margin-left:243.6pt;margin-top:12pt;width:0;height:99.85pt;flip:y;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JK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"/>
            </w:pict>
          </mc:Fallback>
        </mc:AlternateContent>
      </w:r>
      <w:r>
        <w:rPr>
          <w:noProof/>
          <w:lang w:eastAsia="pl-PL"/>
        </w:rPr>
        <mc:AlternateContent>
          <mc:Choice Requires="wps">
            <w:drawing>
              <wp:anchor distT="0" distB="0" distL="114300" distR="114300" simplePos="0" relativeHeight="252156928" behindDoc="0" locked="0" layoutInCell="1" allowOverlap="1" wp14:anchorId="3B1480B4" wp14:editId="1C9A4FC9">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21C9D180" w14:textId="77777777" w:rsidR="00F55D49" w:rsidRPr="00120BD1" w:rsidRDefault="00F55D49" w:rsidP="00077CD6">
                            <w:pPr>
                              <w:jc w:val="center"/>
                              <w:rPr>
                                <w:rFonts w:ascii="Arial Narrow" w:hAnsi="Arial Narrow"/>
                                <w:b/>
                                <w:sz w:val="22"/>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21C9D180" w14:textId="77777777" w:rsidR="00F55D49" w:rsidRPr="00120BD1" w:rsidRDefault="00F55D49" w:rsidP="00077CD6">
                      <w:pPr>
                        <w:jc w:val="center"/>
                        <w:rPr>
                          <w:rFonts w:ascii="Arial Narrow" w:hAnsi="Arial Narrow"/>
                          <w:b/>
                          <w:sz w:val="22"/>
                        </w:rPr>
                      </w:pPr>
                      <w:r w:rsidRPr="00120BD1">
                        <w:rPr>
                          <w:rFonts w:ascii="Arial Narrow" w:hAnsi="Arial Narrow"/>
                          <w:b/>
                          <w:sz w:val="22"/>
                        </w:rPr>
                        <w:t xml:space="preserve">Rektor </w:t>
                      </w:r>
                    </w:p>
                  </w:txbxContent>
                </v:textbox>
              </v:shape>
            </w:pict>
          </mc:Fallback>
        </mc:AlternateContent>
      </w:r>
    </w:p>
    <w:p w14:paraId="0351489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29280" behindDoc="0" locked="0" layoutInCell="1" allowOverlap="1" wp14:anchorId="66F3960D" wp14:editId="29D06E3B">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 o:spid="_x0000_s1026" type="#_x0000_t32" style="position:absolute;margin-left:574.2pt;margin-top:379.55pt;width:.05pt;height:.0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605BB29C" w14:textId="77777777" w:rsidR="00077CD6" w:rsidRDefault="00077CD6" w:rsidP="00077CD6">
      <w:pPr>
        <w:rPr>
          <w:rFonts w:ascii="Arial Narrow" w:hAnsi="Arial Narrow"/>
          <w:sz w:val="12"/>
          <w:szCs w:val="12"/>
        </w:rPr>
      </w:pPr>
    </w:p>
    <w:p w14:paraId="38DFE304" w14:textId="77777777" w:rsidR="00077CD6" w:rsidRDefault="00077CD6" w:rsidP="00077CD6">
      <w:pPr>
        <w:rPr>
          <w:rFonts w:ascii="Arial Narrow" w:hAnsi="Arial Narrow"/>
          <w:sz w:val="12"/>
          <w:szCs w:val="12"/>
        </w:rPr>
      </w:pPr>
    </w:p>
    <w:p w14:paraId="0014E0DB"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18016" behindDoc="0" locked="0" layoutInCell="1" allowOverlap="1" wp14:anchorId="3C218A6D" wp14:editId="6DC84BE4">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5676E78D" w14:textId="77777777" w:rsidR="00F55D49" w:rsidRPr="003910DD" w:rsidRDefault="00F55D49" w:rsidP="00077CD6">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margin-left:328.35pt;margin-top:1.9pt;width:86.25pt;height:21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5676E78D" w14:textId="77777777" w:rsidR="00F55D49" w:rsidRPr="003910DD" w:rsidRDefault="00F55D49" w:rsidP="00077CD6">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3C02E137"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34400" behindDoc="0" locked="0" layoutInCell="1" allowOverlap="1" wp14:anchorId="381450EE" wp14:editId="7E7191E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1" o:spid="_x0000_s1026" type="#_x0000_t32" style="position:absolute;margin-left:243.8pt;margin-top:5.95pt;width:84.5pt;height:0;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5586C28A" w14:textId="77777777" w:rsidR="00077CD6" w:rsidRDefault="00077CD6" w:rsidP="00077CD6">
      <w:pPr>
        <w:ind w:firstLine="709"/>
        <w:rPr>
          <w:rFonts w:ascii="Arial Narrow" w:hAnsi="Arial Narrow"/>
          <w:sz w:val="12"/>
          <w:szCs w:val="12"/>
        </w:rPr>
      </w:pPr>
    </w:p>
    <w:p w14:paraId="2DE1FB28" w14:textId="77777777" w:rsidR="00077CD6" w:rsidRDefault="00077CD6" w:rsidP="00077CD6">
      <w:pPr>
        <w:ind w:firstLine="709"/>
        <w:rPr>
          <w:rFonts w:ascii="Arial Narrow" w:hAnsi="Arial Narrow"/>
          <w:sz w:val="12"/>
          <w:szCs w:val="12"/>
        </w:rPr>
      </w:pPr>
    </w:p>
    <w:p w14:paraId="516CEAE6" w14:textId="77777777" w:rsidR="00077CD6" w:rsidRDefault="00077CD6" w:rsidP="00077CD6">
      <w:pPr>
        <w:ind w:firstLine="709"/>
        <w:rPr>
          <w:rFonts w:ascii="Arial Narrow" w:hAnsi="Arial Narrow"/>
          <w:sz w:val="12"/>
          <w:szCs w:val="12"/>
        </w:rPr>
      </w:pPr>
      <w:r>
        <w:rPr>
          <w:noProof/>
          <w:lang w:eastAsia="pl-PL"/>
        </w:rPr>
        <mc:AlternateContent>
          <mc:Choice Requires="wps">
            <w:drawing>
              <wp:anchor distT="0" distB="0" distL="114300" distR="114300" simplePos="0" relativeHeight="252154880" behindDoc="0" locked="0" layoutInCell="1" allowOverlap="1" wp14:anchorId="65F723C8" wp14:editId="552499FB">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2A9DF413" w14:textId="77777777" w:rsidR="00F55D49" w:rsidRPr="003910DD" w:rsidRDefault="00F55D49" w:rsidP="00077CD6">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2A9DF413" w14:textId="77777777" w:rsidR="00F55D49" w:rsidRPr="003910DD" w:rsidRDefault="00F55D49" w:rsidP="00077CD6">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5A7C4A53" w14:textId="77777777" w:rsidR="00077CD6" w:rsidRDefault="00077CD6" w:rsidP="00077CD6">
      <w:pPr>
        <w:ind w:firstLine="709"/>
        <w:rPr>
          <w:rFonts w:ascii="Arial Narrow" w:hAnsi="Arial Narrow"/>
          <w:sz w:val="12"/>
          <w:szCs w:val="12"/>
        </w:rPr>
      </w:pPr>
    </w:p>
    <w:p w14:paraId="6D3C4B02" w14:textId="77777777" w:rsidR="00077CD6" w:rsidRDefault="00077CD6" w:rsidP="00077CD6">
      <w:pPr>
        <w:ind w:firstLine="709"/>
        <w:rPr>
          <w:rFonts w:ascii="Arial Narrow" w:hAnsi="Arial Narrow"/>
          <w:sz w:val="12"/>
          <w:szCs w:val="12"/>
        </w:rPr>
      </w:pPr>
      <w:r>
        <w:rPr>
          <w:noProof/>
          <w:lang w:eastAsia="pl-PL"/>
        </w:rPr>
        <mc:AlternateContent>
          <mc:Choice Requires="wps">
            <w:drawing>
              <wp:anchor distT="0" distB="0" distL="114300" distR="114300" simplePos="0" relativeHeight="252155904" behindDoc="0" locked="0" layoutInCell="1" allowOverlap="1" wp14:anchorId="7834025B" wp14:editId="7E4B4488">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245.1pt;margin-top:5.1pt;width:81.4pt;height:0;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14:paraId="3D168B68" w14:textId="77777777" w:rsidR="00077CD6" w:rsidRDefault="00077CD6" w:rsidP="00077CD6">
      <w:pPr>
        <w:ind w:firstLine="709"/>
        <w:rPr>
          <w:rFonts w:ascii="Arial Narrow" w:hAnsi="Arial Narrow"/>
          <w:sz w:val="12"/>
          <w:szCs w:val="12"/>
        </w:rPr>
      </w:pPr>
    </w:p>
    <w:p w14:paraId="24EEDC0A" w14:textId="77777777" w:rsidR="00077CD6" w:rsidRDefault="00077CD6" w:rsidP="00077CD6">
      <w:pPr>
        <w:ind w:firstLine="709"/>
        <w:rPr>
          <w:rFonts w:ascii="Arial Narrow" w:hAnsi="Arial Narrow"/>
          <w:sz w:val="12"/>
          <w:szCs w:val="12"/>
        </w:rPr>
      </w:pPr>
    </w:p>
    <w:p w14:paraId="7A7C3B81" w14:textId="77777777" w:rsidR="00077CD6" w:rsidRDefault="00077CD6" w:rsidP="00077CD6">
      <w:pPr>
        <w:ind w:firstLine="709"/>
        <w:rPr>
          <w:rFonts w:ascii="Arial Narrow" w:hAnsi="Arial Narrow"/>
          <w:sz w:val="12"/>
          <w:szCs w:val="12"/>
        </w:rPr>
      </w:pPr>
    </w:p>
    <w:p w14:paraId="0B03B5D5" w14:textId="77777777" w:rsidR="00077CD6" w:rsidRDefault="00077CD6" w:rsidP="00077CD6">
      <w:pPr>
        <w:ind w:firstLine="709"/>
        <w:rPr>
          <w:rFonts w:ascii="Arial Narrow" w:hAnsi="Arial Narrow"/>
          <w:sz w:val="12"/>
          <w:szCs w:val="12"/>
        </w:rPr>
      </w:pPr>
      <w:r>
        <w:rPr>
          <w:noProof/>
          <w:lang w:eastAsia="pl-PL"/>
        </w:rPr>
        <mc:AlternateContent>
          <mc:Choice Requires="wps">
            <w:drawing>
              <wp:anchor distT="0" distB="0" distL="114300" distR="114300" simplePos="0" relativeHeight="252138496" behindDoc="0" locked="0" layoutInCell="1" allowOverlap="1" wp14:anchorId="28910FC4" wp14:editId="60169D81">
                <wp:simplePos x="0" y="0"/>
                <wp:positionH relativeFrom="column">
                  <wp:posOffset>6705600</wp:posOffset>
                </wp:positionH>
                <wp:positionV relativeFrom="paragraph">
                  <wp:posOffset>46355</wp:posOffset>
                </wp:positionV>
                <wp:extent cx="5080" cy="447675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476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0" o:spid="_x0000_s1026" type="#_x0000_t32" style="position:absolute;margin-left:528pt;margin-top:3.65pt;width:.4pt;height:35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cXSgIAAG8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2137472" behindDoc="0" locked="0" layoutInCell="1" allowOverlap="1" wp14:anchorId="5EA54CC1" wp14:editId="067E81BA">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9" o:spid="_x0000_s1026" type="#_x0000_t32" style="position:absolute;margin-left:36.3pt;margin-top:1.5pt;width:491.9pt;height: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2162048" behindDoc="0" locked="0" layoutInCell="1" allowOverlap="1" wp14:anchorId="3E43687B" wp14:editId="3B0BFB18">
                <wp:simplePos x="0" y="0"/>
                <wp:positionH relativeFrom="column">
                  <wp:posOffset>5649861</wp:posOffset>
                </wp:positionH>
                <wp:positionV relativeFrom="paragraph">
                  <wp:posOffset>40773</wp:posOffset>
                </wp:positionV>
                <wp:extent cx="0" cy="303692"/>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6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 o:spid="_x0000_s1026" type="#_x0000_t32" style="position:absolute;margin-left:444.85pt;margin-top:3.2pt;width:0;height:23.9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147712" behindDoc="0" locked="0" layoutInCell="1" allowOverlap="1" wp14:anchorId="55AC9B56" wp14:editId="59D0275B">
                <wp:simplePos x="0" y="0"/>
                <wp:positionH relativeFrom="column">
                  <wp:posOffset>4627038</wp:posOffset>
                </wp:positionH>
                <wp:positionV relativeFrom="paragraph">
                  <wp:posOffset>42870</wp:posOffset>
                </wp:positionV>
                <wp:extent cx="0" cy="287079"/>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64.35pt;margin-top:3.4pt;width:0;height:22.6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">
                <v:stroke dashstyle="dash"/>
              </v:shape>
            </w:pict>
          </mc:Fallback>
        </mc:AlternateContent>
      </w:r>
      <w:r>
        <w:rPr>
          <w:noProof/>
          <w:lang w:eastAsia="pl-PL"/>
        </w:rPr>
        <mc:AlternateContent>
          <mc:Choice Requires="wps">
            <w:drawing>
              <wp:anchor distT="0" distB="0" distL="114300" distR="114300" simplePos="0" relativeHeight="252146688" behindDoc="0" locked="0" layoutInCell="1" allowOverlap="1" wp14:anchorId="2182A43A" wp14:editId="2BE31A91">
                <wp:simplePos x="0" y="0"/>
                <wp:positionH relativeFrom="column">
                  <wp:posOffset>3586007</wp:posOffset>
                </wp:positionH>
                <wp:positionV relativeFrom="paragraph">
                  <wp:posOffset>13970</wp:posOffset>
                </wp:positionV>
                <wp:extent cx="0" cy="3117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4" o:spid="_x0000_s1026" type="#_x0000_t32" style="position:absolute;margin-left:282.35pt;margin-top:1.1pt;width:0;height:24.5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145664" behindDoc="0" locked="0" layoutInCell="1" allowOverlap="1" wp14:anchorId="427EE9D1" wp14:editId="19DCD92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3" o:spid="_x0000_s1026" type="#_x0000_t32" style="position:absolute;margin-left:196.95pt;margin-top:2.45pt;width:0;height:24.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44640" behindDoc="0" locked="0" layoutInCell="1" allowOverlap="1" wp14:anchorId="4883B264" wp14:editId="7F5F7E84">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2" o:spid="_x0000_s1026" type="#_x0000_t32" style="position:absolute;margin-left:115.2pt;margin-top:.7pt;width:0;height:25.8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43616" behindDoc="0" locked="0" layoutInCell="1" allowOverlap="1" wp14:anchorId="0D858624" wp14:editId="5677D40A">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1" o:spid="_x0000_s1026" type="#_x0000_t32" style="position:absolute;margin-left:35.95pt;margin-top:1.5pt;width:0;height:25.1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28636A7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299" distR="114299" simplePos="0" relativeHeight="252167168" behindDoc="0" locked="0" layoutInCell="1" allowOverlap="1" wp14:anchorId="4E0E6FFB" wp14:editId="1AEABCB0">
                <wp:simplePos x="0" y="0"/>
                <wp:positionH relativeFrom="column">
                  <wp:posOffset>-173355</wp:posOffset>
                </wp:positionH>
                <wp:positionV relativeFrom="paragraph">
                  <wp:posOffset>50165</wp:posOffset>
                </wp:positionV>
                <wp:extent cx="10160" cy="3104515"/>
                <wp:effectExtent l="0" t="0" r="27940" b="1968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0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 o:spid="_x0000_s1026" type="#_x0000_t32" style="position:absolute;margin-left:-13.65pt;margin-top:3.95pt;width:.8pt;height:244.4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"/>
            </w:pict>
          </mc:Fallback>
        </mc:AlternateContent>
      </w:r>
      <w:r>
        <w:rPr>
          <w:noProof/>
          <w:lang w:eastAsia="pl-PL"/>
        </w:rPr>
        <mc:AlternateContent>
          <mc:Choice Requires="wps">
            <w:drawing>
              <wp:anchor distT="0" distB="0" distL="114300" distR="114300" simplePos="0" relativeHeight="252161024" behindDoc="0" locked="0" layoutInCell="1" allowOverlap="1" wp14:anchorId="3A5570DF" wp14:editId="7AD7F90B">
                <wp:simplePos x="0" y="0"/>
                <wp:positionH relativeFrom="column">
                  <wp:posOffset>6553200</wp:posOffset>
                </wp:positionH>
                <wp:positionV relativeFrom="paragraph">
                  <wp:posOffset>44450</wp:posOffset>
                </wp:positionV>
                <wp:extent cx="3810" cy="4257675"/>
                <wp:effectExtent l="0" t="0" r="34290" b="952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25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5pt;width:.3pt;height:335.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"/>
            </w:pict>
          </mc:Fallback>
        </mc:AlternateContent>
      </w:r>
      <w:r>
        <w:rPr>
          <w:noProof/>
          <w:lang w:eastAsia="pl-PL"/>
        </w:rPr>
        <mc:AlternateContent>
          <mc:Choice Requires="wps">
            <w:drawing>
              <wp:anchor distT="0" distB="0" distL="114300" distR="114300" simplePos="0" relativeHeight="252148736" behindDoc="0" locked="0" layoutInCell="1" allowOverlap="1" wp14:anchorId="4A7A19A0" wp14:editId="4935E811">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36" o:spid="_x0000_s1026" style="position:absolute;flip:y;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300" distR="114300" simplePos="0" relativeHeight="252126208" behindDoc="0" locked="0" layoutInCell="1" allowOverlap="1" wp14:anchorId="34149EF5" wp14:editId="1622DB1F">
                <wp:simplePos x="0" y="0"/>
                <wp:positionH relativeFrom="column">
                  <wp:posOffset>5758342</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5" o:spid="_x0000_s1026" type="#_x0000_t32" style="position:absolute;margin-left:453.4pt;margin-top:3.1pt;width:.05pt;height:17.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"/>
            </w:pict>
          </mc:Fallback>
        </mc:AlternateContent>
      </w:r>
      <w:r>
        <w:rPr>
          <w:noProof/>
          <w:lang w:eastAsia="pl-PL"/>
        </w:rPr>
        <mc:AlternateContent>
          <mc:Choice Requires="wps">
            <w:drawing>
              <wp:anchor distT="0" distB="0" distL="114299" distR="114299" simplePos="0" relativeHeight="252115968" behindDoc="0" locked="0" layoutInCell="1" allowOverlap="1" wp14:anchorId="523CFDFE" wp14:editId="08E8C8ED">
                <wp:simplePos x="0" y="0"/>
                <wp:positionH relativeFrom="column">
                  <wp:posOffset>4778848</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4" o:spid="_x0000_s1026" type="#_x0000_t32" style="position:absolute;margin-left:376.3pt;margin-top:3.8pt;width:0;height:17.25pt;z-index:25211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60000" behindDoc="0" locked="0" layoutInCell="1" allowOverlap="1" wp14:anchorId="6570E2CB" wp14:editId="36B97684">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 o:spid="_x0000_s1026" type="#_x0000_t32" style="position:absolute;margin-left:292.35pt;margin-top:2.4pt;width:0;height:16.75pt;z-index:25216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14944" behindDoc="0" locked="0" layoutInCell="1" allowOverlap="1" wp14:anchorId="04046798" wp14:editId="3806EA3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1" o:spid="_x0000_s1026" type="#_x0000_t32" style="position:absolute;margin-left:210.2pt;margin-top:2.5pt;width:0;height:17.25pt;z-index:25211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113920" behindDoc="0" locked="0" layoutInCell="1" allowOverlap="1" wp14:anchorId="7C532793" wp14:editId="1D222113">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2" o:spid="_x0000_s1026" type="#_x0000_t32" style="position:absolute;margin-left:129.1pt;margin-top:4.05pt;width:0;height:14.75pt;z-index:25211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110848" behindDoc="0" locked="0" layoutInCell="1" allowOverlap="1" wp14:anchorId="415B9451" wp14:editId="7155CD07">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3" o:spid="_x0000_s1026" type="#_x0000_t32" style="position:absolute;margin-left:45.95pt;margin-top:2.25pt;width:0;height:17.25pt;z-index:25211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r>
        <w:rPr>
          <w:noProof/>
          <w:lang w:eastAsia="pl-PL"/>
        </w:rPr>
        <mc:AlternateContent>
          <mc:Choice Requires="wps">
            <w:drawing>
              <wp:anchor distT="0" distB="0" distL="114300" distR="114300" simplePos="0" relativeHeight="252153856" behindDoc="0" locked="0" layoutInCell="1" allowOverlap="1" wp14:anchorId="03A76B13" wp14:editId="48C3702C">
                <wp:simplePos x="0" y="0"/>
                <wp:positionH relativeFrom="column">
                  <wp:posOffset>4223001</wp:posOffset>
                </wp:positionH>
                <wp:positionV relativeFrom="paragraph">
                  <wp:posOffset>40935</wp:posOffset>
                </wp:positionV>
                <wp:extent cx="0" cy="765545"/>
                <wp:effectExtent l="0" t="0" r="19050" b="15875"/>
                <wp:wrapNone/>
                <wp:docPr id="12" name="Łącznik prostoliniowy 12"/>
                <wp:cNvGraphicFramePr/>
                <a:graphic xmlns:a="http://schemas.openxmlformats.org/drawingml/2006/main">
                  <a:graphicData uri="http://schemas.microsoft.com/office/word/2010/wordprocessingShape">
                    <wps:wsp>
                      <wps:cNvCnPr/>
                      <wps:spPr>
                        <a:xfrm>
                          <a:off x="0" y="0"/>
                          <a:ext cx="0" cy="7655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 o:spid="_x0000_s1026" style="position:absolute;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pt,3.2pt" to="3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"/>
            </w:pict>
          </mc:Fallback>
        </mc:AlternateContent>
      </w:r>
    </w:p>
    <w:p w14:paraId="08F953DF" w14:textId="77777777" w:rsidR="00077CD6" w:rsidRDefault="00077CD6" w:rsidP="00077CD6">
      <w:pPr>
        <w:rPr>
          <w:rFonts w:ascii="Arial Narrow" w:hAnsi="Arial Narrow"/>
          <w:sz w:val="12"/>
          <w:szCs w:val="12"/>
        </w:rPr>
      </w:pPr>
    </w:p>
    <w:p w14:paraId="60133B4C"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57952" behindDoc="0" locked="0" layoutInCell="1" allowOverlap="1" wp14:anchorId="0CB331A3" wp14:editId="5183F209">
                <wp:simplePos x="0" y="0"/>
                <wp:positionH relativeFrom="column">
                  <wp:posOffset>5270027</wp:posOffset>
                </wp:positionH>
                <wp:positionV relativeFrom="paragraph">
                  <wp:posOffset>78105</wp:posOffset>
                </wp:positionV>
                <wp:extent cx="913765" cy="378460"/>
                <wp:effectExtent l="0" t="0" r="19685"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78460"/>
                        </a:xfrm>
                        <a:prstGeom prst="rect">
                          <a:avLst/>
                        </a:prstGeom>
                        <a:solidFill>
                          <a:srgbClr val="C0504D">
                            <a:lumMod val="20000"/>
                            <a:lumOff val="80000"/>
                          </a:srgbClr>
                        </a:solidFill>
                        <a:ln w="9525">
                          <a:solidFill>
                            <a:srgbClr val="000000"/>
                          </a:solidFill>
                          <a:miter lim="800000"/>
                          <a:headEnd/>
                          <a:tailEnd/>
                        </a:ln>
                      </wps:spPr>
                      <wps:txbx>
                        <w:txbxContent>
                          <w:p w14:paraId="08A94D4E" w14:textId="77777777" w:rsidR="00F55D49" w:rsidRPr="004046D5" w:rsidRDefault="00F55D49" w:rsidP="00077CD6">
                            <w:pPr>
                              <w:jc w:val="center"/>
                              <w:rPr>
                                <w:rFonts w:ascii="Arial Narrow" w:hAnsi="Arial Narrow"/>
                                <w:b/>
                                <w:sz w:val="12"/>
                                <w:szCs w:val="12"/>
                              </w:rPr>
                            </w:pPr>
                          </w:p>
                          <w:p w14:paraId="620758FD" w14:textId="77777777" w:rsidR="00F55D49" w:rsidRPr="003910DD" w:rsidRDefault="00F55D49" w:rsidP="00077CD6">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29" type="#_x0000_t202" style="position:absolute;margin-left:414.95pt;margin-top:6.15pt;width:71.95pt;height:29.8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" fillcolor="#f2dcdb">
                <v:textbox>
                  <w:txbxContent>
                    <w:p w14:paraId="08A94D4E" w14:textId="77777777" w:rsidR="00F55D49" w:rsidRPr="004046D5" w:rsidRDefault="00F55D49" w:rsidP="00077CD6">
                      <w:pPr>
                        <w:jc w:val="center"/>
                        <w:rPr>
                          <w:rFonts w:ascii="Arial Narrow" w:hAnsi="Arial Narrow"/>
                          <w:b/>
                          <w:sz w:val="12"/>
                          <w:szCs w:val="12"/>
                        </w:rPr>
                      </w:pPr>
                    </w:p>
                    <w:p w14:paraId="620758FD" w14:textId="77777777" w:rsidR="00F55D49" w:rsidRPr="003910DD" w:rsidRDefault="00F55D49" w:rsidP="00077CD6">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r>
        <w:rPr>
          <w:noProof/>
          <w:lang w:eastAsia="pl-PL"/>
        </w:rPr>
        <mc:AlternateContent>
          <mc:Choice Requires="wps">
            <w:drawing>
              <wp:anchor distT="0" distB="0" distL="114300" distR="114300" simplePos="0" relativeHeight="252125184" behindDoc="0" locked="0" layoutInCell="1" allowOverlap="1" wp14:anchorId="4DE92979" wp14:editId="04E8D782">
                <wp:simplePos x="0" y="0"/>
                <wp:positionH relativeFrom="column">
                  <wp:posOffset>4295937</wp:posOffset>
                </wp:positionH>
                <wp:positionV relativeFrom="paragraph">
                  <wp:posOffset>67945</wp:posOffset>
                </wp:positionV>
                <wp:extent cx="862965" cy="389255"/>
                <wp:effectExtent l="0" t="0" r="13335" b="1079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89255"/>
                        </a:xfrm>
                        <a:prstGeom prst="rect">
                          <a:avLst/>
                        </a:prstGeom>
                        <a:solidFill>
                          <a:srgbClr val="C6D9F1"/>
                        </a:solidFill>
                        <a:ln w="9525">
                          <a:solidFill>
                            <a:srgbClr val="000000"/>
                          </a:solidFill>
                          <a:miter lim="800000"/>
                          <a:headEnd/>
                          <a:tailEnd/>
                        </a:ln>
                      </wps:spPr>
                      <wps:txbx>
                        <w:txbxContent>
                          <w:p w14:paraId="4EEDCFD4" w14:textId="77777777" w:rsidR="00F55D49" w:rsidRPr="004046D5" w:rsidRDefault="00F55D49" w:rsidP="00077CD6">
                            <w:pPr>
                              <w:jc w:val="center"/>
                              <w:rPr>
                                <w:rFonts w:ascii="Arial Narrow" w:hAnsi="Arial Narrow"/>
                                <w:b/>
                                <w:sz w:val="12"/>
                                <w:szCs w:val="12"/>
                              </w:rPr>
                            </w:pPr>
                          </w:p>
                          <w:p w14:paraId="144AE3C4" w14:textId="77777777" w:rsidR="00F55D49" w:rsidRPr="003910DD" w:rsidRDefault="00F55D49" w:rsidP="00077CD6">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0" type="#_x0000_t202" style="position:absolute;margin-left:338.25pt;margin-top:5.35pt;width:67.95pt;height:30.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" fillcolor="#c6d9f1">
                <v:textbox>
                  <w:txbxContent>
                    <w:p w14:paraId="4EEDCFD4" w14:textId="77777777" w:rsidR="00F55D49" w:rsidRPr="004046D5" w:rsidRDefault="00F55D49" w:rsidP="00077CD6">
                      <w:pPr>
                        <w:jc w:val="center"/>
                        <w:rPr>
                          <w:rFonts w:ascii="Arial Narrow" w:hAnsi="Arial Narrow"/>
                          <w:b/>
                          <w:sz w:val="12"/>
                          <w:szCs w:val="12"/>
                        </w:rPr>
                      </w:pPr>
                    </w:p>
                    <w:p w14:paraId="144AE3C4" w14:textId="77777777" w:rsidR="00F55D49" w:rsidRPr="003910DD" w:rsidRDefault="00F55D49" w:rsidP="00077CD6">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116992" behindDoc="0" locked="0" layoutInCell="1" allowOverlap="1" wp14:anchorId="73A053D1" wp14:editId="68BC5E9A">
                <wp:simplePos x="0" y="0"/>
                <wp:positionH relativeFrom="column">
                  <wp:posOffset>3231677</wp:posOffset>
                </wp:positionH>
                <wp:positionV relativeFrom="paragraph">
                  <wp:posOffset>72390</wp:posOffset>
                </wp:positionV>
                <wp:extent cx="933450" cy="389255"/>
                <wp:effectExtent l="0" t="0" r="19050" b="10795"/>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9255"/>
                        </a:xfrm>
                        <a:prstGeom prst="rect">
                          <a:avLst/>
                        </a:prstGeom>
                        <a:solidFill>
                          <a:srgbClr val="FFFF00"/>
                        </a:solidFill>
                        <a:ln w="9525">
                          <a:solidFill>
                            <a:srgbClr val="000000"/>
                          </a:solidFill>
                          <a:miter lim="800000"/>
                          <a:headEnd/>
                          <a:tailEnd/>
                        </a:ln>
                      </wps:spPr>
                      <wps:txbx>
                        <w:txbxContent>
                          <w:p w14:paraId="18109153" w14:textId="77777777" w:rsidR="00F55D49" w:rsidRPr="00CA58FA" w:rsidRDefault="00F55D49" w:rsidP="00077CD6">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54.45pt;margin-top:5.7pt;width:73.5pt;height:30.6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" fillcolor="yellow">
                <v:textbox>
                  <w:txbxContent>
                    <w:p w14:paraId="18109153" w14:textId="77777777" w:rsidR="00F55D49" w:rsidRPr="00CA58FA" w:rsidRDefault="00F55D49" w:rsidP="00077CD6">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12896" behindDoc="0" locked="0" layoutInCell="1" allowOverlap="1" wp14:anchorId="1D862685" wp14:editId="3E80775C">
                <wp:simplePos x="0" y="0"/>
                <wp:positionH relativeFrom="column">
                  <wp:posOffset>2159797</wp:posOffset>
                </wp:positionH>
                <wp:positionV relativeFrom="paragraph">
                  <wp:posOffset>75565</wp:posOffset>
                </wp:positionV>
                <wp:extent cx="970280" cy="389255"/>
                <wp:effectExtent l="0" t="0" r="20320" b="1079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89255"/>
                        </a:xfrm>
                        <a:prstGeom prst="rect">
                          <a:avLst/>
                        </a:prstGeom>
                        <a:solidFill>
                          <a:srgbClr val="FF5D5D"/>
                        </a:solidFill>
                        <a:ln w="9525">
                          <a:solidFill>
                            <a:srgbClr val="000000"/>
                          </a:solidFill>
                          <a:miter lim="800000"/>
                          <a:headEnd/>
                          <a:tailEnd/>
                        </a:ln>
                      </wps:spPr>
                      <wps:txbx>
                        <w:txbxContent>
                          <w:p w14:paraId="4EA3DCB1" w14:textId="77777777" w:rsidR="00F55D49" w:rsidRPr="00FD2FA1" w:rsidRDefault="00F55D49" w:rsidP="00077CD6">
                            <w:pPr>
                              <w:jc w:val="center"/>
                              <w:rPr>
                                <w:rFonts w:ascii="Arial Narrow" w:hAnsi="Arial Narrow"/>
                                <w:b/>
                                <w:sz w:val="18"/>
                                <w:szCs w:val="18"/>
                              </w:rPr>
                            </w:pPr>
                            <w:r w:rsidRPr="00FD2FA1">
                              <w:rPr>
                                <w:rFonts w:ascii="Arial Narrow" w:hAnsi="Arial Narrow"/>
                                <w:b/>
                                <w:sz w:val="18"/>
                                <w:szCs w:val="18"/>
                              </w:rPr>
                              <w:t>Prorektor 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70.05pt;margin-top:5.95pt;width:76.4pt;height:30.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" fillcolor="#ff5d5d">
                <v:textbox>
                  <w:txbxContent>
                    <w:p w14:paraId="4EA3DCB1" w14:textId="77777777" w:rsidR="00F55D49" w:rsidRPr="00FD2FA1" w:rsidRDefault="00F55D49" w:rsidP="00077CD6">
                      <w:pPr>
                        <w:jc w:val="center"/>
                        <w:rPr>
                          <w:rFonts w:ascii="Arial Narrow" w:hAnsi="Arial Narrow"/>
                          <w:b/>
                          <w:sz w:val="18"/>
                          <w:szCs w:val="18"/>
                        </w:rPr>
                      </w:pPr>
                      <w:r w:rsidRPr="00FD2FA1">
                        <w:rPr>
                          <w:rFonts w:ascii="Arial Narrow" w:hAnsi="Arial Narrow"/>
                          <w:b/>
                          <w:sz w:val="18"/>
                          <w:szCs w:val="18"/>
                        </w:rPr>
                        <w:t>Prorektor ds. Rozwoju Uczelni</w:t>
                      </w:r>
                    </w:p>
                  </w:txbxContent>
                </v:textbox>
              </v:shape>
            </w:pict>
          </mc:Fallback>
        </mc:AlternateContent>
      </w:r>
      <w:r>
        <w:rPr>
          <w:noProof/>
          <w:lang w:eastAsia="pl-PL"/>
        </w:rPr>
        <mc:AlternateContent>
          <mc:Choice Requires="wps">
            <w:drawing>
              <wp:anchor distT="0" distB="0" distL="114300" distR="114300" simplePos="0" relativeHeight="252111872" behindDoc="0" locked="0" layoutInCell="1" allowOverlap="1" wp14:anchorId="616FE35B" wp14:editId="1C71F938">
                <wp:simplePos x="0" y="0"/>
                <wp:positionH relativeFrom="column">
                  <wp:posOffset>1104427</wp:posOffset>
                </wp:positionH>
                <wp:positionV relativeFrom="paragraph">
                  <wp:posOffset>66675</wp:posOffset>
                </wp:positionV>
                <wp:extent cx="937895" cy="389255"/>
                <wp:effectExtent l="0" t="0" r="14605" b="10795"/>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89255"/>
                        </a:xfrm>
                        <a:prstGeom prst="rect">
                          <a:avLst/>
                        </a:prstGeom>
                        <a:solidFill>
                          <a:srgbClr val="FFC000"/>
                        </a:solidFill>
                        <a:ln w="9525">
                          <a:solidFill>
                            <a:srgbClr val="000000"/>
                          </a:solidFill>
                          <a:miter lim="800000"/>
                          <a:headEnd/>
                          <a:tailEnd/>
                        </a:ln>
                      </wps:spPr>
                      <wps:txbx>
                        <w:txbxContent>
                          <w:p w14:paraId="7F564D56" w14:textId="77777777" w:rsidR="00F55D49" w:rsidRPr="00FD2FA1" w:rsidRDefault="00F55D49"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3" type="#_x0000_t202" style="position:absolute;margin-left:86.95pt;margin-top:5.25pt;width:73.85pt;height:30.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" fillcolor="#ffc000">
                <v:textbox>
                  <w:txbxContent>
                    <w:p w14:paraId="7F564D56" w14:textId="77777777" w:rsidR="00F55D49" w:rsidRPr="00FD2FA1" w:rsidRDefault="00F55D49"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v:textbox>
              </v:shape>
            </w:pict>
          </mc:Fallback>
        </mc:AlternateContent>
      </w:r>
      <w:r>
        <w:rPr>
          <w:noProof/>
          <w:lang w:eastAsia="pl-PL"/>
        </w:rPr>
        <mc:AlternateContent>
          <mc:Choice Requires="wps">
            <w:drawing>
              <wp:anchor distT="0" distB="0" distL="114300" distR="114300" simplePos="0" relativeHeight="252108800" behindDoc="0" locked="0" layoutInCell="1" allowOverlap="1" wp14:anchorId="5B72A70B" wp14:editId="587F38B2">
                <wp:simplePos x="0" y="0"/>
                <wp:positionH relativeFrom="column">
                  <wp:posOffset>63662</wp:posOffset>
                </wp:positionH>
                <wp:positionV relativeFrom="paragraph">
                  <wp:posOffset>69850</wp:posOffset>
                </wp:positionV>
                <wp:extent cx="928370" cy="389255"/>
                <wp:effectExtent l="0" t="0" r="24130" b="10795"/>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89255"/>
                        </a:xfrm>
                        <a:prstGeom prst="rect">
                          <a:avLst/>
                        </a:prstGeom>
                        <a:solidFill>
                          <a:srgbClr val="92D050"/>
                        </a:solidFill>
                        <a:ln w="9525">
                          <a:solidFill>
                            <a:srgbClr val="000000"/>
                          </a:solidFill>
                          <a:miter lim="800000"/>
                          <a:headEnd/>
                          <a:tailEnd/>
                        </a:ln>
                      </wps:spPr>
                      <wps:txbx>
                        <w:txbxContent>
                          <w:p w14:paraId="2CE1D0AF" w14:textId="77777777" w:rsidR="00F55D49" w:rsidRPr="00FD2FA1" w:rsidRDefault="00F55D49"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4" type="#_x0000_t202" style="position:absolute;margin-left:5pt;margin-top:5.5pt;width:73.1pt;height:30.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" fillcolor="#92d050">
                <v:textbox>
                  <w:txbxContent>
                    <w:p w14:paraId="2CE1D0AF" w14:textId="77777777" w:rsidR="00F55D49" w:rsidRPr="00FD2FA1" w:rsidRDefault="00F55D49"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D6AFAB" w14:textId="77777777" w:rsidR="00077CD6" w:rsidRDefault="00077CD6" w:rsidP="00077CD6">
      <w:pPr>
        <w:rPr>
          <w:rFonts w:ascii="Arial Narrow" w:hAnsi="Arial Narrow"/>
          <w:sz w:val="12"/>
          <w:szCs w:val="12"/>
        </w:rPr>
      </w:pPr>
    </w:p>
    <w:p w14:paraId="331E23E4" w14:textId="77777777" w:rsidR="00077CD6" w:rsidRDefault="00077CD6" w:rsidP="00077CD6">
      <w:pPr>
        <w:rPr>
          <w:rFonts w:ascii="Arial Narrow" w:hAnsi="Arial Narrow"/>
          <w:sz w:val="12"/>
          <w:szCs w:val="12"/>
        </w:rPr>
      </w:pPr>
    </w:p>
    <w:p w14:paraId="2653A378" w14:textId="77777777" w:rsidR="00077CD6" w:rsidRDefault="00077CD6" w:rsidP="00077CD6">
      <w:pPr>
        <w:rPr>
          <w:rFonts w:ascii="Arial Narrow" w:hAnsi="Arial Narrow"/>
          <w:sz w:val="12"/>
          <w:szCs w:val="12"/>
        </w:rPr>
      </w:pPr>
    </w:p>
    <w:p w14:paraId="71B2EA90" w14:textId="77777777" w:rsidR="00077CD6" w:rsidRDefault="00077CD6" w:rsidP="00077CD6">
      <w:pPr>
        <w:rPr>
          <w:rFonts w:ascii="Arial Narrow" w:hAnsi="Arial Narrow"/>
          <w:sz w:val="12"/>
          <w:szCs w:val="12"/>
        </w:rPr>
      </w:pPr>
    </w:p>
    <w:p w14:paraId="77DD8A73" w14:textId="77777777" w:rsidR="00077CD6" w:rsidRDefault="00077CD6" w:rsidP="00077CD6">
      <w:pPr>
        <w:rPr>
          <w:rFonts w:ascii="Arial Narrow" w:hAnsi="Arial Narrow"/>
          <w:sz w:val="12"/>
          <w:szCs w:val="12"/>
        </w:rPr>
      </w:pPr>
    </w:p>
    <w:p w14:paraId="09154C9A" w14:textId="77777777" w:rsidR="00077CD6" w:rsidRDefault="00077CD6" w:rsidP="00077CD6">
      <w:pPr>
        <w:rPr>
          <w:rFonts w:ascii="Arial Narrow" w:hAnsi="Arial Narrow"/>
          <w:sz w:val="12"/>
          <w:szCs w:val="12"/>
        </w:rPr>
      </w:pPr>
    </w:p>
    <w:p w14:paraId="112855F0" w14:textId="77777777" w:rsidR="00077CD6" w:rsidRDefault="00077CD6" w:rsidP="00077CD6">
      <w:pPr>
        <w:rPr>
          <w:rFonts w:ascii="Arial Narrow" w:hAnsi="Arial Narrow"/>
          <w:sz w:val="12"/>
          <w:szCs w:val="12"/>
        </w:rPr>
      </w:pPr>
      <w:r w:rsidRPr="00932F23">
        <w:rPr>
          <w:rFonts w:ascii="Arial Narrow" w:hAnsi="Arial Narrow"/>
          <w:noProof/>
          <w:sz w:val="12"/>
          <w:szCs w:val="12"/>
          <w:lang w:eastAsia="pl-PL"/>
        </w:rPr>
        <mc:AlternateContent>
          <mc:Choice Requires="wps">
            <w:drawing>
              <wp:anchor distT="0" distB="0" distL="114300" distR="114300" simplePos="0" relativeHeight="252152832" behindDoc="0" locked="0" layoutInCell="1" allowOverlap="1" wp14:anchorId="23AEED7E" wp14:editId="08D9B2AC">
                <wp:simplePos x="0" y="0"/>
                <wp:positionH relativeFrom="column">
                  <wp:posOffset>3581400</wp:posOffset>
                </wp:positionH>
                <wp:positionV relativeFrom="paragraph">
                  <wp:posOffset>19686</wp:posOffset>
                </wp:positionV>
                <wp:extent cx="932815" cy="533400"/>
                <wp:effectExtent l="0" t="0" r="19685" b="1905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33400"/>
                        </a:xfrm>
                        <a:prstGeom prst="rect">
                          <a:avLst/>
                        </a:prstGeom>
                        <a:solidFill>
                          <a:srgbClr val="FFFF00"/>
                        </a:solidFill>
                        <a:ln w="9525">
                          <a:solidFill>
                            <a:srgbClr val="000000"/>
                          </a:solidFill>
                          <a:miter lim="800000"/>
                          <a:headEnd/>
                          <a:tailEnd/>
                        </a:ln>
                      </wps:spPr>
                      <wps:txbx>
                        <w:txbxContent>
                          <w:p w14:paraId="6E0F878A" w14:textId="77777777" w:rsidR="00F55D49" w:rsidRPr="00932F23" w:rsidRDefault="00F55D49" w:rsidP="00077CD6">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5" type="#_x0000_t202" style="position:absolute;margin-left:282pt;margin-top:1.55pt;width:73.45pt;height:4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" fillcolor="yellow">
                <v:textbox>
                  <w:txbxContent>
                    <w:p w14:paraId="6E0F878A" w14:textId="77777777" w:rsidR="00F55D49" w:rsidRPr="00932F23" w:rsidRDefault="00F55D49" w:rsidP="00077CD6">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v:textbox>
              </v:shape>
            </w:pict>
          </mc:Fallback>
        </mc:AlternateContent>
      </w:r>
      <w:r>
        <w:rPr>
          <w:noProof/>
          <w:lang w:eastAsia="pl-PL"/>
        </w:rPr>
        <mc:AlternateContent>
          <mc:Choice Requires="wps">
            <w:drawing>
              <wp:anchor distT="0" distB="0" distL="114300" distR="114300" simplePos="0" relativeHeight="252135424" behindDoc="0" locked="0" layoutInCell="1" allowOverlap="1" wp14:anchorId="22A8374B" wp14:editId="2A5E04AD">
                <wp:simplePos x="0" y="0"/>
                <wp:positionH relativeFrom="column">
                  <wp:posOffset>5421157</wp:posOffset>
                </wp:positionH>
                <wp:positionV relativeFrom="paragraph">
                  <wp:posOffset>6350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D8D8D8"/>
                        </a:solidFill>
                        <a:ln w="9525">
                          <a:solidFill>
                            <a:srgbClr val="000000"/>
                          </a:solidFill>
                          <a:miter lim="800000"/>
                          <a:headEnd/>
                          <a:tailEnd/>
                        </a:ln>
                      </wps:spPr>
                      <wps:txbx>
                        <w:txbxContent>
                          <w:p w14:paraId="64CF9B49" w14:textId="77777777" w:rsidR="00F55D49" w:rsidRPr="00932669" w:rsidRDefault="00F55D49" w:rsidP="00077CD6">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36" type="#_x0000_t202" style="position:absolute;margin-left:426.85pt;margin-top:.5pt;width:77.85pt;height:29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" fillcolor="#d8d8d8">
                <v:textbox>
                  <w:txbxContent>
                    <w:p w14:paraId="64CF9B49" w14:textId="77777777" w:rsidR="00F55D49" w:rsidRPr="00932669" w:rsidRDefault="00F55D49" w:rsidP="00077CD6">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r>
        <w:rPr>
          <w:noProof/>
          <w:lang w:eastAsia="pl-PL"/>
        </w:rPr>
        <mc:AlternateContent>
          <mc:Choice Requires="wps">
            <w:drawing>
              <wp:anchor distT="0" distB="0" distL="114300" distR="114300" simplePos="0" relativeHeight="252124160" behindDoc="0" locked="0" layoutInCell="1" allowOverlap="1" wp14:anchorId="73E61ECF" wp14:editId="5E38F3B8">
                <wp:simplePos x="0" y="0"/>
                <wp:positionH relativeFrom="column">
                  <wp:posOffset>-20793</wp:posOffset>
                </wp:positionH>
                <wp:positionV relativeFrom="paragraph">
                  <wp:posOffset>20955</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0B853DED" w14:textId="77777777" w:rsidR="00F55D49" w:rsidRPr="0063627E" w:rsidRDefault="00F55D49" w:rsidP="00077CD6">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1.65pt;margin-top:1.65pt;width:83.4pt;height:30.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" fillcolor="#ccc0d9">
                <v:textbox>
                  <w:txbxContent>
                    <w:p w14:paraId="0B853DED" w14:textId="77777777" w:rsidR="00F55D49" w:rsidRPr="0063627E" w:rsidRDefault="00F55D49" w:rsidP="00077CD6">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53758F2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33376" behindDoc="0" locked="0" layoutInCell="1" allowOverlap="1" wp14:anchorId="49EAB1E2" wp14:editId="4BB71559">
                <wp:simplePos x="0" y="0"/>
                <wp:positionH relativeFrom="column">
                  <wp:posOffset>6404772</wp:posOffset>
                </wp:positionH>
                <wp:positionV relativeFrom="paragraph">
                  <wp:posOffset>57578</wp:posOffset>
                </wp:positionV>
                <wp:extent cx="148856" cy="0"/>
                <wp:effectExtent l="0" t="0" r="2286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504.3pt;margin-top:4.55pt;width:11.7pt;height: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p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IXZRaMACdzCkF5+PD+Rk+BbBJ019ohODIaoT/jl5/b5CTlP6FunTArhuVhrVzk5iAd1L8nWICHz&#10;GouKef6PRwWQsYsIX4W4g1GQfdN9khR88M5K38RDqVsHCe1BBz+r43VW7GARgY9xMp2OJwEi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"/>
            </w:pict>
          </mc:Fallback>
        </mc:AlternateContent>
      </w:r>
    </w:p>
    <w:p w14:paraId="6002E45A" w14:textId="77777777" w:rsidR="00077CD6" w:rsidRDefault="00077CD6" w:rsidP="00077CD6">
      <w:pPr>
        <w:rPr>
          <w:rFonts w:ascii="Arial Narrow" w:hAnsi="Arial Narrow"/>
          <w:sz w:val="12"/>
          <w:szCs w:val="12"/>
        </w:rPr>
      </w:pPr>
      <w:r>
        <w:rPr>
          <w:rFonts w:ascii="Arial Narrow" w:hAnsi="Arial Narrow"/>
          <w:noProof/>
          <w:sz w:val="12"/>
          <w:szCs w:val="12"/>
          <w:lang w:eastAsia="pl-PL"/>
        </w:rPr>
        <mc:AlternateContent>
          <mc:Choice Requires="wps">
            <w:drawing>
              <wp:anchor distT="0" distB="0" distL="114300" distR="114300" simplePos="0" relativeHeight="252139520" behindDoc="0" locked="0" layoutInCell="1" allowOverlap="1" wp14:anchorId="49BAE6E6" wp14:editId="2238F12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3" o:spid="_x0000_s1026" type="#_x0000_t32" style="position:absolute;margin-left:503.5pt;margin-top:4.35pt;width:24.8pt;height:0;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119040" behindDoc="0" locked="0" layoutInCell="1" allowOverlap="1" wp14:anchorId="7D8838B6" wp14:editId="6DF48C42">
                <wp:simplePos x="0" y="0"/>
                <wp:positionH relativeFrom="column">
                  <wp:posOffset>-173828</wp:posOffset>
                </wp:positionH>
                <wp:positionV relativeFrom="paragraph">
                  <wp:posOffset>45085</wp:posOffset>
                </wp:positionV>
                <wp:extent cx="161290" cy="0"/>
                <wp:effectExtent l="0" t="0" r="10160"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7pt;margin-top:3.55pt;width:12.7pt;height: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"/>
            </w:pict>
          </mc:Fallback>
        </mc:AlternateContent>
      </w:r>
    </w:p>
    <w:p w14:paraId="69FF2836" w14:textId="77777777" w:rsidR="00077CD6" w:rsidRDefault="00077CD6" w:rsidP="00077CD6">
      <w:pPr>
        <w:rPr>
          <w:rFonts w:ascii="Arial Narrow" w:hAnsi="Arial Narrow"/>
          <w:sz w:val="12"/>
          <w:szCs w:val="12"/>
        </w:rPr>
      </w:pPr>
    </w:p>
    <w:p w14:paraId="7CB67F72" w14:textId="77777777" w:rsidR="00077CD6" w:rsidRDefault="00077CD6" w:rsidP="00077CD6">
      <w:pPr>
        <w:rPr>
          <w:rFonts w:ascii="Arial Narrow" w:hAnsi="Arial Narrow"/>
          <w:sz w:val="12"/>
          <w:szCs w:val="12"/>
        </w:rPr>
      </w:pPr>
    </w:p>
    <w:p w14:paraId="004444D5" w14:textId="77777777" w:rsidR="00077CD6" w:rsidRDefault="00077CD6" w:rsidP="00077CD6">
      <w:pPr>
        <w:rPr>
          <w:rFonts w:ascii="Arial Narrow" w:hAnsi="Arial Narrow"/>
          <w:sz w:val="12"/>
          <w:szCs w:val="12"/>
        </w:rPr>
      </w:pPr>
    </w:p>
    <w:p w14:paraId="56116224"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23136" behindDoc="0" locked="0" layoutInCell="1" allowOverlap="1" wp14:anchorId="59B5C0C7" wp14:editId="2CB1756D">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11A570FC" w14:textId="77777777" w:rsidR="00F55D49" w:rsidRPr="0063627E" w:rsidRDefault="00F55D49" w:rsidP="00077CD6">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12EC3CC1" w14:textId="77777777" w:rsidR="00F55D49" w:rsidRDefault="00F55D49" w:rsidP="00077CD6">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11A570FC" w14:textId="77777777" w:rsidR="00F55D49" w:rsidRPr="0063627E" w:rsidRDefault="00F55D49" w:rsidP="00077CD6">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12EC3CC1" w14:textId="77777777" w:rsidR="00F55D49" w:rsidRDefault="00F55D49" w:rsidP="00077CD6">
                      <w:pPr>
                        <w:jc w:val="center"/>
                        <w:rPr>
                          <w:szCs w:val="12"/>
                        </w:rPr>
                      </w:pPr>
                    </w:p>
                  </w:txbxContent>
                </v:textbox>
              </v:shape>
            </w:pict>
          </mc:Fallback>
        </mc:AlternateContent>
      </w:r>
      <w:r>
        <w:rPr>
          <w:noProof/>
          <w:lang w:eastAsia="pl-PL"/>
        </w:rPr>
        <mc:AlternateContent>
          <mc:Choice Requires="wps">
            <w:drawing>
              <wp:anchor distT="0" distB="0" distL="114300" distR="114300" simplePos="0" relativeHeight="252128256" behindDoc="0" locked="0" layoutInCell="1" allowOverlap="1" wp14:anchorId="2EF295FD" wp14:editId="2B70D803">
                <wp:simplePos x="0" y="0"/>
                <wp:positionH relativeFrom="column">
                  <wp:posOffset>5413375</wp:posOffset>
                </wp:positionH>
                <wp:positionV relativeFrom="paragraph">
                  <wp:posOffset>26035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0BE37D5A" w14:textId="77777777" w:rsidR="00F55D49" w:rsidRDefault="00F55D49" w:rsidP="00077CD6">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9" type="#_x0000_t202" style="position:absolute;margin-left:426.25pt;margin-top:2.05pt;width:77.85pt;height:32.5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" fillcolor="#d8d8d8">
                <v:textbox>
                  <w:txbxContent>
                    <w:p w14:paraId="0BE37D5A" w14:textId="77777777" w:rsidR="00F55D49" w:rsidRDefault="00F55D49" w:rsidP="00077CD6">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p>
    <w:p w14:paraId="73EED2D9" w14:textId="77777777" w:rsidR="00077CD6" w:rsidRDefault="00077CD6" w:rsidP="00077CD6">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31328" behindDoc="0" locked="0" layoutInCell="1" allowOverlap="1" wp14:anchorId="231BC169" wp14:editId="7AD79635">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2C1BB9E8"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40544" behindDoc="0" locked="0" layoutInCell="1" allowOverlap="1" wp14:anchorId="3BAA70E1" wp14:editId="14B94ADF">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0" o:spid="_x0000_s1026" type="#_x0000_t32" style="position:absolute;margin-left:503.5pt;margin-top:1.5pt;width:24.8pt;height: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3EB7C27D"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20064" behindDoc="0" locked="0" layoutInCell="1" allowOverlap="1" wp14:anchorId="237A0C67" wp14:editId="1C3A9886">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9" o:spid="_x0000_s1026" type="#_x0000_t32" style="position:absolute;margin-left:-12.95pt;margin-top:2.65pt;width:12.9pt;height: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2AACFAA5" w14:textId="77777777" w:rsidR="00077CD6" w:rsidRDefault="00077CD6" w:rsidP="00077CD6">
      <w:pPr>
        <w:rPr>
          <w:rFonts w:ascii="Arial Narrow" w:hAnsi="Arial Narrow"/>
          <w:sz w:val="12"/>
          <w:szCs w:val="12"/>
        </w:rPr>
      </w:pPr>
    </w:p>
    <w:p w14:paraId="49185F7C" w14:textId="77777777" w:rsidR="00077CD6" w:rsidRDefault="00077CD6" w:rsidP="00077CD6">
      <w:pPr>
        <w:rPr>
          <w:rFonts w:ascii="Arial Narrow" w:hAnsi="Arial Narrow"/>
          <w:sz w:val="12"/>
          <w:szCs w:val="12"/>
        </w:rPr>
      </w:pPr>
    </w:p>
    <w:p w14:paraId="47140631"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32352" behindDoc="0" locked="0" layoutInCell="1" allowOverlap="1" wp14:anchorId="0EF9FCA3" wp14:editId="77A2E267">
                <wp:simplePos x="0" y="0"/>
                <wp:positionH relativeFrom="column">
                  <wp:posOffset>5410200</wp:posOffset>
                </wp:positionH>
                <wp:positionV relativeFrom="paragraph">
                  <wp:posOffset>29845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314C92E1" w14:textId="0BA89A71" w:rsidR="00F55D49" w:rsidRDefault="00F55D49" w:rsidP="00077CD6">
                            <w:pPr>
                              <w:jc w:val="center"/>
                              <w:rPr>
                                <w:rFonts w:ascii="Arial Narrow" w:hAnsi="Arial Narrow"/>
                                <w:color w:val="00B050"/>
                                <w:sz w:val="12"/>
                                <w:szCs w:val="12"/>
                              </w:rPr>
                            </w:pPr>
                            <w:r>
                              <w:rPr>
                                <w:rFonts w:ascii="Arial Narrow" w:hAnsi="Arial Narrow"/>
                                <w:sz w:val="18"/>
                                <w:szCs w:val="18"/>
                              </w:rPr>
                              <w:t>Inspektorat BHP</w:t>
                            </w:r>
                          </w:p>
                          <w:p w14:paraId="61AB8985" w14:textId="77777777" w:rsidR="00F55D49" w:rsidRPr="00E52798" w:rsidRDefault="00F55D49"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40" type="#_x0000_t202" style="position:absolute;margin-left:426pt;margin-top:2.35pt;width:77.85pt;height:2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" fillcolor="#d8d8d8">
                <v:textbox>
                  <w:txbxContent>
                    <w:p w14:paraId="314C92E1" w14:textId="0BA89A71" w:rsidR="00F55D49" w:rsidRDefault="00F55D49" w:rsidP="00077CD6">
                      <w:pPr>
                        <w:jc w:val="center"/>
                        <w:rPr>
                          <w:rFonts w:ascii="Arial Narrow" w:hAnsi="Arial Narrow"/>
                          <w:color w:val="00B050"/>
                          <w:sz w:val="12"/>
                          <w:szCs w:val="12"/>
                        </w:rPr>
                      </w:pPr>
                      <w:r>
                        <w:rPr>
                          <w:rFonts w:ascii="Arial Narrow" w:hAnsi="Arial Narrow"/>
                          <w:sz w:val="18"/>
                          <w:szCs w:val="18"/>
                        </w:rPr>
                        <w:t>Inspektorat BHP</w:t>
                      </w:r>
                    </w:p>
                    <w:p w14:paraId="61AB8985" w14:textId="77777777" w:rsidR="00F55D49" w:rsidRPr="00E52798" w:rsidRDefault="00F55D49" w:rsidP="00077CD6">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30304" behindDoc="0" locked="0" layoutInCell="1" allowOverlap="1" wp14:anchorId="5126C36B" wp14:editId="5723C2D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6" o:spid="_x0000_s1026" type="#_x0000_t32" style="position:absolute;margin-left:503.5pt;margin-top:4.95pt;width:12.55pt;height:0;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663E6016"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41568" behindDoc="0" locked="0" layoutInCell="1" allowOverlap="1" wp14:anchorId="11F6FD04" wp14:editId="4B55316F">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8" o:spid="_x0000_s1026" type="#_x0000_t32" style="position:absolute;margin-left:504.3pt;margin-top:4.75pt;width:23.95pt;height:0;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01F9277A" w14:textId="77777777" w:rsidR="00077CD6" w:rsidRDefault="00077CD6" w:rsidP="00077CD6">
      <w:pPr>
        <w:rPr>
          <w:rFonts w:ascii="Arial Narrow" w:hAnsi="Arial Narrow"/>
          <w:b/>
          <w:sz w:val="12"/>
          <w:szCs w:val="12"/>
        </w:rPr>
      </w:pPr>
      <w:r>
        <w:rPr>
          <w:noProof/>
          <w:lang w:eastAsia="pl-PL"/>
        </w:rPr>
        <mc:AlternateContent>
          <mc:Choice Requires="wps">
            <w:drawing>
              <wp:anchor distT="0" distB="0" distL="114300" distR="114300" simplePos="0" relativeHeight="252122112" behindDoc="0" locked="0" layoutInCell="1" allowOverlap="1" wp14:anchorId="1E5644E5" wp14:editId="6E9DC94C">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0CC78D9C" w14:textId="77777777" w:rsidR="00F55D49" w:rsidRPr="0063627E" w:rsidRDefault="00F55D49" w:rsidP="00077CD6">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E90486D" w14:textId="77777777" w:rsidR="00F55D49" w:rsidRPr="0063627E" w:rsidRDefault="00F55D49"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14:paraId="0CC78D9C" w14:textId="77777777" w:rsidR="00F55D49" w:rsidRPr="0063627E" w:rsidRDefault="00F55D49" w:rsidP="00077CD6">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E90486D" w14:textId="77777777" w:rsidR="00F55D49" w:rsidRPr="0063627E" w:rsidRDefault="00F55D49" w:rsidP="00077CD6">
                      <w:pPr>
                        <w:jc w:val="center"/>
                        <w:rPr>
                          <w:rFonts w:ascii="Arial Narrow" w:hAnsi="Arial Narrow"/>
                          <w:sz w:val="18"/>
                          <w:szCs w:val="18"/>
                        </w:rPr>
                      </w:pPr>
                    </w:p>
                  </w:txbxContent>
                </v:textbox>
              </v:shape>
            </w:pict>
          </mc:Fallback>
        </mc:AlternateContent>
      </w:r>
    </w:p>
    <w:p w14:paraId="4E6C33FC" w14:textId="77777777" w:rsidR="00077CD6" w:rsidRDefault="00077CD6" w:rsidP="00077CD6">
      <w:pPr>
        <w:rPr>
          <w:rFonts w:ascii="Arial Narrow" w:hAnsi="Arial Narrow"/>
          <w:b/>
          <w:sz w:val="12"/>
          <w:szCs w:val="12"/>
        </w:rPr>
      </w:pPr>
    </w:p>
    <w:p w14:paraId="28131B06" w14:textId="77777777" w:rsidR="00077CD6" w:rsidRDefault="00077CD6" w:rsidP="00077CD6">
      <w:pPr>
        <w:rPr>
          <w:rFonts w:ascii="Arial Narrow" w:hAnsi="Arial Narrow"/>
          <w:b/>
          <w:sz w:val="12"/>
          <w:szCs w:val="12"/>
        </w:rPr>
      </w:pPr>
      <w:r>
        <w:rPr>
          <w:noProof/>
          <w:lang w:eastAsia="pl-PL"/>
        </w:rPr>
        <mc:AlternateContent>
          <mc:Choice Requires="wps">
            <w:drawing>
              <wp:anchor distT="0" distB="0" distL="114300" distR="114300" simplePos="0" relativeHeight="252121088" behindDoc="0" locked="0" layoutInCell="1" allowOverlap="1" wp14:anchorId="36406D15" wp14:editId="60A59DDC">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5" o:spid="_x0000_s1026" type="#_x0000_t32" style="position:absolute;margin-left:-13.7pt;margin-top:1.3pt;width:12.9pt;height:0;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000082CF" w14:textId="77777777" w:rsidR="00077CD6" w:rsidRDefault="00077CD6" w:rsidP="00077CD6">
      <w:pPr>
        <w:rPr>
          <w:rFonts w:ascii="Arial Narrow" w:hAnsi="Arial Narrow"/>
          <w:b/>
          <w:sz w:val="12"/>
          <w:szCs w:val="12"/>
        </w:rPr>
      </w:pPr>
    </w:p>
    <w:p w14:paraId="2EA6F992" w14:textId="77777777" w:rsidR="00077CD6" w:rsidRDefault="00077CD6" w:rsidP="00077CD6">
      <w:pPr>
        <w:rPr>
          <w:rFonts w:ascii="Arial Narrow" w:hAnsi="Arial Narrow"/>
          <w:b/>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27232" behindDoc="0" locked="0" layoutInCell="1" allowOverlap="1" wp14:anchorId="4CA5FBF4" wp14:editId="16BFA339">
                <wp:simplePos x="0" y="0"/>
                <wp:positionH relativeFrom="column">
                  <wp:posOffset>5424170</wp:posOffset>
                </wp:positionH>
                <wp:positionV relativeFrom="paragraph">
                  <wp:posOffset>19050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6037649F" w14:textId="77777777" w:rsidR="00F55D49" w:rsidRDefault="00F55D49" w:rsidP="00077CD6">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81C1E99" w14:textId="77777777" w:rsidR="00F55D49" w:rsidRPr="00E52798" w:rsidRDefault="00F55D49" w:rsidP="00077CD6">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79CEB091" w14:textId="77777777" w:rsidR="00F55D49" w:rsidRDefault="00F55D49" w:rsidP="00077CD6">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2" type="#_x0000_t202" style="position:absolute;margin-left:427.1pt;margin-top:1.5pt;width:77.8pt;height:38.4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" fillcolor="#d8d8d8">
                <v:textbox>
                  <w:txbxContent>
                    <w:p w14:paraId="6037649F" w14:textId="77777777" w:rsidR="00F55D49" w:rsidRDefault="00F55D49" w:rsidP="00077CD6">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81C1E99" w14:textId="77777777" w:rsidR="00F55D49" w:rsidRPr="00E52798" w:rsidRDefault="00F55D49" w:rsidP="00077CD6">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79CEB091" w14:textId="77777777" w:rsidR="00F55D49" w:rsidRDefault="00F55D49" w:rsidP="00077CD6">
                      <w:pPr>
                        <w:jc w:val="center"/>
                        <w:rPr>
                          <w:rFonts w:ascii="Arial Narrow" w:hAnsi="Arial Narrow"/>
                          <w:color w:val="00B050"/>
                          <w:sz w:val="12"/>
                          <w:szCs w:val="12"/>
                        </w:rPr>
                      </w:pPr>
                    </w:p>
                  </w:txbxContent>
                </v:textbox>
              </v:shape>
            </w:pict>
          </mc:Fallback>
        </mc:AlternateContent>
      </w:r>
    </w:p>
    <w:p w14:paraId="56C11C9F" w14:textId="77777777" w:rsidR="00077CD6" w:rsidRDefault="00077CD6" w:rsidP="00077CD6">
      <w:pPr>
        <w:rPr>
          <w:rFonts w:ascii="Arial Narrow" w:hAnsi="Arial Narrow"/>
          <w:b/>
          <w:sz w:val="12"/>
          <w:szCs w:val="12"/>
        </w:rPr>
      </w:pPr>
      <w:r>
        <w:rPr>
          <w:noProof/>
          <w:lang w:eastAsia="pl-PL"/>
        </w:rPr>
        <mc:AlternateContent>
          <mc:Choice Requires="wps">
            <w:drawing>
              <wp:anchor distT="0" distB="0" distL="114300" distR="114300" simplePos="0" relativeHeight="252169216" behindDoc="0" locked="0" layoutInCell="1" allowOverlap="1" wp14:anchorId="50E5848B" wp14:editId="101AA33D">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0958947A" w14:textId="77777777" w:rsidR="00F55D49" w:rsidRPr="0063627E" w:rsidRDefault="00F55D49" w:rsidP="00077CD6">
                            <w:pPr>
                              <w:jc w:val="center"/>
                              <w:rPr>
                                <w:rFonts w:ascii="Arial Narrow" w:hAnsi="Arial Narrow"/>
                                <w:sz w:val="18"/>
                                <w:szCs w:val="18"/>
                              </w:rPr>
                            </w:pPr>
                            <w:r w:rsidRPr="0063627E">
                              <w:rPr>
                                <w:rFonts w:ascii="Arial Narrow" w:hAnsi="Arial Narrow"/>
                                <w:sz w:val="18"/>
                                <w:szCs w:val="18"/>
                              </w:rPr>
                              <w:t>Dziekan Wydz. Nauk o Zdrowiu</w:t>
                            </w:r>
                          </w:p>
                          <w:p w14:paraId="2644D215" w14:textId="77777777" w:rsidR="00F55D49" w:rsidRPr="0063627E" w:rsidRDefault="00F55D49"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14:paraId="0958947A" w14:textId="77777777" w:rsidR="00F55D49" w:rsidRPr="0063627E" w:rsidRDefault="00F55D49" w:rsidP="00077CD6">
                      <w:pPr>
                        <w:jc w:val="center"/>
                        <w:rPr>
                          <w:rFonts w:ascii="Arial Narrow" w:hAnsi="Arial Narrow"/>
                          <w:sz w:val="18"/>
                          <w:szCs w:val="18"/>
                        </w:rPr>
                      </w:pPr>
                      <w:r w:rsidRPr="0063627E">
                        <w:rPr>
                          <w:rFonts w:ascii="Arial Narrow" w:hAnsi="Arial Narrow"/>
                          <w:sz w:val="18"/>
                          <w:szCs w:val="18"/>
                        </w:rPr>
                        <w:t>Dziekan Wydz. Nauk o Zdrowiu</w:t>
                      </w:r>
                    </w:p>
                    <w:p w14:paraId="2644D215" w14:textId="77777777" w:rsidR="00F55D49" w:rsidRPr="0063627E" w:rsidRDefault="00F55D49" w:rsidP="00077CD6">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36448" behindDoc="0" locked="0" layoutInCell="1" allowOverlap="1" wp14:anchorId="68F50D5C" wp14:editId="1C0E771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4" o:spid="_x0000_s1026" type="#_x0000_t32" style="position:absolute;margin-left:503.5pt;margin-top:5.35pt;width:12.55pt;height:0;flip:x;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4973EB6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42592" behindDoc="0" locked="0" layoutInCell="1" allowOverlap="1" wp14:anchorId="71FB59B6" wp14:editId="52AD8956">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2" o:spid="_x0000_s1026" type="#_x0000_t32" style="position:absolute;margin-left:503.45pt;margin-top:5.1pt;width:24.25pt;height:0;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7F1BDBD6" w14:textId="77777777" w:rsidR="00077CD6" w:rsidRDefault="00077CD6" w:rsidP="00077CD6">
      <w:pPr>
        <w:rPr>
          <w:rFonts w:ascii="Arial Narrow" w:hAnsi="Arial Narrow"/>
          <w:sz w:val="12"/>
          <w:szCs w:val="12"/>
        </w:rPr>
      </w:pPr>
    </w:p>
    <w:p w14:paraId="6ACD8AC3" w14:textId="77777777" w:rsidR="00077CD6" w:rsidRDefault="00077CD6" w:rsidP="00077CD6">
      <w:pPr>
        <w:ind w:right="-24"/>
        <w:rPr>
          <w:rFonts w:ascii="Arial Narrow" w:hAnsi="Arial Narrow"/>
          <w:sz w:val="12"/>
          <w:szCs w:val="12"/>
        </w:rPr>
      </w:pPr>
      <w:r>
        <w:rPr>
          <w:noProof/>
          <w:lang w:eastAsia="pl-PL"/>
        </w:rPr>
        <mc:AlternateContent>
          <mc:Choice Requires="wps">
            <w:drawing>
              <wp:anchor distT="0" distB="0" distL="114299" distR="114299" simplePos="0" relativeHeight="252168192" behindDoc="0" locked="0" layoutInCell="1" allowOverlap="1" wp14:anchorId="667A8992" wp14:editId="05FCA45F">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 o:spid="_x0000_s1026" type="#_x0000_t32" style="position:absolute;margin-left:-13.25pt;margin-top:.35pt;width:13.35pt;height:0;flip:y;z-index:25216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A515BF0" w14:textId="77777777" w:rsidR="00077CD6" w:rsidRDefault="00077CD6" w:rsidP="00077CD6">
      <w:pPr>
        <w:rPr>
          <w:rFonts w:ascii="Arial Narrow" w:hAnsi="Arial Narrow"/>
          <w:sz w:val="12"/>
          <w:szCs w:val="12"/>
        </w:rPr>
      </w:pPr>
    </w:p>
    <w:p w14:paraId="4E410531" w14:textId="77777777" w:rsidR="00077CD6" w:rsidRDefault="00077CD6" w:rsidP="00077CD6">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149760" behindDoc="0" locked="0" layoutInCell="1" allowOverlap="1" wp14:anchorId="483A8D6E" wp14:editId="0950824A">
                <wp:simplePos x="0" y="0"/>
                <wp:positionH relativeFrom="column">
                  <wp:posOffset>5445125</wp:posOffset>
                </wp:positionH>
                <wp:positionV relativeFrom="paragraph">
                  <wp:posOffset>79375</wp:posOffset>
                </wp:positionV>
                <wp:extent cx="988060" cy="530860"/>
                <wp:effectExtent l="0" t="0" r="21590" b="2159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30860"/>
                        </a:xfrm>
                        <a:prstGeom prst="rect">
                          <a:avLst/>
                        </a:prstGeom>
                        <a:solidFill>
                          <a:sysClr val="window" lastClr="FFFFFF">
                            <a:lumMod val="85000"/>
                          </a:sysClr>
                        </a:solidFill>
                        <a:ln w="9525">
                          <a:solidFill>
                            <a:srgbClr val="000000"/>
                          </a:solidFill>
                          <a:miter lim="800000"/>
                          <a:headEnd/>
                          <a:tailEnd/>
                        </a:ln>
                      </wps:spPr>
                      <wps:txbx>
                        <w:txbxContent>
                          <w:p w14:paraId="393C273A" w14:textId="77777777" w:rsidR="00F55D49" w:rsidRDefault="00F55D49" w:rsidP="00077CD6">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53B9AD5E" w14:textId="77777777" w:rsidR="00F55D49" w:rsidRPr="00932F23" w:rsidRDefault="00F55D49" w:rsidP="00077CD6">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8.75pt;margin-top:6.25pt;width:77.8pt;height:41.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" fillcolor="#d9d9d9">
                <v:textbox>
                  <w:txbxContent>
                    <w:p w14:paraId="393C273A" w14:textId="77777777" w:rsidR="00F55D49" w:rsidRDefault="00F55D49" w:rsidP="00077CD6">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53B9AD5E" w14:textId="77777777" w:rsidR="00F55D49" w:rsidRPr="00932F23" w:rsidRDefault="00F55D49" w:rsidP="00077CD6">
                      <w:pPr>
                        <w:jc w:val="center"/>
                        <w:rPr>
                          <w:rFonts w:ascii="Arial Narrow" w:hAnsi="Arial Narrow"/>
                          <w:sz w:val="18"/>
                          <w:szCs w:val="18"/>
                        </w:rPr>
                      </w:pPr>
                    </w:p>
                  </w:txbxContent>
                </v:textbox>
              </v:shape>
            </w:pict>
          </mc:Fallback>
        </mc:AlternateContent>
      </w:r>
    </w:p>
    <w:p w14:paraId="2F70FE12"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66144" behindDoc="0" locked="0" layoutInCell="1" allowOverlap="1" wp14:anchorId="70A315BD" wp14:editId="3B85F11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FFC000"/>
                        </a:solidFill>
                        <a:ln w="9525">
                          <a:solidFill>
                            <a:srgbClr val="000000"/>
                          </a:solidFill>
                          <a:miter lim="800000"/>
                          <a:headEnd/>
                          <a:tailEnd/>
                        </a:ln>
                      </wps:spPr>
                      <wps:txbx>
                        <w:txbxContent>
                          <w:p w14:paraId="153CCC10" w14:textId="77777777" w:rsidR="00F55D49" w:rsidRPr="0063627E" w:rsidRDefault="00F55D49" w:rsidP="00077CD6">
                            <w:pPr>
                              <w:jc w:val="center"/>
                              <w:rPr>
                                <w:rFonts w:ascii="Arial Narrow" w:hAnsi="Arial Narrow"/>
                                <w:sz w:val="18"/>
                                <w:szCs w:val="18"/>
                              </w:rPr>
                            </w:pPr>
                            <w:r>
                              <w:rPr>
                                <w:rFonts w:ascii="Arial Narrow" w:hAnsi="Arial Narrow"/>
                                <w:sz w:val="18"/>
                                <w:szCs w:val="18"/>
                              </w:rPr>
                              <w:t>Dyrektor Szkoły Doktorskiej</w:t>
                            </w:r>
                          </w:p>
                          <w:p w14:paraId="586D3E47" w14:textId="77777777" w:rsidR="00F55D49" w:rsidRPr="0063627E" w:rsidRDefault="00F55D49"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" fillcolor="#ffc000">
                <v:textbox>
                  <w:txbxContent>
                    <w:p w14:paraId="153CCC10" w14:textId="77777777" w:rsidR="00F55D49" w:rsidRPr="0063627E" w:rsidRDefault="00F55D49" w:rsidP="00077CD6">
                      <w:pPr>
                        <w:jc w:val="center"/>
                        <w:rPr>
                          <w:rFonts w:ascii="Arial Narrow" w:hAnsi="Arial Narrow"/>
                          <w:sz w:val="18"/>
                          <w:szCs w:val="18"/>
                        </w:rPr>
                      </w:pPr>
                      <w:r>
                        <w:rPr>
                          <w:rFonts w:ascii="Arial Narrow" w:hAnsi="Arial Narrow"/>
                          <w:sz w:val="18"/>
                          <w:szCs w:val="18"/>
                        </w:rPr>
                        <w:t>Dyrektor Szkoły Doktorskiej</w:t>
                      </w:r>
                    </w:p>
                    <w:p w14:paraId="586D3E47" w14:textId="77777777" w:rsidR="00F55D49" w:rsidRPr="0063627E" w:rsidRDefault="00F55D49" w:rsidP="00077CD6">
                      <w:pPr>
                        <w:jc w:val="center"/>
                        <w:rPr>
                          <w:rFonts w:ascii="Arial Narrow" w:hAnsi="Arial Narrow"/>
                          <w:sz w:val="18"/>
                          <w:szCs w:val="18"/>
                        </w:rPr>
                      </w:pPr>
                    </w:p>
                  </w:txbxContent>
                </v:textbox>
              </v:shape>
            </w:pict>
          </mc:Fallback>
        </mc:AlternateContent>
      </w:r>
    </w:p>
    <w:p w14:paraId="1CCFC724" w14:textId="77777777" w:rsidR="00077CD6" w:rsidRDefault="00077CD6" w:rsidP="00077CD6">
      <w:r>
        <w:rPr>
          <w:noProof/>
          <w:lang w:eastAsia="pl-PL"/>
        </w:rPr>
        <mc:AlternateContent>
          <mc:Choice Requires="wps">
            <w:drawing>
              <wp:anchor distT="0" distB="0" distL="114299" distR="114299" simplePos="0" relativeHeight="252170240" behindDoc="0" locked="0" layoutInCell="1" allowOverlap="1" wp14:anchorId="1C7EDBE5" wp14:editId="49C6A02E">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6" o:spid="_x0000_s1026" type="#_x0000_t32" style="position:absolute;margin-left:-12.4pt;margin-top:7.2pt;width:13.35pt;height:0;flip:y;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151808" behindDoc="0" locked="0" layoutInCell="1" allowOverlap="1" wp14:anchorId="63FBE332" wp14:editId="5147D0E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506.8pt;margin-top:7.35pt;width:21.45pt;height: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50784" behindDoc="0" locked="0" layoutInCell="1" allowOverlap="1" wp14:anchorId="4B2507CD" wp14:editId="66A928EC">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6.8pt;margin-top:1.5pt;width:9.2pt;height: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6A17784F" w14:textId="77777777" w:rsidR="00077CD6" w:rsidRPr="00120BD1" w:rsidRDefault="00077CD6" w:rsidP="00077CD6"/>
    <w:p w14:paraId="216F4C70" w14:textId="77777777" w:rsidR="00077CD6" w:rsidRPr="00120BD1" w:rsidRDefault="00077CD6" w:rsidP="00077CD6"/>
    <w:p w14:paraId="45D42114" w14:textId="77777777" w:rsidR="00077CD6" w:rsidRPr="00120BD1" w:rsidRDefault="00077CD6" w:rsidP="00077CD6">
      <w:r w:rsidRPr="00932F23">
        <w:rPr>
          <w:rFonts w:ascii="Arial Narrow" w:hAnsi="Arial Narrow"/>
          <w:b/>
          <w:noProof/>
          <w:sz w:val="12"/>
          <w:szCs w:val="12"/>
          <w:lang w:eastAsia="pl-PL"/>
        </w:rPr>
        <mc:AlternateContent>
          <mc:Choice Requires="wps">
            <w:drawing>
              <wp:anchor distT="0" distB="0" distL="114300" distR="114300" simplePos="0" relativeHeight="252165120" behindDoc="0" locked="0" layoutInCell="1" allowOverlap="1" wp14:anchorId="0293E3B1" wp14:editId="7E92BDBC">
                <wp:simplePos x="0" y="0"/>
                <wp:positionH relativeFrom="column">
                  <wp:posOffset>5445745</wp:posOffset>
                </wp:positionH>
                <wp:positionV relativeFrom="paragraph">
                  <wp:posOffset>5730</wp:posOffset>
                </wp:positionV>
                <wp:extent cx="988828" cy="435935"/>
                <wp:effectExtent l="0" t="0" r="20955"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435935"/>
                        </a:xfrm>
                        <a:prstGeom prst="rect">
                          <a:avLst/>
                        </a:prstGeom>
                        <a:solidFill>
                          <a:sysClr val="window" lastClr="FFFFFF">
                            <a:lumMod val="85000"/>
                          </a:sysClr>
                        </a:solidFill>
                        <a:ln w="9525">
                          <a:solidFill>
                            <a:srgbClr val="000000"/>
                          </a:solidFill>
                          <a:miter lim="800000"/>
                          <a:headEnd/>
                          <a:tailEnd/>
                        </a:ln>
                      </wps:spPr>
                      <wps:txbx>
                        <w:txbxContent>
                          <w:p w14:paraId="71FB1A08" w14:textId="77777777" w:rsidR="00F55D49" w:rsidRPr="00932F23" w:rsidRDefault="00F55D49" w:rsidP="00077CD6">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8.8pt;margin-top:.45pt;width:77.85pt;height:34.3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" fillcolor="#d9d9d9">
                <v:textbox>
                  <w:txbxContent>
                    <w:p w14:paraId="71FB1A08" w14:textId="77777777" w:rsidR="00F55D49" w:rsidRPr="00932F23" w:rsidRDefault="00F55D49" w:rsidP="00077CD6">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7605E589" w14:textId="77777777" w:rsidR="00077CD6" w:rsidRPr="00120BD1" w:rsidRDefault="00077CD6" w:rsidP="00077CD6">
      <w:r>
        <w:rPr>
          <w:rFonts w:ascii="Calibri" w:hAnsi="Calibri"/>
          <w:i/>
          <w:noProof/>
          <w:color w:val="1F497D"/>
          <w:sz w:val="20"/>
          <w:szCs w:val="20"/>
          <w:lang w:eastAsia="pl-PL"/>
        </w:rPr>
        <mc:AlternateContent>
          <mc:Choice Requires="wps">
            <w:drawing>
              <wp:anchor distT="0" distB="0" distL="114300" distR="114300" simplePos="0" relativeHeight="252164096" behindDoc="0" locked="0" layoutInCell="1" allowOverlap="1" wp14:anchorId="5E85DD98" wp14:editId="5092EA35">
                <wp:simplePos x="0" y="0"/>
                <wp:positionH relativeFrom="column">
                  <wp:posOffset>6436360</wp:posOffset>
                </wp:positionH>
                <wp:positionV relativeFrom="paragraph">
                  <wp:posOffset>-2540</wp:posOffset>
                </wp:positionV>
                <wp:extent cx="1168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6.8pt;margin-top:-.2pt;width:9.2pt;height:0;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fc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GOJ9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"/>
            </w:pict>
          </mc:Fallback>
        </mc:AlternateContent>
      </w:r>
      <w:r>
        <w:rPr>
          <w:noProof/>
          <w:lang w:eastAsia="pl-PL"/>
        </w:rPr>
        <mc:AlternateContent>
          <mc:Choice Requires="wps">
            <w:drawing>
              <wp:anchor distT="0" distB="0" distL="114300" distR="114300" simplePos="0" relativeHeight="252163072" behindDoc="0" locked="0" layoutInCell="1" allowOverlap="1" wp14:anchorId="2F2FD2DD" wp14:editId="58B9396E">
                <wp:simplePos x="0" y="0"/>
                <wp:positionH relativeFrom="column">
                  <wp:posOffset>6415405</wp:posOffset>
                </wp:positionH>
                <wp:positionV relativeFrom="paragraph">
                  <wp:posOffset>82550</wp:posOffset>
                </wp:positionV>
                <wp:extent cx="286385" cy="0"/>
                <wp:effectExtent l="0" t="0" r="1841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7" o:spid="_x0000_s1026" type="#_x0000_t32" style="position:absolute;margin-left:505.15pt;margin-top:6.5pt;width:22.55pt;height:0;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">
                <v:stroke dashstyle="dash"/>
              </v:shape>
            </w:pict>
          </mc:Fallback>
        </mc:AlternateContent>
      </w:r>
    </w:p>
    <w:p w14:paraId="5B43C0D7" w14:textId="77777777" w:rsidR="00077CD6" w:rsidRPr="00120BD1" w:rsidRDefault="00077CD6" w:rsidP="00077CD6"/>
    <w:p w14:paraId="5149CC8D" w14:textId="77777777" w:rsidR="00077CD6" w:rsidRPr="00120BD1" w:rsidRDefault="00077CD6" w:rsidP="00077CD6">
      <w:r w:rsidRPr="00932F23">
        <w:rPr>
          <w:rFonts w:ascii="Arial Narrow" w:hAnsi="Arial Narrow"/>
          <w:b/>
          <w:noProof/>
          <w:sz w:val="12"/>
          <w:szCs w:val="12"/>
          <w:lang w:eastAsia="pl-PL"/>
        </w:rPr>
        <mc:AlternateContent>
          <mc:Choice Requires="wps">
            <w:drawing>
              <wp:anchor distT="0" distB="0" distL="114300" distR="114300" simplePos="0" relativeHeight="252158976" behindDoc="0" locked="0" layoutInCell="1" allowOverlap="1" wp14:anchorId="54DD264C" wp14:editId="43131CAF">
                <wp:simplePos x="0" y="0"/>
                <wp:positionH relativeFrom="column">
                  <wp:posOffset>5441950</wp:posOffset>
                </wp:positionH>
                <wp:positionV relativeFrom="paragraph">
                  <wp:posOffset>34128</wp:posOffset>
                </wp:positionV>
                <wp:extent cx="988060" cy="467360"/>
                <wp:effectExtent l="0" t="0" r="21590" b="2794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67360"/>
                        </a:xfrm>
                        <a:prstGeom prst="rect">
                          <a:avLst/>
                        </a:prstGeom>
                        <a:solidFill>
                          <a:sysClr val="window" lastClr="FFFFFF">
                            <a:lumMod val="85000"/>
                          </a:sysClr>
                        </a:solidFill>
                        <a:ln w="9525">
                          <a:solidFill>
                            <a:srgbClr val="000000"/>
                          </a:solidFill>
                          <a:miter lim="800000"/>
                          <a:headEnd/>
                          <a:tailEnd/>
                        </a:ln>
                      </wps:spPr>
                      <wps:txbx>
                        <w:txbxContent>
                          <w:p w14:paraId="4922A8DB" w14:textId="77777777" w:rsidR="00F55D49" w:rsidRPr="00932F23" w:rsidRDefault="00F55D49" w:rsidP="00077CD6">
                            <w:pPr>
                              <w:jc w:val="center"/>
                              <w:rPr>
                                <w:rFonts w:ascii="Arial Narrow" w:hAnsi="Arial Narrow"/>
                                <w:sz w:val="18"/>
                                <w:szCs w:val="18"/>
                              </w:rPr>
                            </w:pPr>
                            <w:r>
                              <w:rPr>
                                <w:rFonts w:ascii="Arial Narrow" w:hAnsi="Arial Narrow"/>
                                <w:sz w:val="18"/>
                                <w:szCs w:val="18"/>
                              </w:rPr>
                              <w:t>Dział ds. Systemu POL-on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28.5pt;margin-top:2.7pt;width:77.8pt;height:36.8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" fillcolor="#d9d9d9">
                <v:textbox>
                  <w:txbxContent>
                    <w:p w14:paraId="4922A8DB" w14:textId="77777777" w:rsidR="00F55D49" w:rsidRPr="00932F23" w:rsidRDefault="00F55D49" w:rsidP="00077CD6">
                      <w:pPr>
                        <w:jc w:val="center"/>
                        <w:rPr>
                          <w:rFonts w:ascii="Arial Narrow" w:hAnsi="Arial Narrow"/>
                          <w:sz w:val="18"/>
                          <w:szCs w:val="18"/>
                        </w:rPr>
                      </w:pPr>
                      <w:r>
                        <w:rPr>
                          <w:rFonts w:ascii="Arial Narrow" w:hAnsi="Arial Narrow"/>
                          <w:sz w:val="18"/>
                          <w:szCs w:val="18"/>
                        </w:rPr>
                        <w:t>Dział ds. Systemu POL-on</w:t>
                      </w:r>
                    </w:p>
                  </w:txbxContent>
                </v:textbox>
              </v:shape>
            </w:pict>
          </mc:Fallback>
        </mc:AlternateContent>
      </w:r>
    </w:p>
    <w:p w14:paraId="17390BE6" w14:textId="77777777" w:rsidR="00077CD6" w:rsidRPr="00120BD1" w:rsidRDefault="00077CD6" w:rsidP="00077CD6">
      <w:r>
        <w:rPr>
          <w:noProof/>
          <w:lang w:eastAsia="pl-PL"/>
        </w:rPr>
        <mc:AlternateContent>
          <mc:Choice Requires="wps">
            <w:drawing>
              <wp:anchor distT="0" distB="0" distL="114300" distR="114300" simplePos="0" relativeHeight="252106752" behindDoc="0" locked="0" layoutInCell="1" allowOverlap="1" wp14:anchorId="4F402EB4" wp14:editId="6C4C9404">
                <wp:simplePos x="0" y="0"/>
                <wp:positionH relativeFrom="column">
                  <wp:posOffset>6415405</wp:posOffset>
                </wp:positionH>
                <wp:positionV relativeFrom="paragraph">
                  <wp:posOffset>147320</wp:posOffset>
                </wp:positionV>
                <wp:extent cx="286385" cy="0"/>
                <wp:effectExtent l="0" t="0" r="1841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505.15pt;margin-top:11.6pt;width:22.55pt;height: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07776" behindDoc="0" locked="0" layoutInCell="1" allowOverlap="1" wp14:anchorId="50D75B7B" wp14:editId="70DD6B9A">
                <wp:simplePos x="0" y="0"/>
                <wp:positionH relativeFrom="column">
                  <wp:posOffset>6436360</wp:posOffset>
                </wp:positionH>
                <wp:positionV relativeFrom="paragraph">
                  <wp:posOffset>14605</wp:posOffset>
                </wp:positionV>
                <wp:extent cx="116840" cy="0"/>
                <wp:effectExtent l="0" t="0" r="1651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506.8pt;margin-top:1.15pt;width:9.2pt;height:0;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vQ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"/>
            </w:pict>
          </mc:Fallback>
        </mc:AlternateContent>
      </w:r>
    </w:p>
    <w:p w14:paraId="673B9789" w14:textId="77777777" w:rsidR="00D83AB9" w:rsidRPr="00120BD1" w:rsidRDefault="00D83AB9" w:rsidP="00D83AB9"/>
    <w:p w14:paraId="743148AB" w14:textId="77777777" w:rsidR="005C6BAF" w:rsidRPr="00120BD1" w:rsidRDefault="005C6BAF" w:rsidP="005C6BAF"/>
    <w:p w14:paraId="21BDC986" w14:textId="77777777" w:rsidR="005C6BAF" w:rsidRPr="00120BD1" w:rsidRDefault="005C6BAF" w:rsidP="005C6BAF"/>
    <w:p w14:paraId="08E8E7D5" w14:textId="77777777" w:rsidR="005C6BAF" w:rsidRPr="00120BD1" w:rsidRDefault="005C6BAF" w:rsidP="005C6BAF"/>
    <w:p w14:paraId="6A129B29" w14:textId="77777777" w:rsidR="005C6BAF" w:rsidRDefault="005C6BAF" w:rsidP="00833A84">
      <w:pPr>
        <w:spacing w:after="200" w:line="276" w:lineRule="auto"/>
        <w:rPr>
          <w:rFonts w:ascii="Arial Narrow" w:hAnsi="Arial Narrow"/>
          <w:sz w:val="12"/>
          <w:szCs w:val="12"/>
        </w:rPr>
      </w:pPr>
    </w:p>
    <w:p w14:paraId="66D76A5B" w14:textId="77777777" w:rsidR="005C6BAF" w:rsidRDefault="005C6BAF" w:rsidP="00833A84">
      <w:pPr>
        <w:spacing w:after="200" w:line="276" w:lineRule="auto"/>
        <w:rPr>
          <w:rFonts w:ascii="Arial Narrow" w:hAnsi="Arial Narrow"/>
          <w:sz w:val="12"/>
          <w:szCs w:val="12"/>
        </w:rPr>
      </w:pPr>
    </w:p>
    <w:p w14:paraId="71180590" w14:textId="074EBC8F" w:rsidR="005C6BAF" w:rsidRDefault="005C6BAF" w:rsidP="00833A84">
      <w:pPr>
        <w:spacing w:after="200" w:line="276" w:lineRule="auto"/>
        <w:rPr>
          <w:rFonts w:ascii="Arial Narrow" w:hAnsi="Arial Narrow"/>
          <w:sz w:val="12"/>
          <w:szCs w:val="12"/>
        </w:rPr>
      </w:pPr>
    </w:p>
    <w:p w14:paraId="419A63B7" w14:textId="77777777" w:rsidR="005C6BAF" w:rsidRDefault="005C6BAF" w:rsidP="00833A84">
      <w:pPr>
        <w:spacing w:after="200" w:line="276" w:lineRule="auto"/>
        <w:rPr>
          <w:rFonts w:ascii="Arial Narrow" w:hAnsi="Arial Narrow"/>
          <w:sz w:val="12"/>
          <w:szCs w:val="12"/>
        </w:rPr>
      </w:pPr>
    </w:p>
    <w:p w14:paraId="5AF04DCD" w14:textId="77777777" w:rsidR="005C6BAF" w:rsidRDefault="005C6BAF" w:rsidP="00833A84">
      <w:pPr>
        <w:spacing w:after="200" w:line="276" w:lineRule="auto"/>
        <w:rPr>
          <w:rFonts w:ascii="Arial Narrow" w:hAnsi="Arial Narrow"/>
          <w:sz w:val="12"/>
          <w:szCs w:val="12"/>
        </w:rPr>
      </w:pPr>
    </w:p>
    <w:p w14:paraId="4FE5A802" w14:textId="776ADA54" w:rsidR="005C6BAF" w:rsidRPr="00BB0270" w:rsidRDefault="00077CD6" w:rsidP="00833A84">
      <w:pPr>
        <w:spacing w:after="200" w:line="276" w:lineRule="auto"/>
        <w:rPr>
          <w:sz w:val="18"/>
          <w:szCs w:val="18"/>
        </w:rPr>
      </w:pPr>
      <w:r w:rsidRPr="00BB0270">
        <w:rPr>
          <w:sz w:val="18"/>
          <w:szCs w:val="18"/>
        </w:rPr>
        <w:t>Schemat zmieniony zarządzeniem nr 33/XV R/2020 Rektora UMW z dnia 31 stycznia 2020 r.</w:t>
      </w:r>
    </w:p>
    <w:p w14:paraId="386B3C34" w14:textId="77777777" w:rsidR="005C6BAF" w:rsidRDefault="005C6BAF" w:rsidP="00833A84">
      <w:pPr>
        <w:spacing w:after="200" w:line="276" w:lineRule="auto"/>
        <w:rPr>
          <w:rFonts w:ascii="Arial Narrow" w:hAnsi="Arial Narrow"/>
          <w:sz w:val="12"/>
          <w:szCs w:val="12"/>
        </w:rPr>
      </w:pPr>
    </w:p>
    <w:p w14:paraId="04F16AD0" w14:textId="77777777" w:rsidR="005C6BAF" w:rsidRDefault="005C6BAF" w:rsidP="00833A84">
      <w:pPr>
        <w:spacing w:after="200" w:line="276" w:lineRule="auto"/>
        <w:rPr>
          <w:rFonts w:ascii="Arial Narrow" w:hAnsi="Arial Narrow"/>
          <w:sz w:val="12"/>
          <w:szCs w:val="12"/>
        </w:rPr>
      </w:pPr>
    </w:p>
    <w:p w14:paraId="3C9B71D3" w14:textId="77777777" w:rsidR="005C6BAF" w:rsidRDefault="005C6BAF" w:rsidP="00833A84">
      <w:pPr>
        <w:spacing w:after="200" w:line="276" w:lineRule="auto"/>
        <w:rPr>
          <w:rFonts w:ascii="Arial Narrow" w:hAnsi="Arial Narrow"/>
          <w:sz w:val="12"/>
          <w:szCs w:val="12"/>
        </w:rPr>
      </w:pPr>
    </w:p>
    <w:p w14:paraId="326A7156"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42"/>
        <w:gridCol w:w="992"/>
        <w:gridCol w:w="3260"/>
        <w:gridCol w:w="851"/>
      </w:tblGrid>
      <w:tr w:rsidR="00C204A7" w:rsidRPr="00F45428" w14:paraId="6A31C4D2" w14:textId="77777777" w:rsidTr="00D07E3F">
        <w:trPr>
          <w:trHeight w:val="607"/>
        </w:trPr>
        <w:tc>
          <w:tcPr>
            <w:tcW w:w="1242" w:type="dxa"/>
            <w:tcBorders>
              <w:top w:val="double" w:sz="4" w:space="0" w:color="auto"/>
              <w:left w:val="double" w:sz="4" w:space="0" w:color="auto"/>
              <w:bottom w:val="double" w:sz="4" w:space="0" w:color="auto"/>
            </w:tcBorders>
          </w:tcPr>
          <w:p w14:paraId="388AC73C" w14:textId="77777777"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14:paraId="3F0A1E37" w14:textId="77777777" w:rsidR="00C204A7" w:rsidRPr="00F45428" w:rsidRDefault="00C204A7" w:rsidP="0074434B">
            <w:pPr>
              <w:pStyle w:val="Nagwek3"/>
              <w:spacing w:before="240"/>
              <w:outlineLvl w:val="2"/>
            </w:pPr>
            <w:bookmarkStart w:id="36" w:name="_Toc36796952"/>
            <w:r w:rsidRPr="00F45428">
              <w:t>REKTOR</w:t>
            </w:r>
            <w:bookmarkEnd w:id="36"/>
          </w:p>
        </w:tc>
        <w:tc>
          <w:tcPr>
            <w:tcW w:w="851" w:type="dxa"/>
            <w:tcBorders>
              <w:top w:val="double" w:sz="4" w:space="0" w:color="auto"/>
              <w:right w:val="double" w:sz="4" w:space="0" w:color="auto"/>
            </w:tcBorders>
          </w:tcPr>
          <w:p w14:paraId="02360085" w14:textId="77777777" w:rsidR="00C204A7" w:rsidRPr="00F45428" w:rsidRDefault="00C204A7" w:rsidP="00C204A7">
            <w:pPr>
              <w:rPr>
                <w:b/>
                <w:sz w:val="26"/>
                <w:szCs w:val="26"/>
              </w:rPr>
            </w:pPr>
          </w:p>
          <w:p w14:paraId="6CBEAE4E" w14:textId="77777777" w:rsidR="00C204A7" w:rsidRPr="00F45428" w:rsidRDefault="00C204A7" w:rsidP="00C204A7">
            <w:pPr>
              <w:rPr>
                <w:b/>
                <w:sz w:val="26"/>
                <w:szCs w:val="26"/>
              </w:rPr>
            </w:pPr>
            <w:r w:rsidRPr="00F45428">
              <w:rPr>
                <w:b/>
                <w:sz w:val="26"/>
                <w:szCs w:val="26"/>
              </w:rPr>
              <w:t>R</w:t>
            </w:r>
          </w:p>
        </w:tc>
      </w:tr>
      <w:tr w:rsidR="00C204A7" w:rsidRPr="00F45428" w14:paraId="3ADCA5A4" w14:textId="77777777" w:rsidTr="00AE6072">
        <w:tc>
          <w:tcPr>
            <w:tcW w:w="1242" w:type="dxa"/>
            <w:vMerge w:val="restart"/>
            <w:tcBorders>
              <w:top w:val="double" w:sz="4" w:space="0" w:color="auto"/>
              <w:left w:val="double" w:sz="4" w:space="0" w:color="auto"/>
            </w:tcBorders>
          </w:tcPr>
          <w:p w14:paraId="12589F02"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678" w:type="dxa"/>
            <w:gridSpan w:val="3"/>
            <w:tcBorders>
              <w:top w:val="double" w:sz="4" w:space="0" w:color="auto"/>
            </w:tcBorders>
          </w:tcPr>
          <w:p w14:paraId="6CD8C6B9" w14:textId="77777777" w:rsidR="00C204A7" w:rsidRPr="00F45428" w:rsidRDefault="00C204A7" w:rsidP="00C204A7">
            <w:pPr>
              <w:rPr>
                <w:szCs w:val="24"/>
              </w:rPr>
            </w:pPr>
            <w:r w:rsidRPr="00F45428">
              <w:rPr>
                <w:szCs w:val="24"/>
              </w:rPr>
              <w:t>Podległość formalna</w:t>
            </w:r>
          </w:p>
        </w:tc>
        <w:tc>
          <w:tcPr>
            <w:tcW w:w="4111" w:type="dxa"/>
            <w:gridSpan w:val="2"/>
            <w:tcBorders>
              <w:top w:val="double" w:sz="4" w:space="0" w:color="auto"/>
              <w:right w:val="double" w:sz="4" w:space="0" w:color="auto"/>
            </w:tcBorders>
          </w:tcPr>
          <w:p w14:paraId="534C8D7C" w14:textId="77777777" w:rsidR="00C204A7" w:rsidRPr="00F45428" w:rsidRDefault="00C204A7" w:rsidP="00C204A7">
            <w:pPr>
              <w:rPr>
                <w:szCs w:val="24"/>
              </w:rPr>
            </w:pPr>
            <w:r w:rsidRPr="00F45428">
              <w:rPr>
                <w:szCs w:val="24"/>
              </w:rPr>
              <w:t>Podległość merytoryczna</w:t>
            </w:r>
          </w:p>
        </w:tc>
      </w:tr>
      <w:tr w:rsidR="00C204A7" w:rsidRPr="00F45428" w14:paraId="6448643E" w14:textId="77777777" w:rsidTr="00D07E3F">
        <w:trPr>
          <w:trHeight w:val="376"/>
        </w:trPr>
        <w:tc>
          <w:tcPr>
            <w:tcW w:w="1242" w:type="dxa"/>
            <w:vMerge/>
            <w:tcBorders>
              <w:left w:val="double" w:sz="4" w:space="0" w:color="auto"/>
              <w:bottom w:val="double" w:sz="4" w:space="0" w:color="auto"/>
            </w:tcBorders>
          </w:tcPr>
          <w:p w14:paraId="3DCB4504" w14:textId="77777777" w:rsidR="00C204A7" w:rsidRPr="00F45428" w:rsidRDefault="00C204A7" w:rsidP="00C204A7">
            <w:pPr>
              <w:rPr>
                <w:szCs w:val="24"/>
              </w:rPr>
            </w:pPr>
          </w:p>
        </w:tc>
        <w:tc>
          <w:tcPr>
            <w:tcW w:w="3544" w:type="dxa"/>
            <w:tcBorders>
              <w:bottom w:val="double" w:sz="4" w:space="0" w:color="auto"/>
            </w:tcBorders>
          </w:tcPr>
          <w:p w14:paraId="3A238C63" w14:textId="77777777" w:rsidR="00C204A7" w:rsidRPr="00F45428" w:rsidRDefault="00C204A7" w:rsidP="00C204A7">
            <w:pPr>
              <w:rPr>
                <w:szCs w:val="24"/>
              </w:rPr>
            </w:pPr>
          </w:p>
        </w:tc>
        <w:tc>
          <w:tcPr>
            <w:tcW w:w="1134" w:type="dxa"/>
            <w:gridSpan w:val="2"/>
            <w:tcBorders>
              <w:bottom w:val="double" w:sz="4" w:space="0" w:color="auto"/>
            </w:tcBorders>
          </w:tcPr>
          <w:p w14:paraId="00CD74F4" w14:textId="77777777" w:rsidR="00C204A7" w:rsidRPr="00F45428" w:rsidRDefault="00C204A7" w:rsidP="00C204A7">
            <w:pPr>
              <w:rPr>
                <w:szCs w:val="24"/>
              </w:rPr>
            </w:pPr>
          </w:p>
        </w:tc>
        <w:tc>
          <w:tcPr>
            <w:tcW w:w="3260" w:type="dxa"/>
            <w:tcBorders>
              <w:bottom w:val="double" w:sz="4" w:space="0" w:color="auto"/>
            </w:tcBorders>
          </w:tcPr>
          <w:p w14:paraId="650C76F3"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2A3C3EF7" w14:textId="77777777" w:rsidR="00C204A7" w:rsidRPr="00F45428" w:rsidRDefault="00C204A7" w:rsidP="00C204A7">
            <w:pPr>
              <w:rPr>
                <w:szCs w:val="24"/>
              </w:rPr>
            </w:pPr>
          </w:p>
        </w:tc>
      </w:tr>
      <w:tr w:rsidR="00C204A7" w:rsidRPr="00F45428" w14:paraId="4664E937" w14:textId="77777777" w:rsidTr="00AE6072">
        <w:tc>
          <w:tcPr>
            <w:tcW w:w="1242" w:type="dxa"/>
            <w:vMerge w:val="restart"/>
            <w:tcBorders>
              <w:top w:val="double" w:sz="4" w:space="0" w:color="auto"/>
              <w:left w:val="double" w:sz="4" w:space="0" w:color="auto"/>
            </w:tcBorders>
          </w:tcPr>
          <w:p w14:paraId="483A888C"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678" w:type="dxa"/>
            <w:gridSpan w:val="3"/>
          </w:tcPr>
          <w:p w14:paraId="08953D87" w14:textId="77777777" w:rsidR="00C204A7" w:rsidRPr="00F45428" w:rsidRDefault="00C204A7" w:rsidP="00C204A7">
            <w:pPr>
              <w:rPr>
                <w:szCs w:val="24"/>
              </w:rPr>
            </w:pPr>
            <w:r w:rsidRPr="00F45428">
              <w:rPr>
                <w:szCs w:val="24"/>
              </w:rPr>
              <w:t>Podległość formalna</w:t>
            </w:r>
          </w:p>
        </w:tc>
        <w:tc>
          <w:tcPr>
            <w:tcW w:w="4111" w:type="dxa"/>
            <w:gridSpan w:val="2"/>
            <w:tcBorders>
              <w:right w:val="double" w:sz="4" w:space="0" w:color="auto"/>
            </w:tcBorders>
          </w:tcPr>
          <w:p w14:paraId="60660F46" w14:textId="77777777" w:rsidR="00C204A7" w:rsidRPr="00F45428" w:rsidRDefault="00C204A7" w:rsidP="00C204A7">
            <w:pPr>
              <w:rPr>
                <w:szCs w:val="24"/>
              </w:rPr>
            </w:pPr>
            <w:r w:rsidRPr="00F45428">
              <w:rPr>
                <w:szCs w:val="24"/>
              </w:rPr>
              <w:t>Podległość merytoryczna</w:t>
            </w:r>
          </w:p>
        </w:tc>
      </w:tr>
      <w:tr w:rsidR="00C204A7" w:rsidRPr="003440CD" w14:paraId="60E42D8F" w14:textId="77777777" w:rsidTr="00D07E3F">
        <w:trPr>
          <w:trHeight w:val="554"/>
        </w:trPr>
        <w:tc>
          <w:tcPr>
            <w:tcW w:w="1242" w:type="dxa"/>
            <w:vMerge/>
            <w:tcBorders>
              <w:left w:val="double" w:sz="4" w:space="0" w:color="auto"/>
              <w:bottom w:val="double" w:sz="4" w:space="0" w:color="auto"/>
            </w:tcBorders>
          </w:tcPr>
          <w:p w14:paraId="2853B554" w14:textId="77777777" w:rsidR="00C204A7" w:rsidRPr="00F45428" w:rsidRDefault="00C204A7" w:rsidP="00C204A7">
            <w:pPr>
              <w:rPr>
                <w:szCs w:val="24"/>
              </w:rPr>
            </w:pPr>
          </w:p>
        </w:tc>
        <w:tc>
          <w:tcPr>
            <w:tcW w:w="3686" w:type="dxa"/>
            <w:gridSpan w:val="2"/>
            <w:tcBorders>
              <w:bottom w:val="double" w:sz="4" w:space="0" w:color="auto"/>
            </w:tcBorders>
          </w:tcPr>
          <w:p w14:paraId="2E6022E5" w14:textId="77777777" w:rsidR="00C204A7" w:rsidRPr="00C67088" w:rsidRDefault="00C204A7" w:rsidP="00C663CC">
            <w:pPr>
              <w:jc w:val="both"/>
              <w:rPr>
                <w:szCs w:val="24"/>
              </w:rPr>
            </w:pPr>
            <w:r w:rsidRPr="00C67088">
              <w:rPr>
                <w:szCs w:val="24"/>
              </w:rPr>
              <w:t>Prorektor ds. Nauki</w:t>
            </w:r>
          </w:p>
          <w:p w14:paraId="39277AB1" w14:textId="77777777" w:rsidR="00C204A7" w:rsidRPr="00C67088" w:rsidRDefault="00C204A7" w:rsidP="00C663CC">
            <w:pPr>
              <w:jc w:val="both"/>
              <w:rPr>
                <w:szCs w:val="24"/>
              </w:rPr>
            </w:pPr>
            <w:r w:rsidRPr="00C67088">
              <w:rPr>
                <w:szCs w:val="24"/>
              </w:rPr>
              <w:t>Prorektor ds. Dydaktyki</w:t>
            </w:r>
          </w:p>
          <w:p w14:paraId="3A9AA76D" w14:textId="77777777" w:rsidR="00C204A7" w:rsidRPr="00C67088" w:rsidRDefault="00C204A7" w:rsidP="00C663CC">
            <w:pPr>
              <w:jc w:val="both"/>
              <w:rPr>
                <w:szCs w:val="24"/>
              </w:rPr>
            </w:pPr>
            <w:r w:rsidRPr="00C67088">
              <w:rPr>
                <w:szCs w:val="24"/>
              </w:rPr>
              <w:t>Prorektor ds. Rozwoju Uczelni</w:t>
            </w:r>
          </w:p>
          <w:p w14:paraId="5A15D33E" w14:textId="77777777" w:rsidR="00C204A7" w:rsidRPr="00C67088" w:rsidRDefault="00C204A7" w:rsidP="00C663CC">
            <w:pPr>
              <w:jc w:val="both"/>
              <w:rPr>
                <w:szCs w:val="24"/>
              </w:rPr>
            </w:pPr>
            <w:r w:rsidRPr="00C67088">
              <w:rPr>
                <w:szCs w:val="24"/>
              </w:rPr>
              <w:t>Prorektor ds. Klinicznych</w:t>
            </w:r>
          </w:p>
          <w:p w14:paraId="1255D8C7" w14:textId="77777777" w:rsidR="00C204A7" w:rsidRDefault="00C204A7" w:rsidP="00C663CC">
            <w:pPr>
              <w:jc w:val="both"/>
              <w:rPr>
                <w:szCs w:val="24"/>
              </w:rPr>
            </w:pPr>
            <w:r w:rsidRPr="00C67088">
              <w:rPr>
                <w:szCs w:val="24"/>
              </w:rPr>
              <w:t>Kanclerz</w:t>
            </w:r>
          </w:p>
          <w:p w14:paraId="026A0950" w14:textId="77777777" w:rsidR="00C94DC4" w:rsidRDefault="00C94DC4" w:rsidP="00C663CC">
            <w:pPr>
              <w:jc w:val="both"/>
              <w:rPr>
                <w:szCs w:val="24"/>
              </w:rPr>
            </w:pPr>
            <w:r>
              <w:rPr>
                <w:szCs w:val="24"/>
              </w:rPr>
              <w:t>Kwestor</w:t>
            </w:r>
          </w:p>
          <w:p w14:paraId="38F3EC53" w14:textId="77777777" w:rsidR="00F90684" w:rsidRDefault="00F90684" w:rsidP="00C663CC">
            <w:pPr>
              <w:jc w:val="both"/>
              <w:rPr>
                <w:szCs w:val="24"/>
              </w:rPr>
            </w:pPr>
            <w:r>
              <w:rPr>
                <w:szCs w:val="24"/>
              </w:rPr>
              <w:t>Szkoła doktorska</w:t>
            </w:r>
          </w:p>
          <w:p w14:paraId="00BDF0B8" w14:textId="77777777" w:rsidR="00AE6072" w:rsidRPr="00C67088" w:rsidRDefault="004724A4" w:rsidP="00C663CC">
            <w:pPr>
              <w:jc w:val="both"/>
              <w:rPr>
                <w:szCs w:val="24"/>
              </w:rPr>
            </w:pPr>
            <w:r>
              <w:rPr>
                <w:szCs w:val="24"/>
              </w:rPr>
              <w:t>Dyrektor Szkoły Doktorskiej</w:t>
            </w:r>
          </w:p>
          <w:p w14:paraId="11C86EAE" w14:textId="77777777" w:rsidR="00C204A7" w:rsidRPr="00C67088" w:rsidRDefault="00C204A7" w:rsidP="00C663CC">
            <w:pPr>
              <w:jc w:val="both"/>
              <w:rPr>
                <w:szCs w:val="24"/>
              </w:rPr>
            </w:pPr>
            <w:r w:rsidRPr="00C67088">
              <w:rPr>
                <w:szCs w:val="24"/>
              </w:rPr>
              <w:t>Dziekan Wydziału Lekarskiego</w:t>
            </w:r>
          </w:p>
          <w:p w14:paraId="514AC6A7" w14:textId="77777777" w:rsidR="00C204A7" w:rsidRPr="00D07E3F" w:rsidRDefault="00C204A7" w:rsidP="00C663CC">
            <w:pPr>
              <w:jc w:val="both"/>
              <w:rPr>
                <w:spacing w:val="-6"/>
                <w:szCs w:val="24"/>
              </w:rPr>
            </w:pPr>
            <w:r w:rsidRPr="00D07E3F">
              <w:rPr>
                <w:spacing w:val="-6"/>
                <w:szCs w:val="24"/>
              </w:rPr>
              <w:t xml:space="preserve">Dziekan Wydziału Farmaceutycznego </w:t>
            </w:r>
          </w:p>
          <w:p w14:paraId="3CB3D7E9" w14:textId="77777777" w:rsidR="00C204A7" w:rsidRDefault="00C204A7" w:rsidP="00C663CC">
            <w:pPr>
              <w:jc w:val="both"/>
              <w:rPr>
                <w:szCs w:val="24"/>
              </w:rPr>
            </w:pPr>
            <w:r w:rsidRPr="00C67088">
              <w:rPr>
                <w:szCs w:val="24"/>
              </w:rPr>
              <w:t>Dziekan Wydziału Nauk o Zdrowiu</w:t>
            </w:r>
          </w:p>
          <w:p w14:paraId="6B543E3E" w14:textId="5AC3CD59" w:rsidR="00BB0270" w:rsidRPr="00C67088" w:rsidRDefault="00BB0270" w:rsidP="00C663CC">
            <w:pPr>
              <w:jc w:val="both"/>
              <w:rPr>
                <w:szCs w:val="24"/>
              </w:rPr>
            </w:pPr>
            <w:r>
              <w:rPr>
                <w:szCs w:val="24"/>
              </w:rPr>
              <w:t>Dziekan Wydziału Lekarsko-Stomatologicznego</w:t>
            </w:r>
            <w:r>
              <w:rPr>
                <w:rStyle w:val="Odwoanieprzypisudolnego"/>
                <w:szCs w:val="24"/>
              </w:rPr>
              <w:footnoteReference w:id="22"/>
            </w:r>
          </w:p>
          <w:p w14:paraId="5A6EE2B4" w14:textId="77D3BF02" w:rsidR="00C204A7" w:rsidRPr="00C67088" w:rsidRDefault="00CB663E" w:rsidP="00C663CC">
            <w:pPr>
              <w:jc w:val="both"/>
              <w:rPr>
                <w:szCs w:val="24"/>
              </w:rPr>
            </w:pPr>
            <w:r>
              <w:rPr>
                <w:szCs w:val="24"/>
              </w:rPr>
              <w:t>Inspektorat BHP</w:t>
            </w:r>
            <w:r>
              <w:rPr>
                <w:rStyle w:val="Odwoanieprzypisudolnego"/>
                <w:szCs w:val="24"/>
              </w:rPr>
              <w:footnoteReference w:id="23"/>
            </w:r>
          </w:p>
          <w:p w14:paraId="6AFC0428" w14:textId="71718C93"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61385A88" w14:textId="15432581" w:rsidR="00C204A7" w:rsidRDefault="00C54F38" w:rsidP="00C663CC">
            <w:pPr>
              <w:jc w:val="both"/>
              <w:rPr>
                <w:szCs w:val="24"/>
              </w:rPr>
            </w:pPr>
            <w:r>
              <w:rPr>
                <w:szCs w:val="24"/>
              </w:rPr>
              <w:t>Biuro Audytu Wewnętrznego</w:t>
            </w:r>
          </w:p>
          <w:p w14:paraId="49F5F1BE" w14:textId="77777777" w:rsidR="00C204A7" w:rsidRPr="00C67088" w:rsidRDefault="00C204A7" w:rsidP="00C663CC">
            <w:pPr>
              <w:jc w:val="both"/>
              <w:rPr>
                <w:szCs w:val="24"/>
              </w:rPr>
            </w:pPr>
            <w:r w:rsidRPr="00C67088">
              <w:rPr>
                <w:szCs w:val="24"/>
              </w:rPr>
              <w:t>Biuro Kontroli Wewnętrznej</w:t>
            </w:r>
          </w:p>
          <w:p w14:paraId="7B47D3CC"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0D9527C8" w14:textId="0662FBEE" w:rsidR="00C204A7" w:rsidRDefault="00C204A7" w:rsidP="00C663CC">
            <w:pPr>
              <w:jc w:val="both"/>
              <w:rPr>
                <w:szCs w:val="24"/>
              </w:rPr>
            </w:pPr>
            <w:r>
              <w:rPr>
                <w:szCs w:val="24"/>
              </w:rPr>
              <w:t>Dział Nadzoru Właścicielskiego</w:t>
            </w:r>
            <w:r w:rsidR="0084600E">
              <w:rPr>
                <w:szCs w:val="24"/>
              </w:rPr>
              <w:t xml:space="preserve"> </w:t>
            </w:r>
            <w:r w:rsidR="00C663CC">
              <w:rPr>
                <w:szCs w:val="24"/>
              </w:rPr>
              <w:br/>
            </w:r>
            <w:r w:rsidR="0084600E">
              <w:rPr>
                <w:szCs w:val="24"/>
              </w:rPr>
              <w:t xml:space="preserve">i Założycielskiego </w:t>
            </w:r>
          </w:p>
          <w:p w14:paraId="2E23E213" w14:textId="77777777" w:rsidR="006D3658" w:rsidRPr="00C67088" w:rsidRDefault="006D3658" w:rsidP="00C663CC">
            <w:pPr>
              <w:jc w:val="both"/>
              <w:rPr>
                <w:szCs w:val="24"/>
              </w:rPr>
            </w:pPr>
            <w:r w:rsidRPr="00997F36">
              <w:rPr>
                <w:szCs w:val="24"/>
              </w:rPr>
              <w:t xml:space="preserve">Dział ds. Systemu POL-on </w:t>
            </w:r>
          </w:p>
        </w:tc>
        <w:tc>
          <w:tcPr>
            <w:tcW w:w="992" w:type="dxa"/>
            <w:tcBorders>
              <w:bottom w:val="double" w:sz="4" w:space="0" w:color="auto"/>
            </w:tcBorders>
          </w:tcPr>
          <w:p w14:paraId="31A4B225" w14:textId="77777777" w:rsidR="00C204A7" w:rsidRPr="00C67088" w:rsidRDefault="00C204A7" w:rsidP="00C204A7">
            <w:pPr>
              <w:rPr>
                <w:szCs w:val="24"/>
                <w:lang w:val="de-DE"/>
              </w:rPr>
            </w:pPr>
            <w:r w:rsidRPr="00C67088">
              <w:rPr>
                <w:szCs w:val="24"/>
                <w:lang w:val="de-DE"/>
              </w:rPr>
              <w:t>RN</w:t>
            </w:r>
          </w:p>
          <w:p w14:paraId="1652F49C" w14:textId="77777777" w:rsidR="00C204A7" w:rsidRPr="00C67088" w:rsidRDefault="00C204A7" w:rsidP="00C204A7">
            <w:pPr>
              <w:rPr>
                <w:szCs w:val="24"/>
                <w:lang w:val="de-DE"/>
              </w:rPr>
            </w:pPr>
            <w:r w:rsidRPr="00C67088">
              <w:rPr>
                <w:szCs w:val="24"/>
                <w:lang w:val="de-DE"/>
              </w:rPr>
              <w:t>RD</w:t>
            </w:r>
          </w:p>
          <w:p w14:paraId="077EBCDF" w14:textId="77777777" w:rsidR="00C204A7" w:rsidRPr="00C67088" w:rsidRDefault="00C204A7" w:rsidP="00C204A7">
            <w:pPr>
              <w:rPr>
                <w:szCs w:val="24"/>
                <w:lang w:val="de-DE"/>
              </w:rPr>
            </w:pPr>
            <w:r w:rsidRPr="00C67088">
              <w:rPr>
                <w:szCs w:val="24"/>
                <w:lang w:val="de-DE"/>
              </w:rPr>
              <w:t>RU</w:t>
            </w:r>
          </w:p>
          <w:p w14:paraId="24207355" w14:textId="77777777" w:rsidR="00C204A7" w:rsidRPr="00C67088" w:rsidRDefault="00C204A7" w:rsidP="00C204A7">
            <w:pPr>
              <w:rPr>
                <w:szCs w:val="24"/>
                <w:lang w:val="de-DE"/>
              </w:rPr>
            </w:pPr>
            <w:r w:rsidRPr="00C67088">
              <w:rPr>
                <w:szCs w:val="24"/>
                <w:lang w:val="de-DE"/>
              </w:rPr>
              <w:t>RK</w:t>
            </w:r>
          </w:p>
          <w:p w14:paraId="0BF53FD3" w14:textId="77777777" w:rsidR="00C204A7" w:rsidRPr="00C67088" w:rsidRDefault="00C204A7" w:rsidP="00C204A7">
            <w:pPr>
              <w:rPr>
                <w:szCs w:val="24"/>
                <w:lang w:val="de-DE"/>
              </w:rPr>
            </w:pPr>
            <w:r w:rsidRPr="00C67088">
              <w:rPr>
                <w:szCs w:val="24"/>
                <w:lang w:val="de-DE"/>
              </w:rPr>
              <w:t>RA</w:t>
            </w:r>
          </w:p>
          <w:p w14:paraId="5A9E411E" w14:textId="77777777" w:rsidR="00C37EB2" w:rsidRDefault="000D6C6D" w:rsidP="00C204A7">
            <w:pPr>
              <w:rPr>
                <w:szCs w:val="24"/>
                <w:lang w:val="de-DE"/>
              </w:rPr>
            </w:pPr>
            <w:r>
              <w:rPr>
                <w:szCs w:val="24"/>
                <w:lang w:val="de-DE"/>
              </w:rPr>
              <w:t>R</w:t>
            </w:r>
            <w:r w:rsidR="00C37EB2">
              <w:rPr>
                <w:szCs w:val="24"/>
                <w:lang w:val="de-DE"/>
              </w:rPr>
              <w:t>F</w:t>
            </w:r>
          </w:p>
          <w:p w14:paraId="0434EFF9" w14:textId="77777777" w:rsidR="00C37EB2" w:rsidRDefault="00C37EB2" w:rsidP="00C204A7">
            <w:pPr>
              <w:rPr>
                <w:szCs w:val="24"/>
                <w:lang w:val="de-DE"/>
              </w:rPr>
            </w:pPr>
            <w:r>
              <w:rPr>
                <w:szCs w:val="24"/>
                <w:lang w:val="de-DE"/>
              </w:rPr>
              <w:t>RSD</w:t>
            </w:r>
          </w:p>
          <w:p w14:paraId="7DE6CF49" w14:textId="77777777" w:rsidR="004724A4" w:rsidRDefault="00AE6072" w:rsidP="00C204A7">
            <w:pPr>
              <w:rPr>
                <w:szCs w:val="24"/>
                <w:lang w:val="de-DE"/>
              </w:rPr>
            </w:pPr>
            <w:r>
              <w:rPr>
                <w:szCs w:val="24"/>
                <w:lang w:val="de-DE"/>
              </w:rPr>
              <w:t>R</w:t>
            </w:r>
            <w:r w:rsidR="004724A4">
              <w:rPr>
                <w:szCs w:val="24"/>
                <w:lang w:val="de-DE"/>
              </w:rPr>
              <w:t>D</w:t>
            </w:r>
            <w:r w:rsidR="00692590">
              <w:rPr>
                <w:szCs w:val="24"/>
                <w:lang w:val="de-DE"/>
              </w:rPr>
              <w:t>-</w:t>
            </w:r>
            <w:r w:rsidR="004724A4">
              <w:rPr>
                <w:szCs w:val="24"/>
                <w:lang w:val="de-DE"/>
              </w:rPr>
              <w:t>SD</w:t>
            </w:r>
          </w:p>
          <w:p w14:paraId="1AAB2DB1" w14:textId="77777777" w:rsidR="00C204A7" w:rsidRPr="00C67088" w:rsidRDefault="00C204A7" w:rsidP="00C204A7">
            <w:pPr>
              <w:rPr>
                <w:szCs w:val="24"/>
                <w:lang w:val="de-DE"/>
              </w:rPr>
            </w:pPr>
            <w:r w:rsidRPr="00C67088">
              <w:rPr>
                <w:szCs w:val="24"/>
                <w:lang w:val="de-DE"/>
              </w:rPr>
              <w:t>DL</w:t>
            </w:r>
          </w:p>
          <w:p w14:paraId="340490AE" w14:textId="77777777" w:rsidR="00C204A7" w:rsidRPr="00C67088" w:rsidRDefault="00C204A7" w:rsidP="00C204A7">
            <w:pPr>
              <w:rPr>
                <w:szCs w:val="24"/>
                <w:lang w:val="de-DE"/>
              </w:rPr>
            </w:pPr>
            <w:r w:rsidRPr="00C67088">
              <w:rPr>
                <w:szCs w:val="24"/>
                <w:lang w:val="de-DE"/>
              </w:rPr>
              <w:t>DF</w:t>
            </w:r>
          </w:p>
          <w:p w14:paraId="2E2F3196" w14:textId="77777777" w:rsidR="00C204A7" w:rsidRPr="00C67088" w:rsidRDefault="00C204A7" w:rsidP="00C204A7">
            <w:pPr>
              <w:rPr>
                <w:szCs w:val="24"/>
                <w:lang w:val="de-DE"/>
              </w:rPr>
            </w:pPr>
            <w:r w:rsidRPr="00C67088">
              <w:rPr>
                <w:szCs w:val="24"/>
                <w:lang w:val="de-DE"/>
              </w:rPr>
              <w:t>DZ</w:t>
            </w:r>
          </w:p>
          <w:p w14:paraId="7A6D3E36" w14:textId="19728E24" w:rsidR="00BB0270" w:rsidRDefault="00BB0270" w:rsidP="00C204A7">
            <w:pPr>
              <w:rPr>
                <w:szCs w:val="24"/>
                <w:lang w:val="de-DE"/>
              </w:rPr>
            </w:pPr>
            <w:r>
              <w:rPr>
                <w:szCs w:val="24"/>
                <w:lang w:val="de-DE"/>
              </w:rPr>
              <w:t>DS</w:t>
            </w:r>
          </w:p>
          <w:p w14:paraId="4BF88E29" w14:textId="77777777" w:rsidR="00BB0270" w:rsidRDefault="00BB0270" w:rsidP="00C204A7">
            <w:pPr>
              <w:rPr>
                <w:szCs w:val="24"/>
                <w:lang w:val="de-DE"/>
              </w:rPr>
            </w:pPr>
          </w:p>
          <w:p w14:paraId="638E212E" w14:textId="77777777" w:rsidR="00C204A7" w:rsidRPr="00C67088" w:rsidRDefault="00C204A7" w:rsidP="00C204A7">
            <w:pPr>
              <w:rPr>
                <w:szCs w:val="24"/>
                <w:lang w:val="de-DE"/>
              </w:rPr>
            </w:pPr>
            <w:r w:rsidRPr="00C67088">
              <w:rPr>
                <w:szCs w:val="24"/>
                <w:lang w:val="de-DE"/>
              </w:rPr>
              <w:t>RBP</w:t>
            </w:r>
          </w:p>
          <w:p w14:paraId="5E9BCBCF"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19E6A5D5" w14:textId="77777777" w:rsidR="00C204A7" w:rsidRPr="000D780E" w:rsidRDefault="00C204A7" w:rsidP="00C204A7">
            <w:pPr>
              <w:rPr>
                <w:szCs w:val="24"/>
                <w:lang w:val="de-DE"/>
              </w:rPr>
            </w:pPr>
          </w:p>
          <w:p w14:paraId="4074A9DB" w14:textId="77777777" w:rsidR="00C204A7" w:rsidRPr="00C67088" w:rsidRDefault="00C204A7" w:rsidP="00C204A7">
            <w:pPr>
              <w:rPr>
                <w:szCs w:val="24"/>
                <w:lang w:val="de-DE"/>
              </w:rPr>
            </w:pPr>
            <w:r w:rsidRPr="00590893">
              <w:rPr>
                <w:szCs w:val="24"/>
                <w:lang w:val="de-DE"/>
              </w:rPr>
              <w:t>RAW</w:t>
            </w:r>
          </w:p>
          <w:p w14:paraId="56A5095A" w14:textId="77777777" w:rsidR="00C204A7" w:rsidRPr="00C67088" w:rsidRDefault="00C204A7" w:rsidP="00C204A7">
            <w:pPr>
              <w:rPr>
                <w:szCs w:val="24"/>
                <w:lang w:val="de-DE"/>
              </w:rPr>
            </w:pPr>
            <w:r>
              <w:rPr>
                <w:szCs w:val="24"/>
                <w:lang w:val="de-DE"/>
              </w:rPr>
              <w:t>RKW</w:t>
            </w:r>
          </w:p>
          <w:p w14:paraId="1464B6E3" w14:textId="77777777" w:rsidR="00C204A7" w:rsidRDefault="00C204A7" w:rsidP="00C204A7">
            <w:pPr>
              <w:rPr>
                <w:szCs w:val="24"/>
                <w:lang w:val="de-DE"/>
              </w:rPr>
            </w:pPr>
            <w:r w:rsidRPr="00C67088">
              <w:rPr>
                <w:szCs w:val="24"/>
                <w:lang w:val="de-DE"/>
              </w:rPr>
              <w:t>RP</w:t>
            </w:r>
          </w:p>
          <w:p w14:paraId="76C8D93C" w14:textId="77777777" w:rsidR="00C204A7" w:rsidRDefault="00C204A7" w:rsidP="00C204A7">
            <w:pPr>
              <w:rPr>
                <w:szCs w:val="24"/>
                <w:lang w:val="de-DE"/>
              </w:rPr>
            </w:pPr>
            <w:r>
              <w:rPr>
                <w:szCs w:val="24"/>
                <w:lang w:val="de-DE"/>
              </w:rPr>
              <w:t>RK-N</w:t>
            </w:r>
          </w:p>
          <w:p w14:paraId="1242CA89" w14:textId="77777777" w:rsidR="006D3658" w:rsidRDefault="006D3658" w:rsidP="00C204A7">
            <w:pPr>
              <w:rPr>
                <w:szCs w:val="24"/>
                <w:lang w:val="de-DE"/>
              </w:rPr>
            </w:pPr>
          </w:p>
          <w:p w14:paraId="2760A770" w14:textId="77777777" w:rsidR="006D3658" w:rsidRPr="00C67088" w:rsidRDefault="006D3658" w:rsidP="00C204A7">
            <w:pPr>
              <w:rPr>
                <w:szCs w:val="24"/>
                <w:lang w:val="de-DE"/>
              </w:rPr>
            </w:pPr>
            <w:r>
              <w:rPr>
                <w:szCs w:val="24"/>
                <w:lang w:val="de-DE"/>
              </w:rPr>
              <w:t>RPO</w:t>
            </w:r>
          </w:p>
        </w:tc>
        <w:tc>
          <w:tcPr>
            <w:tcW w:w="3260" w:type="dxa"/>
            <w:tcBorders>
              <w:bottom w:val="double" w:sz="4" w:space="0" w:color="auto"/>
            </w:tcBorders>
          </w:tcPr>
          <w:p w14:paraId="420439F8" w14:textId="77777777" w:rsidR="00C204A7" w:rsidRPr="00C67088" w:rsidRDefault="00C204A7" w:rsidP="00C663CC">
            <w:pPr>
              <w:jc w:val="both"/>
              <w:rPr>
                <w:szCs w:val="24"/>
              </w:rPr>
            </w:pPr>
            <w:r w:rsidRPr="00C67088">
              <w:rPr>
                <w:szCs w:val="24"/>
              </w:rPr>
              <w:t>Prorektor ds. Nauki</w:t>
            </w:r>
          </w:p>
          <w:p w14:paraId="3730C778" w14:textId="77777777" w:rsidR="00C204A7" w:rsidRPr="00C67088" w:rsidRDefault="00C204A7" w:rsidP="00C663CC">
            <w:pPr>
              <w:jc w:val="both"/>
              <w:rPr>
                <w:szCs w:val="24"/>
              </w:rPr>
            </w:pPr>
            <w:r w:rsidRPr="00C67088">
              <w:rPr>
                <w:szCs w:val="24"/>
              </w:rPr>
              <w:t>Prorektor ds. Dydaktyki</w:t>
            </w:r>
          </w:p>
          <w:p w14:paraId="65612168" w14:textId="77777777" w:rsidR="00C204A7" w:rsidRPr="00C67088" w:rsidRDefault="00C204A7" w:rsidP="00C663CC">
            <w:pPr>
              <w:jc w:val="both"/>
              <w:rPr>
                <w:szCs w:val="24"/>
              </w:rPr>
            </w:pPr>
            <w:r w:rsidRPr="00C67088">
              <w:rPr>
                <w:szCs w:val="24"/>
              </w:rPr>
              <w:t>Prorektor ds. Rozwoju Uczelni</w:t>
            </w:r>
          </w:p>
          <w:p w14:paraId="5A4B7250" w14:textId="77777777" w:rsidR="00C204A7" w:rsidRPr="00C67088" w:rsidRDefault="00C204A7" w:rsidP="00C663CC">
            <w:pPr>
              <w:jc w:val="both"/>
              <w:rPr>
                <w:szCs w:val="24"/>
              </w:rPr>
            </w:pPr>
            <w:r w:rsidRPr="00C67088">
              <w:rPr>
                <w:szCs w:val="24"/>
              </w:rPr>
              <w:t>Prorektor ds. Klinicznych</w:t>
            </w:r>
          </w:p>
          <w:p w14:paraId="1B6D579B" w14:textId="77777777" w:rsidR="00C204A7" w:rsidRDefault="00C204A7" w:rsidP="00C663CC">
            <w:pPr>
              <w:jc w:val="both"/>
              <w:rPr>
                <w:szCs w:val="24"/>
              </w:rPr>
            </w:pPr>
            <w:r w:rsidRPr="00C67088">
              <w:rPr>
                <w:szCs w:val="24"/>
              </w:rPr>
              <w:t>Kanclerz</w:t>
            </w:r>
          </w:p>
          <w:p w14:paraId="4CC6A867" w14:textId="77777777" w:rsidR="00C94DC4" w:rsidRDefault="00C94DC4" w:rsidP="00C663CC">
            <w:pPr>
              <w:jc w:val="both"/>
              <w:rPr>
                <w:szCs w:val="24"/>
              </w:rPr>
            </w:pPr>
            <w:r>
              <w:rPr>
                <w:szCs w:val="24"/>
              </w:rPr>
              <w:t>Kwestor</w:t>
            </w:r>
          </w:p>
          <w:p w14:paraId="7C37621D" w14:textId="77777777" w:rsidR="00F90684" w:rsidRPr="00C67088" w:rsidRDefault="00F90684" w:rsidP="00C663CC">
            <w:pPr>
              <w:jc w:val="both"/>
              <w:rPr>
                <w:szCs w:val="24"/>
              </w:rPr>
            </w:pPr>
            <w:r>
              <w:rPr>
                <w:szCs w:val="24"/>
              </w:rPr>
              <w:t>Szkoła doktorska</w:t>
            </w:r>
          </w:p>
          <w:p w14:paraId="73BBE58C" w14:textId="77777777" w:rsidR="00C204A7" w:rsidRPr="00C67088" w:rsidRDefault="00C204A7" w:rsidP="00C663CC">
            <w:pPr>
              <w:jc w:val="both"/>
              <w:rPr>
                <w:szCs w:val="24"/>
              </w:rPr>
            </w:pPr>
            <w:r w:rsidRPr="00C67088">
              <w:rPr>
                <w:szCs w:val="24"/>
              </w:rPr>
              <w:t>Biuro Rektora</w:t>
            </w:r>
          </w:p>
          <w:p w14:paraId="0A62252C" w14:textId="79CAE583" w:rsidR="00C204A7" w:rsidRPr="00C67088" w:rsidRDefault="00CB663E" w:rsidP="00C663CC">
            <w:pPr>
              <w:jc w:val="both"/>
              <w:rPr>
                <w:szCs w:val="24"/>
              </w:rPr>
            </w:pPr>
            <w:r>
              <w:rPr>
                <w:szCs w:val="24"/>
              </w:rPr>
              <w:t>Inspektorat BHP</w:t>
            </w:r>
          </w:p>
          <w:p w14:paraId="7238BF74" w14:textId="486F6B10" w:rsidR="00C204A7" w:rsidRPr="00C67088" w:rsidRDefault="00085D12" w:rsidP="00C663CC">
            <w:pPr>
              <w:jc w:val="both"/>
              <w:rPr>
                <w:szCs w:val="24"/>
              </w:rPr>
            </w:pPr>
            <w:r>
              <w:rPr>
                <w:szCs w:val="24"/>
              </w:rPr>
              <w:t xml:space="preserve">Inspektorat Spraw Obronnych </w:t>
            </w:r>
            <w:r w:rsidR="00C663CC">
              <w:rPr>
                <w:szCs w:val="24"/>
              </w:rPr>
              <w:br/>
            </w:r>
            <w:r>
              <w:rPr>
                <w:szCs w:val="24"/>
              </w:rPr>
              <w:t>i</w:t>
            </w:r>
            <w:r w:rsidR="00C204A7" w:rsidRPr="00C67088">
              <w:rPr>
                <w:szCs w:val="24"/>
              </w:rPr>
              <w:t xml:space="preserve"> </w:t>
            </w:r>
            <w:r w:rsidR="00C204A7">
              <w:rPr>
                <w:szCs w:val="24"/>
              </w:rPr>
              <w:t xml:space="preserve">Bezpieczeństwa </w:t>
            </w:r>
            <w:r w:rsidR="00C204A7" w:rsidRPr="00C67088">
              <w:rPr>
                <w:szCs w:val="24"/>
              </w:rPr>
              <w:t>Informacji</w:t>
            </w:r>
          </w:p>
          <w:p w14:paraId="0615C75F" w14:textId="77777777" w:rsidR="00C204A7" w:rsidRPr="00833A84" w:rsidRDefault="00833A84" w:rsidP="00C663CC">
            <w:pPr>
              <w:jc w:val="both"/>
              <w:rPr>
                <w:spacing w:val="-4"/>
                <w:szCs w:val="24"/>
              </w:rPr>
            </w:pPr>
            <w:r w:rsidRPr="00833A84">
              <w:rPr>
                <w:spacing w:val="-4"/>
                <w:szCs w:val="24"/>
              </w:rPr>
              <w:t xml:space="preserve">Biuro </w:t>
            </w:r>
            <w:r w:rsidR="00C204A7" w:rsidRPr="00833A84">
              <w:rPr>
                <w:spacing w:val="-4"/>
                <w:szCs w:val="24"/>
              </w:rPr>
              <w:t>Audyt</w:t>
            </w:r>
            <w:r w:rsidRPr="00833A84">
              <w:rPr>
                <w:spacing w:val="-4"/>
                <w:szCs w:val="24"/>
              </w:rPr>
              <w:t>u Wewnętrznego</w:t>
            </w:r>
          </w:p>
          <w:p w14:paraId="0C8E2F4D" w14:textId="77777777" w:rsidR="00C204A7" w:rsidRPr="00C67088" w:rsidRDefault="00C204A7" w:rsidP="00C663CC">
            <w:pPr>
              <w:jc w:val="both"/>
              <w:rPr>
                <w:szCs w:val="24"/>
              </w:rPr>
            </w:pPr>
            <w:r w:rsidRPr="00C67088">
              <w:rPr>
                <w:szCs w:val="24"/>
              </w:rPr>
              <w:t>Biuro Kontroli Wewnętrznej</w:t>
            </w:r>
          </w:p>
          <w:p w14:paraId="45B961C2"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73E81F92" w14:textId="77777777" w:rsidR="001A4D77" w:rsidRDefault="001A4D77" w:rsidP="00C663CC">
            <w:pPr>
              <w:rPr>
                <w:szCs w:val="24"/>
              </w:rPr>
            </w:pPr>
            <w:r>
              <w:rPr>
                <w:szCs w:val="24"/>
              </w:rPr>
              <w:t xml:space="preserve">Stanowisko ds. </w:t>
            </w:r>
            <w:r w:rsidR="00973324">
              <w:rPr>
                <w:szCs w:val="24"/>
              </w:rPr>
              <w:t>dyscyplinarnych nauczycieli akademickich</w:t>
            </w:r>
          </w:p>
          <w:p w14:paraId="2B102AE9" w14:textId="77777777" w:rsidR="00A52732" w:rsidRPr="00C67088" w:rsidRDefault="00A52732" w:rsidP="00C663CC">
            <w:pPr>
              <w:jc w:val="both"/>
              <w:rPr>
                <w:szCs w:val="24"/>
              </w:rPr>
            </w:pPr>
            <w:r w:rsidRPr="00997F36">
              <w:rPr>
                <w:szCs w:val="24"/>
              </w:rPr>
              <w:t>Dział ds. Systemu POL-on</w:t>
            </w:r>
          </w:p>
        </w:tc>
        <w:tc>
          <w:tcPr>
            <w:tcW w:w="851" w:type="dxa"/>
            <w:tcBorders>
              <w:bottom w:val="double" w:sz="4" w:space="0" w:color="auto"/>
              <w:right w:val="double" w:sz="4" w:space="0" w:color="auto"/>
            </w:tcBorders>
          </w:tcPr>
          <w:p w14:paraId="264B04B0" w14:textId="77777777" w:rsidR="00C204A7" w:rsidRPr="00C67088" w:rsidRDefault="00C204A7" w:rsidP="00C204A7">
            <w:pPr>
              <w:rPr>
                <w:szCs w:val="24"/>
                <w:lang w:val="de-DE"/>
              </w:rPr>
            </w:pPr>
            <w:r w:rsidRPr="00C67088">
              <w:rPr>
                <w:szCs w:val="24"/>
                <w:lang w:val="de-DE"/>
              </w:rPr>
              <w:t>RN</w:t>
            </w:r>
          </w:p>
          <w:p w14:paraId="26FF97D3" w14:textId="77777777" w:rsidR="00C204A7" w:rsidRPr="00C67088" w:rsidRDefault="00C204A7" w:rsidP="00C204A7">
            <w:pPr>
              <w:rPr>
                <w:szCs w:val="24"/>
                <w:lang w:val="de-DE"/>
              </w:rPr>
            </w:pPr>
            <w:r w:rsidRPr="00C67088">
              <w:rPr>
                <w:szCs w:val="24"/>
                <w:lang w:val="de-DE"/>
              </w:rPr>
              <w:t>RD</w:t>
            </w:r>
          </w:p>
          <w:p w14:paraId="367042DC" w14:textId="77777777" w:rsidR="00C204A7" w:rsidRPr="00C67088" w:rsidRDefault="00C204A7" w:rsidP="00C204A7">
            <w:pPr>
              <w:rPr>
                <w:szCs w:val="24"/>
                <w:lang w:val="de-DE"/>
              </w:rPr>
            </w:pPr>
            <w:r w:rsidRPr="00C67088">
              <w:rPr>
                <w:szCs w:val="24"/>
                <w:lang w:val="de-DE"/>
              </w:rPr>
              <w:t>RU</w:t>
            </w:r>
          </w:p>
          <w:p w14:paraId="0BC1B729" w14:textId="77777777" w:rsidR="00C204A7" w:rsidRPr="00C67088" w:rsidRDefault="00C204A7" w:rsidP="00C204A7">
            <w:pPr>
              <w:rPr>
                <w:szCs w:val="24"/>
                <w:lang w:val="de-DE"/>
              </w:rPr>
            </w:pPr>
            <w:r w:rsidRPr="00C67088">
              <w:rPr>
                <w:szCs w:val="24"/>
                <w:lang w:val="de-DE"/>
              </w:rPr>
              <w:t>RK</w:t>
            </w:r>
          </w:p>
          <w:p w14:paraId="219C4D14" w14:textId="77777777" w:rsidR="00C204A7" w:rsidRPr="00C67088" w:rsidRDefault="00C204A7" w:rsidP="00C204A7">
            <w:pPr>
              <w:rPr>
                <w:szCs w:val="24"/>
                <w:lang w:val="de-DE"/>
              </w:rPr>
            </w:pPr>
            <w:r w:rsidRPr="00C67088">
              <w:rPr>
                <w:szCs w:val="24"/>
                <w:lang w:val="de-DE"/>
              </w:rPr>
              <w:t>RA</w:t>
            </w:r>
          </w:p>
          <w:p w14:paraId="0445C00D" w14:textId="77777777" w:rsidR="00C37EB2" w:rsidRDefault="000D6C6D" w:rsidP="00C204A7">
            <w:pPr>
              <w:rPr>
                <w:szCs w:val="24"/>
                <w:lang w:val="de-DE"/>
              </w:rPr>
            </w:pPr>
            <w:r>
              <w:rPr>
                <w:szCs w:val="24"/>
                <w:lang w:val="de-DE"/>
              </w:rPr>
              <w:t>R</w:t>
            </w:r>
            <w:r w:rsidR="00C37EB2">
              <w:rPr>
                <w:szCs w:val="24"/>
                <w:lang w:val="de-DE"/>
              </w:rPr>
              <w:t>F</w:t>
            </w:r>
          </w:p>
          <w:p w14:paraId="02E566A7" w14:textId="77777777" w:rsidR="00C37EB2" w:rsidRDefault="00C37EB2" w:rsidP="00C204A7">
            <w:pPr>
              <w:rPr>
                <w:szCs w:val="24"/>
                <w:lang w:val="de-DE"/>
              </w:rPr>
            </w:pPr>
            <w:r>
              <w:rPr>
                <w:szCs w:val="24"/>
                <w:lang w:val="de-DE"/>
              </w:rPr>
              <w:t>RSD</w:t>
            </w:r>
          </w:p>
          <w:p w14:paraId="359FC36D" w14:textId="77777777" w:rsidR="00C204A7" w:rsidRPr="00C67088" w:rsidRDefault="00C204A7" w:rsidP="00C204A7">
            <w:pPr>
              <w:rPr>
                <w:szCs w:val="24"/>
                <w:lang w:val="de-DE"/>
              </w:rPr>
            </w:pPr>
            <w:r w:rsidRPr="00C67088">
              <w:rPr>
                <w:szCs w:val="24"/>
                <w:lang w:val="de-DE"/>
              </w:rPr>
              <w:t>R-B</w:t>
            </w:r>
          </w:p>
          <w:p w14:paraId="4D18ED43" w14:textId="77777777" w:rsidR="00C204A7" w:rsidRPr="00C67088" w:rsidRDefault="00C204A7" w:rsidP="00C204A7">
            <w:pPr>
              <w:rPr>
                <w:szCs w:val="24"/>
                <w:lang w:val="de-DE"/>
              </w:rPr>
            </w:pPr>
            <w:r w:rsidRPr="00C67088">
              <w:rPr>
                <w:szCs w:val="24"/>
                <w:lang w:val="de-DE"/>
              </w:rPr>
              <w:t>RBP</w:t>
            </w:r>
          </w:p>
          <w:p w14:paraId="50530AD1" w14:textId="77777777" w:rsidR="00C204A7" w:rsidRPr="00C67088" w:rsidRDefault="00C204A7" w:rsidP="00C204A7">
            <w:pPr>
              <w:rPr>
                <w:szCs w:val="24"/>
                <w:lang w:val="de-DE"/>
              </w:rPr>
            </w:pPr>
            <w:r w:rsidRPr="00C67088">
              <w:rPr>
                <w:szCs w:val="24"/>
                <w:lang w:val="de-DE"/>
              </w:rPr>
              <w:t>R</w:t>
            </w:r>
            <w:r w:rsidR="00085D12">
              <w:rPr>
                <w:szCs w:val="24"/>
                <w:lang w:val="de-DE"/>
              </w:rPr>
              <w:t>O</w:t>
            </w:r>
            <w:r>
              <w:rPr>
                <w:szCs w:val="24"/>
                <w:lang w:val="de-DE"/>
              </w:rPr>
              <w:t>I</w:t>
            </w:r>
          </w:p>
          <w:p w14:paraId="1CD2C7D9" w14:textId="77777777" w:rsidR="00C204A7" w:rsidRDefault="00C204A7" w:rsidP="00C204A7">
            <w:pPr>
              <w:rPr>
                <w:szCs w:val="24"/>
                <w:lang w:val="de-DE"/>
              </w:rPr>
            </w:pPr>
          </w:p>
          <w:p w14:paraId="5D499417" w14:textId="77777777" w:rsidR="00C204A7" w:rsidRPr="00C67088" w:rsidRDefault="00C204A7" w:rsidP="00C204A7">
            <w:pPr>
              <w:rPr>
                <w:szCs w:val="24"/>
                <w:lang w:val="de-DE"/>
              </w:rPr>
            </w:pPr>
            <w:r w:rsidRPr="00C67088">
              <w:rPr>
                <w:szCs w:val="24"/>
                <w:lang w:val="de-DE"/>
              </w:rPr>
              <w:t>RAW</w:t>
            </w:r>
          </w:p>
          <w:p w14:paraId="6AC32266" w14:textId="77777777" w:rsidR="00C204A7" w:rsidRPr="00C67088" w:rsidRDefault="00C204A7" w:rsidP="00C204A7">
            <w:pPr>
              <w:rPr>
                <w:szCs w:val="24"/>
                <w:lang w:val="de-DE"/>
              </w:rPr>
            </w:pPr>
            <w:r>
              <w:rPr>
                <w:szCs w:val="24"/>
                <w:lang w:val="de-DE"/>
              </w:rPr>
              <w:t>RKW</w:t>
            </w:r>
          </w:p>
          <w:p w14:paraId="5B0BA069" w14:textId="77777777" w:rsidR="00C204A7" w:rsidRDefault="00C204A7" w:rsidP="00C204A7">
            <w:pPr>
              <w:rPr>
                <w:szCs w:val="24"/>
                <w:lang w:val="de-DE"/>
              </w:rPr>
            </w:pPr>
            <w:r w:rsidRPr="00C67088">
              <w:rPr>
                <w:szCs w:val="24"/>
                <w:lang w:val="de-DE"/>
              </w:rPr>
              <w:t>RP</w:t>
            </w:r>
          </w:p>
          <w:p w14:paraId="6815B190" w14:textId="77777777" w:rsidR="00973324" w:rsidRDefault="00973324" w:rsidP="00C204A7">
            <w:pPr>
              <w:rPr>
                <w:szCs w:val="24"/>
                <w:lang w:val="de-DE"/>
              </w:rPr>
            </w:pPr>
            <w:r>
              <w:rPr>
                <w:szCs w:val="24"/>
                <w:lang w:val="de-DE"/>
              </w:rPr>
              <w:t>R-KD</w:t>
            </w:r>
          </w:p>
          <w:p w14:paraId="2349BDDA" w14:textId="77777777" w:rsidR="00973324" w:rsidRDefault="00973324" w:rsidP="00C204A7">
            <w:pPr>
              <w:rPr>
                <w:szCs w:val="24"/>
                <w:lang w:val="de-DE"/>
              </w:rPr>
            </w:pPr>
          </w:p>
          <w:p w14:paraId="5F05142F" w14:textId="77777777" w:rsidR="00A52732" w:rsidRPr="00C67088" w:rsidRDefault="00A52732" w:rsidP="006D3658">
            <w:pPr>
              <w:rPr>
                <w:szCs w:val="24"/>
                <w:lang w:val="de-DE"/>
              </w:rPr>
            </w:pPr>
            <w:r>
              <w:rPr>
                <w:szCs w:val="24"/>
                <w:lang w:val="de-DE"/>
              </w:rPr>
              <w:t>RPO</w:t>
            </w:r>
          </w:p>
        </w:tc>
      </w:tr>
      <w:tr w:rsidR="00C204A7" w:rsidRPr="003440CD" w14:paraId="28D113D3" w14:textId="77777777" w:rsidTr="00AE6072">
        <w:tc>
          <w:tcPr>
            <w:tcW w:w="10031" w:type="dxa"/>
            <w:gridSpan w:val="6"/>
            <w:tcBorders>
              <w:top w:val="single" w:sz="4" w:space="0" w:color="auto"/>
              <w:left w:val="nil"/>
              <w:bottom w:val="double" w:sz="4" w:space="0" w:color="auto"/>
              <w:right w:val="nil"/>
            </w:tcBorders>
          </w:tcPr>
          <w:p w14:paraId="2CB4A2AA" w14:textId="77777777" w:rsidR="00C204A7" w:rsidRPr="005D5745" w:rsidRDefault="00C204A7" w:rsidP="00C204A7">
            <w:pPr>
              <w:rPr>
                <w:sz w:val="16"/>
                <w:szCs w:val="16"/>
                <w:lang w:val="de-DE"/>
              </w:rPr>
            </w:pPr>
          </w:p>
        </w:tc>
      </w:tr>
      <w:tr w:rsidR="00C204A7" w:rsidRPr="00F45428" w14:paraId="2444049E" w14:textId="77777777" w:rsidTr="00AE6072">
        <w:tc>
          <w:tcPr>
            <w:tcW w:w="10031" w:type="dxa"/>
            <w:gridSpan w:val="6"/>
            <w:tcBorders>
              <w:top w:val="double" w:sz="4" w:space="0" w:color="auto"/>
              <w:left w:val="double" w:sz="4" w:space="0" w:color="auto"/>
              <w:right w:val="double" w:sz="4" w:space="0" w:color="auto"/>
            </w:tcBorders>
          </w:tcPr>
          <w:p w14:paraId="77F244BD" w14:textId="77777777" w:rsidR="00C204A7" w:rsidRPr="00F45428" w:rsidRDefault="00C204A7" w:rsidP="00C204A7">
            <w:pPr>
              <w:rPr>
                <w:szCs w:val="24"/>
              </w:rPr>
            </w:pPr>
            <w:r w:rsidRPr="00F45428">
              <w:rPr>
                <w:szCs w:val="24"/>
              </w:rPr>
              <w:t xml:space="preserve">Cel działalności </w:t>
            </w:r>
          </w:p>
        </w:tc>
      </w:tr>
      <w:tr w:rsidR="00C204A7" w:rsidRPr="00F45428" w14:paraId="405A09B9" w14:textId="77777777" w:rsidTr="00AE6072">
        <w:trPr>
          <w:trHeight w:val="755"/>
        </w:trPr>
        <w:tc>
          <w:tcPr>
            <w:tcW w:w="10031" w:type="dxa"/>
            <w:gridSpan w:val="6"/>
            <w:tcBorders>
              <w:left w:val="double" w:sz="4" w:space="0" w:color="auto"/>
              <w:bottom w:val="double" w:sz="4" w:space="0" w:color="auto"/>
              <w:right w:val="double" w:sz="4" w:space="0" w:color="auto"/>
            </w:tcBorders>
          </w:tcPr>
          <w:p w14:paraId="6071E1E9"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0BF4908C"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373B9BC7" w14:textId="77777777" w:rsidTr="00AE6072">
        <w:trPr>
          <w:trHeight w:val="279"/>
        </w:trPr>
        <w:tc>
          <w:tcPr>
            <w:tcW w:w="10031" w:type="dxa"/>
            <w:gridSpan w:val="6"/>
            <w:tcBorders>
              <w:top w:val="double" w:sz="4" w:space="0" w:color="auto"/>
              <w:left w:val="double" w:sz="4" w:space="0" w:color="auto"/>
              <w:right w:val="double" w:sz="4" w:space="0" w:color="auto"/>
            </w:tcBorders>
          </w:tcPr>
          <w:p w14:paraId="5933E741" w14:textId="77777777" w:rsidR="00C204A7" w:rsidRPr="00F45428" w:rsidRDefault="00C204A7" w:rsidP="00C204A7">
            <w:pPr>
              <w:rPr>
                <w:szCs w:val="24"/>
              </w:rPr>
            </w:pPr>
            <w:r w:rsidRPr="00F45428">
              <w:rPr>
                <w:szCs w:val="24"/>
              </w:rPr>
              <w:t>Kluczowe zadania</w:t>
            </w:r>
          </w:p>
        </w:tc>
      </w:tr>
      <w:tr w:rsidR="00C204A7" w:rsidRPr="00F45428" w14:paraId="0C2CE4E2" w14:textId="77777777" w:rsidTr="00AE6072">
        <w:trPr>
          <w:trHeight w:val="70"/>
        </w:trPr>
        <w:tc>
          <w:tcPr>
            <w:tcW w:w="10031" w:type="dxa"/>
            <w:gridSpan w:val="6"/>
            <w:tcBorders>
              <w:left w:val="double" w:sz="4" w:space="0" w:color="auto"/>
              <w:right w:val="double" w:sz="4" w:space="0" w:color="auto"/>
            </w:tcBorders>
          </w:tcPr>
          <w:p w14:paraId="04D4021B"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54616CFF"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389F4C6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5242D61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691D40C5"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14:paraId="224AB9C8" w14:textId="77777777"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14:paraId="27C5FCEF"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7185170A" w14:textId="77777777" w:rsidR="00C204A7" w:rsidRDefault="00C204A7" w:rsidP="00997F36">
            <w:pPr>
              <w:pStyle w:val="Akapitzlist"/>
              <w:numPr>
                <w:ilvl w:val="0"/>
                <w:numId w:val="11"/>
              </w:numPr>
              <w:spacing w:line="276" w:lineRule="auto"/>
              <w:rPr>
                <w:szCs w:val="24"/>
              </w:rPr>
            </w:pPr>
            <w:r w:rsidRPr="00F45428">
              <w:rPr>
                <w:szCs w:val="24"/>
              </w:rPr>
              <w:lastRenderedPageBreak/>
              <w:t xml:space="preserve">Reprezentowanie Uniwersytetu w środowisku krajowym i międzynarodowym, w szczególności wobec władz państwowych, jednostek administracji publicznej, samorządu terytorialnego oraz środowiska naukowego i gospodarczego regionu. </w:t>
            </w:r>
          </w:p>
          <w:p w14:paraId="19D1E002"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238B6C7E"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36CDE75B" w14:textId="77777777"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14:paraId="14314FC6"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2CE1DDF"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785CBDAA"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18E511C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 lub Kanclerza.</w:t>
            </w:r>
          </w:p>
          <w:p w14:paraId="26E8C6CE" w14:textId="691644C0"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4B1FA4CD"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18022FC1"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26EECC71"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3225CFE9"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6FA5F4B5"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4CA9C681"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28311B5B" w14:textId="77777777" w:rsidR="00467095" w:rsidRPr="00F45428" w:rsidRDefault="00467095" w:rsidP="00467095">
            <w:pPr>
              <w:spacing w:before="240" w:line="276" w:lineRule="auto"/>
              <w:ind w:left="426"/>
              <w:jc w:val="both"/>
              <w:rPr>
                <w:szCs w:val="24"/>
              </w:rPr>
            </w:pPr>
          </w:p>
          <w:p w14:paraId="7EF33963"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53ED882B" w14:textId="77777777" w:rsidR="00467095" w:rsidRPr="00F45428" w:rsidRDefault="00467095" w:rsidP="00467095">
            <w:pPr>
              <w:pStyle w:val="Akapitzlist"/>
              <w:spacing w:line="276" w:lineRule="auto"/>
              <w:ind w:left="360"/>
              <w:rPr>
                <w:szCs w:val="24"/>
              </w:rPr>
            </w:pPr>
          </w:p>
          <w:p w14:paraId="5A8DC78A" w14:textId="77777777" w:rsidR="00C204A7" w:rsidRPr="00467095" w:rsidRDefault="00C204A7" w:rsidP="00467095">
            <w:pPr>
              <w:spacing w:line="276" w:lineRule="auto"/>
              <w:jc w:val="both"/>
              <w:rPr>
                <w:szCs w:val="24"/>
              </w:rPr>
            </w:pPr>
          </w:p>
        </w:tc>
      </w:tr>
    </w:tbl>
    <w:p w14:paraId="31556D39" w14:textId="77777777" w:rsidR="00C204A7" w:rsidRDefault="00C204A7" w:rsidP="00C204A7">
      <w:pPr>
        <w:rPr>
          <w:color w:val="FF0000"/>
        </w:rPr>
      </w:pPr>
      <w:r w:rsidRPr="00F45428">
        <w:rPr>
          <w:i/>
          <w:color w:val="FF0000"/>
        </w:rPr>
        <w:lastRenderedPageBreak/>
        <w:br w:type="page"/>
      </w:r>
    </w:p>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DB0A88" w:rsidRPr="00FD3DBD" w14:paraId="4380982A" w14:textId="77777777" w:rsidTr="00B63724">
        <w:tc>
          <w:tcPr>
            <w:tcW w:w="1243" w:type="dxa"/>
            <w:tcBorders>
              <w:top w:val="double" w:sz="4" w:space="0" w:color="auto"/>
              <w:left w:val="double" w:sz="4" w:space="0" w:color="auto"/>
              <w:bottom w:val="double" w:sz="4" w:space="0" w:color="auto"/>
              <w:right w:val="single" w:sz="4" w:space="0" w:color="auto"/>
            </w:tcBorders>
            <w:hideMark/>
          </w:tcPr>
          <w:p w14:paraId="354BE33F" w14:textId="77777777" w:rsidR="00DB0A88" w:rsidRPr="00FD3DBD" w:rsidRDefault="00DB0A88"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B59C2ED" w14:textId="77777777" w:rsidR="00DB0A88" w:rsidRPr="0074434B" w:rsidRDefault="00DB0A88" w:rsidP="0074434B">
            <w:pPr>
              <w:keepNext/>
              <w:keepLines/>
              <w:spacing w:before="120" w:after="120"/>
              <w:ind w:left="301"/>
              <w:outlineLvl w:val="2"/>
              <w:rPr>
                <w:b/>
                <w:bCs/>
                <w:sz w:val="26"/>
                <w:szCs w:val="26"/>
              </w:rPr>
            </w:pPr>
            <w:bookmarkStart w:id="37" w:name="_Toc36796953"/>
            <w:r>
              <w:rPr>
                <w:b/>
                <w:bCs/>
                <w:sz w:val="26"/>
                <w:szCs w:val="26"/>
              </w:rPr>
              <w:t>SZKOŁA DOKTORSKA</w:t>
            </w:r>
            <w:bookmarkEnd w:id="37"/>
          </w:p>
        </w:tc>
        <w:tc>
          <w:tcPr>
            <w:tcW w:w="1149" w:type="dxa"/>
            <w:tcBorders>
              <w:top w:val="double" w:sz="4" w:space="0" w:color="auto"/>
              <w:left w:val="single" w:sz="4" w:space="0" w:color="auto"/>
              <w:bottom w:val="single" w:sz="4" w:space="0" w:color="auto"/>
              <w:right w:val="single" w:sz="4" w:space="0" w:color="auto"/>
            </w:tcBorders>
            <w:hideMark/>
          </w:tcPr>
          <w:p w14:paraId="7D97CC2B" w14:textId="77777777" w:rsidR="00DB0A88" w:rsidRPr="000F6AE3" w:rsidRDefault="00DB0A88" w:rsidP="0074434B">
            <w:pPr>
              <w:spacing w:before="120" w:after="120"/>
              <w:jc w:val="center"/>
              <w:rPr>
                <w:b/>
              </w:rPr>
            </w:pPr>
            <w:r w:rsidRPr="000F6AE3">
              <w:rPr>
                <w:b/>
              </w:rPr>
              <w:t>RSD</w:t>
            </w:r>
          </w:p>
        </w:tc>
      </w:tr>
      <w:tr w:rsidR="00DB0A88" w:rsidRPr="00FD3DBD" w14:paraId="77386615"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375A578E" w14:textId="77777777" w:rsidR="00DB0A88" w:rsidRPr="00FD3DBD" w:rsidRDefault="00DB0A88"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FDDA354" w14:textId="77777777" w:rsidR="00DB0A88" w:rsidRPr="00FD3DBD" w:rsidRDefault="00DB0A88" w:rsidP="00B63724">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CF7E99" w14:textId="77777777" w:rsidR="00DB0A88" w:rsidRPr="00FD3DBD" w:rsidRDefault="00DB0A88" w:rsidP="00B63724">
            <w:pPr>
              <w:rPr>
                <w:rFonts w:eastAsia="Calibri"/>
                <w:szCs w:val="24"/>
              </w:rPr>
            </w:pPr>
            <w:r w:rsidRPr="00FD3DBD">
              <w:t>Podległość merytoryczna</w:t>
            </w:r>
          </w:p>
        </w:tc>
      </w:tr>
      <w:tr w:rsidR="00DB0A88" w:rsidRPr="00FD3DBD" w14:paraId="696F5E12" w14:textId="77777777" w:rsidTr="00B6372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B11DCD"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D12A26" w14:textId="77777777" w:rsidR="00DB0A88" w:rsidRPr="00FD3DBD" w:rsidRDefault="00DB0A88" w:rsidP="00B63724">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354AC421" w14:textId="77777777" w:rsidR="00DB0A88" w:rsidRPr="00FD3DBD" w:rsidRDefault="00F139AC" w:rsidP="00B63724">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1052F50A" w14:textId="77777777" w:rsidR="00DB0A88" w:rsidRPr="00FD3DBD" w:rsidRDefault="00DB0A88" w:rsidP="00B63724">
            <w:pPr>
              <w:rPr>
                <w:rFonts w:eastAsia="Calibri"/>
                <w:szCs w:val="24"/>
              </w:rPr>
            </w:pPr>
            <w:r w:rsidRPr="00997F36">
              <w:rPr>
                <w:rFonts w:eastAsia="Calibri"/>
                <w:szCs w:val="24"/>
              </w:rPr>
              <w:t>Rektor</w:t>
            </w:r>
          </w:p>
        </w:tc>
        <w:tc>
          <w:tcPr>
            <w:tcW w:w="1149" w:type="dxa"/>
            <w:tcBorders>
              <w:top w:val="single" w:sz="4" w:space="0" w:color="auto"/>
              <w:left w:val="single" w:sz="4" w:space="0" w:color="auto"/>
              <w:bottom w:val="double" w:sz="4" w:space="0" w:color="auto"/>
              <w:right w:val="single" w:sz="4" w:space="0" w:color="auto"/>
            </w:tcBorders>
            <w:hideMark/>
          </w:tcPr>
          <w:p w14:paraId="598F4C4F" w14:textId="77777777" w:rsidR="00DB0A88" w:rsidRPr="00FD3DBD" w:rsidRDefault="00F139AC" w:rsidP="00B63724">
            <w:pPr>
              <w:rPr>
                <w:rFonts w:eastAsia="Calibri"/>
                <w:szCs w:val="24"/>
              </w:rPr>
            </w:pPr>
            <w:r>
              <w:rPr>
                <w:rFonts w:eastAsia="Calibri"/>
                <w:szCs w:val="24"/>
              </w:rPr>
              <w:t>R</w:t>
            </w:r>
          </w:p>
        </w:tc>
      </w:tr>
      <w:tr w:rsidR="00DB0A88" w:rsidRPr="00FD3DBD" w14:paraId="51450D94"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7078BD8A" w14:textId="77777777" w:rsidR="00DB0A88" w:rsidRPr="00FD3DBD" w:rsidRDefault="00DB0A88"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30C51A4" w14:textId="77777777" w:rsidR="00DB0A88" w:rsidRPr="00FD3DBD" w:rsidRDefault="00DB0A88" w:rsidP="00B63724">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6AA4D9D1" w14:textId="77777777" w:rsidR="00DB0A88" w:rsidRPr="00FD3DBD" w:rsidRDefault="00DB0A88" w:rsidP="00B63724">
            <w:pPr>
              <w:rPr>
                <w:rFonts w:eastAsia="Calibri"/>
                <w:szCs w:val="24"/>
              </w:rPr>
            </w:pPr>
            <w:r w:rsidRPr="00FD3DBD">
              <w:t>Podległość merytoryczna</w:t>
            </w:r>
          </w:p>
        </w:tc>
      </w:tr>
      <w:tr w:rsidR="00DB0A88" w:rsidRPr="00FD3DBD" w14:paraId="78DFB5CC" w14:textId="77777777" w:rsidTr="00B63724">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26BAC2"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5D79612" w14:textId="77777777" w:rsidR="00DB0A88" w:rsidRPr="00FD3DBD" w:rsidRDefault="00DB0A88" w:rsidP="00B63724">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AA4F21A" w14:textId="77777777" w:rsidR="00DB0A88" w:rsidRPr="00FD3DBD" w:rsidRDefault="00DB0A88"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4E8A6D1" w14:textId="77777777" w:rsidR="00DB0A88" w:rsidRPr="00FD3DBD" w:rsidRDefault="00DB0A88" w:rsidP="00B63724">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6C544B75" w14:textId="77777777" w:rsidR="00DB0A88" w:rsidRPr="00FD3DBD" w:rsidRDefault="00DB0A88" w:rsidP="00B63724">
            <w:pPr>
              <w:rPr>
                <w:rFonts w:eastAsia="Calibri"/>
                <w:szCs w:val="24"/>
              </w:rPr>
            </w:pPr>
          </w:p>
        </w:tc>
      </w:tr>
      <w:tr w:rsidR="00DB0A88" w:rsidRPr="00FD3DBD" w14:paraId="09471F32" w14:textId="77777777" w:rsidTr="00B63724">
        <w:tc>
          <w:tcPr>
            <w:tcW w:w="9730" w:type="dxa"/>
            <w:gridSpan w:val="5"/>
            <w:tcBorders>
              <w:top w:val="single" w:sz="4" w:space="0" w:color="auto"/>
              <w:left w:val="nil"/>
              <w:bottom w:val="double" w:sz="4" w:space="0" w:color="auto"/>
              <w:right w:val="nil"/>
            </w:tcBorders>
          </w:tcPr>
          <w:p w14:paraId="394E3B56" w14:textId="77777777" w:rsidR="00DB0A88" w:rsidRPr="00FD3DBD" w:rsidRDefault="00DB0A88" w:rsidP="00B63724">
            <w:pPr>
              <w:rPr>
                <w:rFonts w:eastAsia="Calibri"/>
                <w:szCs w:val="24"/>
              </w:rPr>
            </w:pPr>
          </w:p>
        </w:tc>
      </w:tr>
      <w:tr w:rsidR="00DB0A88" w:rsidRPr="00FD3DBD" w14:paraId="390A9D23" w14:textId="77777777" w:rsidTr="00B63724">
        <w:tc>
          <w:tcPr>
            <w:tcW w:w="9730" w:type="dxa"/>
            <w:gridSpan w:val="5"/>
            <w:tcBorders>
              <w:top w:val="double" w:sz="4" w:space="0" w:color="auto"/>
              <w:left w:val="double" w:sz="4" w:space="0" w:color="auto"/>
              <w:bottom w:val="single" w:sz="4" w:space="0" w:color="auto"/>
              <w:right w:val="double" w:sz="4" w:space="0" w:color="auto"/>
            </w:tcBorders>
            <w:hideMark/>
          </w:tcPr>
          <w:p w14:paraId="0884898C" w14:textId="77777777" w:rsidR="00DB0A88" w:rsidRPr="00FD3DBD" w:rsidRDefault="00DB0A88" w:rsidP="00B63724">
            <w:pPr>
              <w:rPr>
                <w:szCs w:val="24"/>
              </w:rPr>
            </w:pPr>
          </w:p>
          <w:p w14:paraId="5F9D852B" w14:textId="77777777" w:rsidR="00DB0A88" w:rsidRPr="00FD3DBD" w:rsidRDefault="00DB0A88" w:rsidP="00B63724">
            <w:pPr>
              <w:rPr>
                <w:rFonts w:eastAsia="Calibri"/>
                <w:szCs w:val="24"/>
              </w:rPr>
            </w:pPr>
            <w:r w:rsidRPr="00FD3DBD">
              <w:rPr>
                <w:szCs w:val="24"/>
              </w:rPr>
              <w:t xml:space="preserve">Cel działalności </w:t>
            </w:r>
          </w:p>
        </w:tc>
      </w:tr>
      <w:tr w:rsidR="00DB0A88" w:rsidRPr="00FD3DBD" w14:paraId="5F303C89" w14:textId="77777777" w:rsidTr="00B63724">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73B0B5F" w14:textId="77777777" w:rsidR="00DB0A88" w:rsidRPr="008B7890" w:rsidRDefault="00DB0A88" w:rsidP="002365DD">
            <w:pPr>
              <w:numPr>
                <w:ilvl w:val="0"/>
                <w:numId w:val="99"/>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DB0A88" w:rsidRPr="00FD3DBD" w14:paraId="50E1D067" w14:textId="77777777" w:rsidTr="00B63724">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88F4BBB" w14:textId="77777777" w:rsidR="00DB0A88" w:rsidRPr="00FD3DBD" w:rsidRDefault="00DB0A88" w:rsidP="00B63724">
            <w:pPr>
              <w:rPr>
                <w:szCs w:val="24"/>
              </w:rPr>
            </w:pPr>
          </w:p>
          <w:p w14:paraId="0C59175C" w14:textId="77777777" w:rsidR="00DB0A88" w:rsidRPr="00FD3DBD" w:rsidRDefault="00DB0A88" w:rsidP="00B63724">
            <w:pPr>
              <w:rPr>
                <w:rFonts w:eastAsia="Calibri"/>
                <w:szCs w:val="24"/>
              </w:rPr>
            </w:pPr>
            <w:r w:rsidRPr="00FD3DBD">
              <w:rPr>
                <w:szCs w:val="24"/>
              </w:rPr>
              <w:t>Kluczowe zadania</w:t>
            </w:r>
          </w:p>
        </w:tc>
      </w:tr>
      <w:tr w:rsidR="00DB0A88" w:rsidRPr="00FD3DBD" w14:paraId="37290470" w14:textId="77777777" w:rsidTr="00B63724">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204F12A"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Rekrutacja doktorantów.</w:t>
            </w:r>
          </w:p>
          <w:p w14:paraId="12A48166"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4C04CED1"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6F7F1192"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78D21296"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2E1FEAC5"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197E5F29"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20156856"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705066CF"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784FC8C" w14:textId="77777777" w:rsidR="00DB0A88" w:rsidRPr="008B7890"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23D96FB0" w14:textId="0491EC64" w:rsidR="00DB0A88" w:rsidRPr="007151C5"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sidR="00C54F38">
              <w:rPr>
                <w:rFonts w:eastAsia="Times New Roman"/>
                <w:lang w:eastAsia="pl-PL"/>
              </w:rPr>
              <w:t xml:space="preserve">akademickim </w:t>
            </w:r>
            <w:r w:rsidRPr="007151C5">
              <w:rPr>
                <w:rFonts w:eastAsia="Times New Roman"/>
                <w:lang w:eastAsia="pl-PL"/>
              </w:rPr>
              <w:t xml:space="preserve">2019/2020 w okresie od dnia </w:t>
            </w:r>
            <w:r w:rsidR="00467095">
              <w:rPr>
                <w:rFonts w:eastAsia="Times New Roman"/>
                <w:lang w:eastAsia="pl-PL"/>
              </w:rPr>
              <w:t>0</w:t>
            </w:r>
            <w:r w:rsidRPr="007151C5">
              <w:rPr>
                <w:rFonts w:eastAsia="Times New Roman"/>
                <w:lang w:eastAsia="pl-PL"/>
              </w:rPr>
              <w:t>1.10.2019 r. do 31.12.2023 r.</w:t>
            </w:r>
          </w:p>
          <w:p w14:paraId="679E6AD5" w14:textId="77777777" w:rsidR="00DB0A88" w:rsidRDefault="00DB0A88" w:rsidP="00B63724">
            <w:pPr>
              <w:pStyle w:val="Zwykytekst"/>
              <w:jc w:val="both"/>
              <w:rPr>
                <w:rFonts w:ascii="Times New Roman" w:hAnsi="Times New Roman"/>
                <w:sz w:val="24"/>
              </w:rPr>
            </w:pPr>
          </w:p>
          <w:p w14:paraId="43755A8D" w14:textId="77777777" w:rsidR="00DB0A88" w:rsidRDefault="00DB0A88" w:rsidP="00B63724">
            <w:pPr>
              <w:pStyle w:val="Zwykytekst"/>
              <w:jc w:val="both"/>
              <w:rPr>
                <w:rFonts w:ascii="Times New Roman" w:hAnsi="Times New Roman"/>
                <w:sz w:val="24"/>
              </w:rPr>
            </w:pPr>
          </w:p>
          <w:p w14:paraId="081F9FA7" w14:textId="77777777" w:rsidR="00DB0A88" w:rsidRDefault="00DB0A88" w:rsidP="00B63724">
            <w:pPr>
              <w:pStyle w:val="Zwykytekst"/>
              <w:jc w:val="both"/>
              <w:rPr>
                <w:rFonts w:ascii="Times New Roman" w:hAnsi="Times New Roman"/>
                <w:sz w:val="24"/>
              </w:rPr>
            </w:pPr>
          </w:p>
          <w:p w14:paraId="403C87A2" w14:textId="77777777" w:rsidR="00DB0A88" w:rsidRDefault="00DB0A88" w:rsidP="00B63724">
            <w:pPr>
              <w:pStyle w:val="Zwykytekst"/>
              <w:jc w:val="both"/>
              <w:rPr>
                <w:rFonts w:ascii="Times New Roman" w:hAnsi="Times New Roman"/>
                <w:sz w:val="24"/>
              </w:rPr>
            </w:pPr>
          </w:p>
          <w:p w14:paraId="6D2C3401" w14:textId="77777777" w:rsidR="00DB0A88" w:rsidRDefault="00DB0A88" w:rsidP="00B63724">
            <w:pPr>
              <w:pStyle w:val="Zwykytekst"/>
              <w:jc w:val="both"/>
              <w:rPr>
                <w:rFonts w:ascii="Times New Roman" w:hAnsi="Times New Roman"/>
                <w:sz w:val="24"/>
              </w:rPr>
            </w:pPr>
          </w:p>
          <w:p w14:paraId="53D4089E" w14:textId="77777777" w:rsidR="00DB0A88" w:rsidRDefault="00DB0A88" w:rsidP="00B63724">
            <w:pPr>
              <w:pStyle w:val="Zwykytekst"/>
              <w:jc w:val="both"/>
              <w:rPr>
                <w:rFonts w:ascii="Times New Roman" w:hAnsi="Times New Roman"/>
                <w:sz w:val="24"/>
              </w:rPr>
            </w:pPr>
          </w:p>
          <w:p w14:paraId="085B71CA" w14:textId="77777777" w:rsidR="00DB0A88" w:rsidRPr="00F21680" w:rsidRDefault="00DB0A88" w:rsidP="00B63724">
            <w:pPr>
              <w:pStyle w:val="Zwykytekst"/>
              <w:jc w:val="both"/>
              <w:rPr>
                <w:rFonts w:ascii="Times New Roman" w:hAnsi="Times New Roman"/>
                <w:sz w:val="24"/>
              </w:rPr>
            </w:pPr>
          </w:p>
        </w:tc>
      </w:tr>
    </w:tbl>
    <w:p w14:paraId="3B9BFD0D" w14:textId="77777777" w:rsidR="00DB0A88" w:rsidRDefault="00DB0A88" w:rsidP="00DB0A88"/>
    <w:p w14:paraId="6A47B6AF" w14:textId="77777777" w:rsidR="00DB0A88" w:rsidRDefault="00DB0A88" w:rsidP="00DB0A88"/>
    <w:p w14:paraId="5C38450B" w14:textId="77777777" w:rsidR="00DB0A88" w:rsidRDefault="00DB0A88" w:rsidP="00DB0A88"/>
    <w:p w14:paraId="75BD9F4B" w14:textId="77777777" w:rsidR="00DB0A88" w:rsidRDefault="00DB0A88" w:rsidP="00DB0A88"/>
    <w:p w14:paraId="0694FA75" w14:textId="77777777" w:rsidR="00DB0A88" w:rsidRDefault="00DB0A88" w:rsidP="00DB0A88"/>
    <w:p w14:paraId="1C5917DF" w14:textId="77777777" w:rsidR="00DB0A88" w:rsidRDefault="00DB0A88" w:rsidP="00DB0A88"/>
    <w:p w14:paraId="20F596C9" w14:textId="77777777" w:rsidR="00DB0A88" w:rsidRDefault="00DB0A88" w:rsidP="00DB0A88"/>
    <w:p w14:paraId="08A66F85" w14:textId="77777777" w:rsidR="00DB0A88" w:rsidRDefault="00DB0A88" w:rsidP="00DB0A88"/>
    <w:p w14:paraId="7410F444" w14:textId="77777777" w:rsidR="00DB0A88" w:rsidRDefault="00DB0A88" w:rsidP="00DB0A88"/>
    <w:p w14:paraId="4977C253" w14:textId="77777777" w:rsidR="00DB0A88" w:rsidRDefault="00DB0A88" w:rsidP="00DB0A88"/>
    <w:p w14:paraId="1266BA1B" w14:textId="77777777" w:rsidR="00DB0A88" w:rsidRDefault="00DB0A88" w:rsidP="00DB0A88"/>
    <w:p w14:paraId="09FE4A05" w14:textId="77777777" w:rsidR="00DB0A88" w:rsidRDefault="00DB0A88" w:rsidP="00DB0A88"/>
    <w:p w14:paraId="7B6A5BBC" w14:textId="77777777" w:rsidR="00DB0A88" w:rsidRDefault="00DB0A88" w:rsidP="00DB0A88"/>
    <w:p w14:paraId="3A4E24CC"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0BC4796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62E6765B" w14:textId="77777777" w:rsidR="00C204A7" w:rsidRDefault="00C204A7" w:rsidP="00C204A7">
            <w:pPr>
              <w:spacing w:line="276" w:lineRule="auto"/>
              <w:rPr>
                <w:rFonts w:eastAsia="Calibri"/>
                <w:szCs w:val="24"/>
              </w:rPr>
            </w:pPr>
            <w:r>
              <w:lastRenderedPageBreak/>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3E576F81" w14:textId="77777777" w:rsidR="00C204A7" w:rsidRDefault="00C204A7" w:rsidP="0074434B">
            <w:pPr>
              <w:keepNext/>
              <w:keepLines/>
              <w:spacing w:before="120" w:after="120" w:line="276" w:lineRule="auto"/>
              <w:ind w:left="567"/>
              <w:outlineLvl w:val="2"/>
              <w:rPr>
                <w:rFonts w:eastAsia="Calibri"/>
                <w:b/>
                <w:bCs/>
                <w:sz w:val="26"/>
                <w:szCs w:val="26"/>
              </w:rPr>
            </w:pPr>
            <w:bookmarkStart w:id="38" w:name="_Toc451933152"/>
            <w:bookmarkStart w:id="39" w:name="_Toc36796954"/>
            <w:r>
              <w:rPr>
                <w:b/>
                <w:bCs/>
                <w:sz w:val="26"/>
                <w:szCs w:val="26"/>
              </w:rPr>
              <w:t>ZESPÓŁ RADCÓW PRAWNYCH</w:t>
            </w:r>
            <w:bookmarkEnd w:id="38"/>
            <w:bookmarkEnd w:id="39"/>
          </w:p>
        </w:tc>
        <w:tc>
          <w:tcPr>
            <w:tcW w:w="1134" w:type="dxa"/>
            <w:tcBorders>
              <w:top w:val="double" w:sz="4" w:space="0" w:color="auto"/>
              <w:left w:val="single" w:sz="4" w:space="0" w:color="auto"/>
              <w:bottom w:val="single" w:sz="4" w:space="0" w:color="auto"/>
              <w:right w:val="single" w:sz="4" w:space="0" w:color="auto"/>
            </w:tcBorders>
            <w:hideMark/>
          </w:tcPr>
          <w:p w14:paraId="3B5D77AA" w14:textId="77777777" w:rsidR="00C204A7" w:rsidRPr="000F6AE3" w:rsidRDefault="00C204A7" w:rsidP="0074434B">
            <w:pPr>
              <w:spacing w:before="120" w:after="120"/>
              <w:jc w:val="center"/>
              <w:rPr>
                <w:rFonts w:eastAsia="Calibri"/>
                <w:b/>
                <w:szCs w:val="24"/>
              </w:rPr>
            </w:pPr>
            <w:bookmarkStart w:id="40" w:name="_Toc451933153"/>
            <w:bookmarkStart w:id="41" w:name="_Toc452630941"/>
            <w:bookmarkStart w:id="42" w:name="_Toc453838349"/>
            <w:bookmarkStart w:id="43" w:name="_Toc453838544"/>
            <w:bookmarkStart w:id="44" w:name="_Toc453839528"/>
            <w:bookmarkStart w:id="45" w:name="_Toc453839820"/>
            <w:bookmarkStart w:id="46" w:name="_Toc477419174"/>
            <w:bookmarkStart w:id="47" w:name="_Toc483340171"/>
            <w:bookmarkStart w:id="48" w:name="_Toc532212715"/>
            <w:bookmarkStart w:id="49" w:name="_Toc15989112"/>
            <w:r w:rsidRPr="000F6AE3">
              <w:rPr>
                <w:b/>
              </w:rPr>
              <w:t>RP</w:t>
            </w:r>
            <w:bookmarkEnd w:id="40"/>
            <w:bookmarkEnd w:id="41"/>
            <w:bookmarkEnd w:id="42"/>
            <w:bookmarkEnd w:id="43"/>
            <w:bookmarkEnd w:id="44"/>
            <w:bookmarkEnd w:id="45"/>
            <w:bookmarkEnd w:id="46"/>
            <w:bookmarkEnd w:id="47"/>
            <w:bookmarkEnd w:id="48"/>
            <w:bookmarkEnd w:id="49"/>
          </w:p>
        </w:tc>
      </w:tr>
      <w:tr w:rsidR="00C204A7" w14:paraId="74FE332E"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B71D9DB"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9BF68F2"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29E335" w14:textId="77777777" w:rsidR="00C204A7" w:rsidRDefault="00C204A7" w:rsidP="00C204A7">
            <w:pPr>
              <w:spacing w:line="276" w:lineRule="auto"/>
              <w:rPr>
                <w:rFonts w:eastAsia="Calibri"/>
                <w:szCs w:val="24"/>
              </w:rPr>
            </w:pPr>
            <w:r>
              <w:t>Podległość merytoryczna</w:t>
            </w:r>
          </w:p>
        </w:tc>
      </w:tr>
      <w:tr w:rsidR="00C204A7" w14:paraId="5ADF490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6FE5E20"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6DD98C"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4C3FCD97"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46BEEBE7"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256CD2CA" w14:textId="77777777" w:rsidR="00C204A7" w:rsidRDefault="00C204A7" w:rsidP="00C204A7">
            <w:pPr>
              <w:spacing w:line="276" w:lineRule="auto"/>
              <w:rPr>
                <w:rFonts w:eastAsia="Calibri"/>
                <w:szCs w:val="24"/>
              </w:rPr>
            </w:pPr>
            <w:r>
              <w:t>R</w:t>
            </w:r>
          </w:p>
        </w:tc>
      </w:tr>
      <w:tr w:rsidR="00C204A7" w14:paraId="2D856491"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0078FD"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2E62A6"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28B1A87" w14:textId="77777777" w:rsidR="00C204A7" w:rsidRDefault="00C204A7" w:rsidP="00C204A7">
            <w:pPr>
              <w:spacing w:line="276" w:lineRule="auto"/>
              <w:rPr>
                <w:rFonts w:eastAsia="Calibri"/>
                <w:szCs w:val="24"/>
              </w:rPr>
            </w:pPr>
            <w:r>
              <w:t>Podległość merytoryczna</w:t>
            </w:r>
          </w:p>
        </w:tc>
      </w:tr>
      <w:tr w:rsidR="00C204A7" w14:paraId="7B833E05"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6FD901"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AE4F365"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C5A6997"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391C874"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AC3FB0E" w14:textId="77777777" w:rsidR="00C204A7" w:rsidRDefault="00C204A7" w:rsidP="00C204A7">
            <w:pPr>
              <w:spacing w:line="276" w:lineRule="auto"/>
              <w:rPr>
                <w:rFonts w:eastAsia="Calibri"/>
                <w:szCs w:val="24"/>
              </w:rPr>
            </w:pPr>
          </w:p>
        </w:tc>
      </w:tr>
      <w:tr w:rsidR="00C204A7" w14:paraId="19CE4608" w14:textId="77777777" w:rsidTr="00D07E3F">
        <w:tc>
          <w:tcPr>
            <w:tcW w:w="9750" w:type="dxa"/>
            <w:gridSpan w:val="6"/>
            <w:tcBorders>
              <w:top w:val="single" w:sz="4" w:space="0" w:color="auto"/>
              <w:left w:val="nil"/>
              <w:bottom w:val="double" w:sz="4" w:space="0" w:color="auto"/>
              <w:right w:val="nil"/>
            </w:tcBorders>
          </w:tcPr>
          <w:p w14:paraId="74EF4245" w14:textId="77777777" w:rsidR="00C204A7" w:rsidRPr="0075300A" w:rsidRDefault="00C204A7" w:rsidP="00C204A7">
            <w:pPr>
              <w:spacing w:line="276" w:lineRule="auto"/>
              <w:rPr>
                <w:rFonts w:eastAsia="Calibri"/>
                <w:sz w:val="16"/>
                <w:szCs w:val="16"/>
              </w:rPr>
            </w:pPr>
          </w:p>
        </w:tc>
      </w:tr>
      <w:tr w:rsidR="00C204A7" w14:paraId="3E21256D"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19616937" w14:textId="77777777" w:rsidR="0074434B" w:rsidRDefault="0074434B" w:rsidP="00C204A7">
            <w:pPr>
              <w:spacing w:line="276" w:lineRule="auto"/>
              <w:rPr>
                <w:szCs w:val="24"/>
              </w:rPr>
            </w:pPr>
          </w:p>
          <w:p w14:paraId="490E2152" w14:textId="77777777" w:rsidR="0075300A" w:rsidRPr="0074434B" w:rsidRDefault="0074434B" w:rsidP="00C204A7">
            <w:pPr>
              <w:spacing w:line="276" w:lineRule="auto"/>
              <w:rPr>
                <w:szCs w:val="24"/>
              </w:rPr>
            </w:pPr>
            <w:r>
              <w:rPr>
                <w:szCs w:val="24"/>
              </w:rPr>
              <w:t>Cel działalności</w:t>
            </w:r>
          </w:p>
        </w:tc>
      </w:tr>
      <w:tr w:rsidR="00C204A7" w14:paraId="21A7814A"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18A589E3" w14:textId="77777777" w:rsidR="00C204A7" w:rsidRDefault="00C204A7" w:rsidP="002365DD">
            <w:pPr>
              <w:pStyle w:val="Akapitzlist"/>
              <w:numPr>
                <w:ilvl w:val="0"/>
                <w:numId w:val="99"/>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2C6711DB"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3217B3B9" w14:textId="77777777" w:rsidR="0074434B" w:rsidRDefault="0074434B" w:rsidP="0074434B">
            <w:pPr>
              <w:spacing w:line="276" w:lineRule="auto"/>
              <w:rPr>
                <w:szCs w:val="24"/>
              </w:rPr>
            </w:pPr>
          </w:p>
          <w:p w14:paraId="525690C1" w14:textId="77777777" w:rsidR="00473C8C" w:rsidRDefault="0074434B" w:rsidP="0074434B">
            <w:pPr>
              <w:spacing w:line="276" w:lineRule="auto"/>
              <w:rPr>
                <w:szCs w:val="24"/>
              </w:rPr>
            </w:pPr>
            <w:r>
              <w:rPr>
                <w:szCs w:val="24"/>
              </w:rPr>
              <w:t>Kluczowe zadania</w:t>
            </w:r>
          </w:p>
          <w:p w14:paraId="5DFC2011" w14:textId="77777777" w:rsidR="0074434B" w:rsidRPr="0074434B" w:rsidRDefault="0074434B" w:rsidP="0074434B">
            <w:pPr>
              <w:spacing w:line="276" w:lineRule="auto"/>
              <w:rPr>
                <w:sz w:val="8"/>
                <w:szCs w:val="24"/>
              </w:rPr>
            </w:pPr>
          </w:p>
        </w:tc>
      </w:tr>
      <w:tr w:rsidR="00C204A7" w14:paraId="5FEDF4AF"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0924C4B2" w14:textId="77777777" w:rsidR="00C204A7" w:rsidRDefault="00C204A7" w:rsidP="002365DD">
            <w:pPr>
              <w:pStyle w:val="Akapitzlist"/>
              <w:numPr>
                <w:ilvl w:val="0"/>
                <w:numId w:val="107"/>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629A94BD" w14:textId="77777777" w:rsidR="00C204A7" w:rsidRDefault="00C204A7" w:rsidP="002365DD">
            <w:pPr>
              <w:pStyle w:val="Akapitzlist"/>
              <w:numPr>
                <w:ilvl w:val="0"/>
                <w:numId w:val="107"/>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F48F9B7" w14:textId="504EC5EE" w:rsidR="00C204A7" w:rsidRDefault="00C204A7" w:rsidP="002365DD">
            <w:pPr>
              <w:pStyle w:val="Akapitzlist"/>
              <w:numPr>
                <w:ilvl w:val="0"/>
                <w:numId w:val="107"/>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0DA0C045" w14:textId="77777777" w:rsidR="00C204A7" w:rsidRDefault="0075300A" w:rsidP="002365DD">
            <w:pPr>
              <w:pStyle w:val="Akapitzlist"/>
              <w:numPr>
                <w:ilvl w:val="0"/>
                <w:numId w:val="107"/>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6AFCC1EC" w14:textId="64A75EF0" w:rsidR="00C204A7" w:rsidRDefault="00C204A7" w:rsidP="002365DD">
            <w:pPr>
              <w:pStyle w:val="Akapitzlist"/>
              <w:numPr>
                <w:ilvl w:val="0"/>
                <w:numId w:val="107"/>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7DA87709" w14:textId="77777777" w:rsidR="00C204A7" w:rsidRDefault="00C204A7" w:rsidP="002365DD">
            <w:pPr>
              <w:pStyle w:val="Akapitzlist"/>
              <w:numPr>
                <w:ilvl w:val="0"/>
                <w:numId w:val="107"/>
              </w:numPr>
              <w:shd w:val="clear" w:color="auto" w:fill="auto"/>
              <w:spacing w:before="0" w:line="276" w:lineRule="auto"/>
              <w:ind w:left="318" w:right="0" w:hanging="191"/>
            </w:pPr>
            <w:r>
              <w:t>Nadzór prawny nad windykacją należności Uczelni.</w:t>
            </w:r>
          </w:p>
          <w:p w14:paraId="42EBA1A9" w14:textId="77777777" w:rsidR="00C204A7" w:rsidRDefault="00C204A7" w:rsidP="002365DD">
            <w:pPr>
              <w:pStyle w:val="Akapitzlist"/>
              <w:numPr>
                <w:ilvl w:val="0"/>
                <w:numId w:val="107"/>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64A5A0F1" w14:textId="539E3833" w:rsidR="00C204A7" w:rsidRDefault="00C204A7" w:rsidP="002365DD">
            <w:pPr>
              <w:pStyle w:val="Akapitzlist"/>
              <w:numPr>
                <w:ilvl w:val="0"/>
                <w:numId w:val="107"/>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411C2181" w14:textId="77777777" w:rsidR="00C204A7" w:rsidRDefault="00C204A7" w:rsidP="002365DD">
            <w:pPr>
              <w:pStyle w:val="Akapitzlist"/>
              <w:numPr>
                <w:ilvl w:val="0"/>
                <w:numId w:val="107"/>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6F3E378A" w14:textId="77777777" w:rsidR="00C204A7" w:rsidRDefault="00C204A7" w:rsidP="002365DD">
            <w:pPr>
              <w:pStyle w:val="Akapitzlist"/>
              <w:numPr>
                <w:ilvl w:val="0"/>
                <w:numId w:val="107"/>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40E595A1" w14:textId="77777777" w:rsidR="00C204A7" w:rsidRDefault="00C204A7" w:rsidP="002365DD">
            <w:pPr>
              <w:pStyle w:val="Akapitzlist"/>
              <w:numPr>
                <w:ilvl w:val="0"/>
                <w:numId w:val="107"/>
              </w:numPr>
              <w:shd w:val="clear" w:color="auto" w:fill="auto"/>
              <w:spacing w:before="0" w:line="276" w:lineRule="auto"/>
              <w:ind w:left="318" w:right="0" w:hanging="191"/>
            </w:pPr>
            <w:r>
              <w:t>Prowadzenie i aktualizacja ewidencji wydawanych ekspertyz i opinii prawnych oraz udzielanie informacji w tym zakresie.</w:t>
            </w:r>
          </w:p>
          <w:p w14:paraId="42AA1BED" w14:textId="77777777" w:rsidR="00C204A7" w:rsidRDefault="00C204A7" w:rsidP="002365DD">
            <w:pPr>
              <w:pStyle w:val="Akapitzlist"/>
              <w:numPr>
                <w:ilvl w:val="0"/>
                <w:numId w:val="107"/>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12FE3628" w14:textId="77777777" w:rsidR="00C204A7" w:rsidRDefault="00C204A7" w:rsidP="002365DD">
            <w:pPr>
              <w:pStyle w:val="Akapitzlist"/>
              <w:numPr>
                <w:ilvl w:val="0"/>
                <w:numId w:val="107"/>
              </w:numPr>
              <w:shd w:val="clear" w:color="auto" w:fill="auto"/>
              <w:spacing w:before="0" w:line="276" w:lineRule="auto"/>
              <w:ind w:left="318" w:right="0" w:hanging="191"/>
            </w:pPr>
            <w:r>
              <w:t>Gromadzenie i archiwizacja dokumentacji w zakresie wykonywanych zadań.</w:t>
            </w:r>
          </w:p>
          <w:p w14:paraId="3D7054F4" w14:textId="77777777" w:rsidR="0075300A" w:rsidRDefault="0075300A" w:rsidP="002365DD">
            <w:pPr>
              <w:pStyle w:val="Akapitzlist"/>
              <w:numPr>
                <w:ilvl w:val="0"/>
                <w:numId w:val="107"/>
              </w:numPr>
              <w:shd w:val="clear" w:color="auto" w:fill="auto"/>
              <w:spacing w:before="0" w:line="276" w:lineRule="auto"/>
              <w:ind w:left="318" w:right="0" w:hanging="191"/>
            </w:pPr>
            <w:r>
              <w:t>Koordynacja spraw zleconych zewnętrznym kancelariom prawnym i doradczym oraz archiwizacja dokumentacji w tym zakresie.</w:t>
            </w:r>
          </w:p>
          <w:p w14:paraId="1977E5DE" w14:textId="77777777" w:rsidR="0075300A" w:rsidRDefault="004D6C2C" w:rsidP="002365DD">
            <w:pPr>
              <w:pStyle w:val="Akapitzlist"/>
              <w:numPr>
                <w:ilvl w:val="0"/>
                <w:numId w:val="107"/>
              </w:numPr>
              <w:shd w:val="clear" w:color="auto" w:fill="auto"/>
              <w:spacing w:before="0" w:line="276" w:lineRule="auto"/>
              <w:ind w:left="318" w:right="0" w:hanging="191"/>
            </w:pPr>
            <w:r>
              <w:lastRenderedPageBreak/>
              <w:t xml:space="preserve"> </w:t>
            </w:r>
            <w:r w:rsidR="0075300A">
              <w:t>Prowadzenie ewidencji spraw zleconych zewnętrznym kancelariom prawnym i doradczym oraz archiwizacja dokumentacji w tym zakresie.</w:t>
            </w:r>
          </w:p>
          <w:p w14:paraId="27BA253B" w14:textId="77777777" w:rsidR="00C204A7" w:rsidRPr="00FA6B9A" w:rsidRDefault="00C204A7" w:rsidP="00C204A7">
            <w:pPr>
              <w:pStyle w:val="Akapitzlist"/>
              <w:shd w:val="clear" w:color="auto" w:fill="auto"/>
              <w:spacing w:before="0" w:line="240" w:lineRule="auto"/>
              <w:ind w:left="318" w:right="0"/>
              <w:rPr>
                <w:strike/>
                <w:sz w:val="16"/>
                <w:szCs w:val="16"/>
              </w:rPr>
            </w:pPr>
          </w:p>
          <w:p w14:paraId="2B330906" w14:textId="1164C812" w:rsidR="00C204A7" w:rsidRPr="00467095" w:rsidRDefault="00C204A7" w:rsidP="00467095">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201</w:t>
            </w:r>
            <w:r w:rsidR="00FF672F" w:rsidRPr="00467095">
              <w:rPr>
                <w:i/>
              </w:rPr>
              <w:t>8 r. poz. 2115 ze zm.</w:t>
            </w:r>
            <w:r w:rsidRPr="00467095">
              <w:rPr>
                <w:i/>
              </w:rPr>
              <w:t>) oraz Kodeksu Etyki Zawodowej</w:t>
            </w:r>
          </w:p>
        </w:tc>
      </w:tr>
    </w:tbl>
    <w:p w14:paraId="46D0BEAE" w14:textId="77777777" w:rsidR="00C204A7" w:rsidRDefault="00C204A7" w:rsidP="00C204A7">
      <w:pPr>
        <w:rPr>
          <w:sz w:val="16"/>
          <w:szCs w:val="16"/>
        </w:rPr>
      </w:pPr>
    </w:p>
    <w:p w14:paraId="513002A2" w14:textId="77777777" w:rsidR="00473C8C" w:rsidRDefault="00473C8C" w:rsidP="00C204A7">
      <w:pPr>
        <w:rPr>
          <w:sz w:val="16"/>
          <w:szCs w:val="16"/>
        </w:rPr>
      </w:pPr>
    </w:p>
    <w:p w14:paraId="39E1F07F" w14:textId="77777777" w:rsidR="00473C8C" w:rsidRDefault="00473C8C" w:rsidP="00C204A7">
      <w:pPr>
        <w:rPr>
          <w:sz w:val="16"/>
          <w:szCs w:val="16"/>
        </w:rPr>
      </w:pPr>
    </w:p>
    <w:p w14:paraId="2BD40457" w14:textId="77777777" w:rsidR="00473C8C" w:rsidRDefault="00473C8C" w:rsidP="00C204A7">
      <w:pPr>
        <w:rPr>
          <w:sz w:val="16"/>
          <w:szCs w:val="16"/>
        </w:rPr>
      </w:pPr>
    </w:p>
    <w:p w14:paraId="7FB74D07" w14:textId="77777777" w:rsidR="00473C8C" w:rsidRDefault="00473C8C" w:rsidP="00C204A7">
      <w:pPr>
        <w:rPr>
          <w:sz w:val="16"/>
          <w:szCs w:val="16"/>
        </w:rPr>
      </w:pPr>
    </w:p>
    <w:p w14:paraId="3612F410" w14:textId="77777777" w:rsidR="00473C8C" w:rsidRDefault="00473C8C" w:rsidP="00C204A7">
      <w:pPr>
        <w:rPr>
          <w:sz w:val="16"/>
          <w:szCs w:val="16"/>
        </w:rPr>
      </w:pPr>
    </w:p>
    <w:p w14:paraId="1029E0A8" w14:textId="77777777" w:rsidR="00473C8C" w:rsidRDefault="00473C8C" w:rsidP="00C204A7">
      <w:pPr>
        <w:rPr>
          <w:sz w:val="16"/>
          <w:szCs w:val="16"/>
        </w:rPr>
      </w:pPr>
    </w:p>
    <w:p w14:paraId="319C5484" w14:textId="77777777" w:rsidR="00473C8C" w:rsidRDefault="00473C8C" w:rsidP="00C204A7">
      <w:pPr>
        <w:rPr>
          <w:sz w:val="16"/>
          <w:szCs w:val="16"/>
        </w:rPr>
      </w:pPr>
    </w:p>
    <w:p w14:paraId="55630A5E" w14:textId="77777777" w:rsidR="00473C8C" w:rsidRDefault="00473C8C" w:rsidP="00C204A7">
      <w:pPr>
        <w:rPr>
          <w:sz w:val="16"/>
          <w:szCs w:val="16"/>
        </w:rPr>
      </w:pPr>
    </w:p>
    <w:p w14:paraId="53919DC0" w14:textId="77777777" w:rsidR="00473C8C" w:rsidRDefault="00473C8C" w:rsidP="00C204A7">
      <w:pPr>
        <w:rPr>
          <w:sz w:val="16"/>
          <w:szCs w:val="16"/>
        </w:rPr>
      </w:pPr>
    </w:p>
    <w:p w14:paraId="145DB448" w14:textId="77777777" w:rsidR="00473C8C" w:rsidRDefault="00473C8C" w:rsidP="00C204A7">
      <w:pPr>
        <w:rPr>
          <w:sz w:val="16"/>
          <w:szCs w:val="16"/>
        </w:rPr>
      </w:pPr>
    </w:p>
    <w:p w14:paraId="69D9E65A" w14:textId="77777777" w:rsidR="00473C8C" w:rsidRDefault="00473C8C" w:rsidP="00C204A7">
      <w:pPr>
        <w:rPr>
          <w:sz w:val="16"/>
          <w:szCs w:val="16"/>
        </w:rPr>
      </w:pPr>
    </w:p>
    <w:p w14:paraId="6766ED60" w14:textId="77777777" w:rsidR="00473C8C" w:rsidRDefault="00473C8C" w:rsidP="00C204A7">
      <w:pPr>
        <w:rPr>
          <w:sz w:val="16"/>
          <w:szCs w:val="16"/>
        </w:rPr>
      </w:pPr>
    </w:p>
    <w:p w14:paraId="72AD5E2E" w14:textId="77777777" w:rsidR="00473C8C" w:rsidRDefault="00473C8C" w:rsidP="00C204A7">
      <w:pPr>
        <w:rPr>
          <w:sz w:val="16"/>
          <w:szCs w:val="16"/>
        </w:rPr>
      </w:pPr>
    </w:p>
    <w:p w14:paraId="0002F08B" w14:textId="77777777" w:rsidR="00473C8C" w:rsidRDefault="00473C8C" w:rsidP="00C204A7">
      <w:pPr>
        <w:rPr>
          <w:sz w:val="16"/>
          <w:szCs w:val="16"/>
        </w:rPr>
      </w:pPr>
    </w:p>
    <w:p w14:paraId="0BD2B248" w14:textId="77777777" w:rsidR="00473C8C" w:rsidRDefault="00473C8C" w:rsidP="00C204A7">
      <w:pPr>
        <w:rPr>
          <w:sz w:val="16"/>
          <w:szCs w:val="16"/>
        </w:rPr>
      </w:pPr>
    </w:p>
    <w:p w14:paraId="2D0E26F6" w14:textId="77777777" w:rsidR="00473C8C" w:rsidRDefault="00473C8C" w:rsidP="00C204A7">
      <w:pPr>
        <w:rPr>
          <w:sz w:val="16"/>
          <w:szCs w:val="16"/>
        </w:rPr>
      </w:pPr>
    </w:p>
    <w:p w14:paraId="12F97286" w14:textId="77777777" w:rsidR="00473C8C" w:rsidRDefault="00473C8C" w:rsidP="00C204A7">
      <w:pPr>
        <w:rPr>
          <w:sz w:val="16"/>
          <w:szCs w:val="16"/>
        </w:rPr>
      </w:pPr>
    </w:p>
    <w:p w14:paraId="06AB402C" w14:textId="77777777" w:rsidR="00473C8C" w:rsidRDefault="00473C8C" w:rsidP="00C204A7">
      <w:pPr>
        <w:rPr>
          <w:sz w:val="16"/>
          <w:szCs w:val="16"/>
        </w:rPr>
      </w:pPr>
    </w:p>
    <w:p w14:paraId="72C98204" w14:textId="77777777" w:rsidR="00473C8C" w:rsidRDefault="00473C8C" w:rsidP="00C204A7">
      <w:pPr>
        <w:rPr>
          <w:sz w:val="16"/>
          <w:szCs w:val="16"/>
        </w:rPr>
      </w:pPr>
    </w:p>
    <w:p w14:paraId="378DCFD6" w14:textId="77777777" w:rsidR="00473C8C" w:rsidRDefault="00473C8C" w:rsidP="00C204A7">
      <w:pPr>
        <w:rPr>
          <w:sz w:val="16"/>
          <w:szCs w:val="16"/>
        </w:rPr>
      </w:pPr>
    </w:p>
    <w:p w14:paraId="566B0C4C" w14:textId="77777777" w:rsidR="00473C8C" w:rsidRDefault="00473C8C" w:rsidP="00C204A7">
      <w:pPr>
        <w:rPr>
          <w:sz w:val="16"/>
          <w:szCs w:val="16"/>
        </w:rPr>
      </w:pPr>
    </w:p>
    <w:p w14:paraId="63C3AB5B" w14:textId="77777777" w:rsidR="00473C8C" w:rsidRDefault="00473C8C" w:rsidP="00C204A7">
      <w:pPr>
        <w:rPr>
          <w:sz w:val="16"/>
          <w:szCs w:val="16"/>
        </w:rPr>
      </w:pPr>
    </w:p>
    <w:p w14:paraId="6491A38A" w14:textId="77777777" w:rsidR="00473C8C" w:rsidRDefault="00473C8C" w:rsidP="00C204A7">
      <w:pPr>
        <w:rPr>
          <w:sz w:val="16"/>
          <w:szCs w:val="16"/>
        </w:rPr>
      </w:pPr>
    </w:p>
    <w:p w14:paraId="423BCB09" w14:textId="77777777" w:rsidR="00473C8C" w:rsidRDefault="00473C8C" w:rsidP="00C204A7">
      <w:pPr>
        <w:rPr>
          <w:sz w:val="16"/>
          <w:szCs w:val="16"/>
        </w:rPr>
      </w:pPr>
    </w:p>
    <w:p w14:paraId="0AE8F350" w14:textId="77777777" w:rsidR="00473C8C" w:rsidRDefault="00473C8C" w:rsidP="00C204A7">
      <w:pPr>
        <w:rPr>
          <w:sz w:val="16"/>
          <w:szCs w:val="16"/>
        </w:rPr>
      </w:pPr>
    </w:p>
    <w:p w14:paraId="25CAEBC7" w14:textId="77777777" w:rsidR="00473C8C" w:rsidRDefault="00473C8C" w:rsidP="00C204A7">
      <w:pPr>
        <w:rPr>
          <w:sz w:val="16"/>
          <w:szCs w:val="16"/>
        </w:rPr>
      </w:pPr>
    </w:p>
    <w:p w14:paraId="74C3EF1B" w14:textId="77777777" w:rsidR="00473C8C" w:rsidRDefault="00473C8C" w:rsidP="00C204A7">
      <w:pPr>
        <w:rPr>
          <w:sz w:val="16"/>
          <w:szCs w:val="16"/>
        </w:rPr>
      </w:pPr>
    </w:p>
    <w:p w14:paraId="1BB8D965" w14:textId="77777777" w:rsidR="00473C8C" w:rsidRDefault="00473C8C" w:rsidP="00C204A7">
      <w:pPr>
        <w:rPr>
          <w:sz w:val="16"/>
          <w:szCs w:val="16"/>
        </w:rPr>
      </w:pPr>
    </w:p>
    <w:p w14:paraId="1D78B177" w14:textId="77777777" w:rsidR="00473C8C" w:rsidRDefault="00473C8C" w:rsidP="00C204A7">
      <w:pPr>
        <w:rPr>
          <w:sz w:val="16"/>
          <w:szCs w:val="16"/>
        </w:rPr>
      </w:pPr>
    </w:p>
    <w:p w14:paraId="3A3CD76E" w14:textId="77777777" w:rsidR="00473C8C" w:rsidRDefault="00473C8C" w:rsidP="00C204A7">
      <w:pPr>
        <w:rPr>
          <w:sz w:val="16"/>
          <w:szCs w:val="16"/>
        </w:rPr>
      </w:pPr>
    </w:p>
    <w:p w14:paraId="4B216F73" w14:textId="77777777" w:rsidR="00473C8C" w:rsidRDefault="00473C8C" w:rsidP="00C204A7">
      <w:pPr>
        <w:rPr>
          <w:sz w:val="16"/>
          <w:szCs w:val="16"/>
        </w:rPr>
      </w:pPr>
    </w:p>
    <w:p w14:paraId="5CBD7C79" w14:textId="77777777" w:rsidR="00473C8C" w:rsidRDefault="00473C8C" w:rsidP="00C204A7">
      <w:pPr>
        <w:rPr>
          <w:sz w:val="16"/>
          <w:szCs w:val="16"/>
        </w:rPr>
      </w:pPr>
    </w:p>
    <w:p w14:paraId="6C5D04CC" w14:textId="77777777" w:rsidR="00473C8C" w:rsidRDefault="00473C8C" w:rsidP="00C204A7">
      <w:pPr>
        <w:rPr>
          <w:sz w:val="16"/>
          <w:szCs w:val="16"/>
        </w:rPr>
      </w:pPr>
    </w:p>
    <w:p w14:paraId="478DF3F4" w14:textId="77777777" w:rsidR="00473C8C" w:rsidRDefault="00473C8C" w:rsidP="00C204A7">
      <w:pPr>
        <w:rPr>
          <w:sz w:val="16"/>
          <w:szCs w:val="16"/>
        </w:rPr>
      </w:pPr>
    </w:p>
    <w:p w14:paraId="2BD4BC92" w14:textId="77777777" w:rsidR="004D6C2C" w:rsidRDefault="004D6C2C" w:rsidP="00C204A7">
      <w:pPr>
        <w:rPr>
          <w:sz w:val="16"/>
          <w:szCs w:val="16"/>
        </w:rPr>
      </w:pPr>
    </w:p>
    <w:p w14:paraId="1B52FA38" w14:textId="77777777" w:rsidR="00473C8C" w:rsidRDefault="00473C8C" w:rsidP="00C204A7">
      <w:pPr>
        <w:rPr>
          <w:sz w:val="16"/>
          <w:szCs w:val="16"/>
        </w:rPr>
      </w:pPr>
    </w:p>
    <w:p w14:paraId="5955ED44" w14:textId="77777777" w:rsidR="00473C8C" w:rsidRDefault="00473C8C" w:rsidP="00C204A7">
      <w:pPr>
        <w:rPr>
          <w:sz w:val="16"/>
          <w:szCs w:val="16"/>
        </w:rPr>
      </w:pPr>
    </w:p>
    <w:p w14:paraId="507C2903" w14:textId="77777777" w:rsidR="000F6AE3" w:rsidRDefault="000F6AE3" w:rsidP="00C204A7">
      <w:pPr>
        <w:rPr>
          <w:sz w:val="16"/>
          <w:szCs w:val="16"/>
        </w:rPr>
      </w:pPr>
    </w:p>
    <w:p w14:paraId="463E33BA" w14:textId="77777777" w:rsidR="00473C8C" w:rsidRDefault="00473C8C" w:rsidP="00C204A7">
      <w:pPr>
        <w:rPr>
          <w:sz w:val="16"/>
          <w:szCs w:val="16"/>
        </w:rPr>
      </w:pPr>
    </w:p>
    <w:p w14:paraId="5B534607"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38F53C19"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4B2641E" w14:textId="77777777" w:rsidR="00C204A7" w:rsidRPr="00C13747" w:rsidRDefault="00C204A7" w:rsidP="00C204A7">
            <w:pPr>
              <w:rPr>
                <w:rFonts w:eastAsia="Calibri"/>
                <w:szCs w:val="24"/>
              </w:rPr>
            </w:pPr>
            <w:bookmarkStart w:id="50"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AB7AA1D" w14:textId="77777777" w:rsidR="00C204A7" w:rsidRPr="00C13747" w:rsidRDefault="00C204A7" w:rsidP="0074434B">
            <w:pPr>
              <w:keepNext/>
              <w:keepLines/>
              <w:spacing w:before="120" w:after="120"/>
              <w:ind w:left="567"/>
              <w:outlineLvl w:val="2"/>
              <w:rPr>
                <w:rFonts w:eastAsia="Calibri"/>
                <w:b/>
                <w:bCs/>
                <w:sz w:val="26"/>
                <w:szCs w:val="26"/>
              </w:rPr>
            </w:pPr>
            <w:bookmarkStart w:id="51" w:name="_Toc36796955"/>
            <w:r w:rsidRPr="00C13747">
              <w:rPr>
                <w:b/>
                <w:bCs/>
                <w:sz w:val="26"/>
                <w:szCs w:val="26"/>
              </w:rPr>
              <w:t>BIURO REKTORA</w:t>
            </w:r>
            <w:bookmarkEnd w:id="51"/>
          </w:p>
        </w:tc>
        <w:tc>
          <w:tcPr>
            <w:tcW w:w="1134" w:type="dxa"/>
            <w:tcBorders>
              <w:top w:val="double" w:sz="4" w:space="0" w:color="auto"/>
              <w:left w:val="single" w:sz="4" w:space="0" w:color="auto"/>
              <w:bottom w:val="single" w:sz="4" w:space="0" w:color="auto"/>
              <w:right w:val="single" w:sz="4" w:space="0" w:color="auto"/>
            </w:tcBorders>
            <w:hideMark/>
          </w:tcPr>
          <w:p w14:paraId="230604DC" w14:textId="77777777" w:rsidR="00C204A7" w:rsidRPr="000F6AE3" w:rsidRDefault="00C204A7" w:rsidP="0074434B">
            <w:pPr>
              <w:spacing w:before="120" w:after="120"/>
              <w:jc w:val="center"/>
              <w:rPr>
                <w:rFonts w:eastAsia="Calibri"/>
                <w:b/>
                <w:szCs w:val="24"/>
              </w:rPr>
            </w:pPr>
            <w:bookmarkStart w:id="52" w:name="_Toc451160161"/>
            <w:bookmarkStart w:id="53" w:name="_Toc451160287"/>
            <w:bookmarkStart w:id="54" w:name="_Toc451933151"/>
            <w:bookmarkStart w:id="55" w:name="_Toc452630943"/>
            <w:bookmarkStart w:id="56" w:name="_Toc453838351"/>
            <w:bookmarkStart w:id="57" w:name="_Toc453838546"/>
            <w:bookmarkStart w:id="58" w:name="_Toc453839530"/>
            <w:bookmarkStart w:id="59" w:name="_Toc453839822"/>
            <w:bookmarkStart w:id="60" w:name="_Toc477419176"/>
            <w:bookmarkStart w:id="61" w:name="_Toc483340173"/>
            <w:bookmarkStart w:id="62" w:name="_Toc532212717"/>
            <w:bookmarkStart w:id="63" w:name="_Toc15989114"/>
            <w:r w:rsidRPr="000F6AE3">
              <w:rPr>
                <w:b/>
              </w:rPr>
              <w:t>R-B</w:t>
            </w:r>
            <w:bookmarkEnd w:id="52"/>
            <w:bookmarkEnd w:id="53"/>
            <w:bookmarkEnd w:id="54"/>
            <w:bookmarkEnd w:id="55"/>
            <w:bookmarkEnd w:id="56"/>
            <w:bookmarkEnd w:id="57"/>
            <w:bookmarkEnd w:id="58"/>
            <w:bookmarkEnd w:id="59"/>
            <w:bookmarkEnd w:id="60"/>
            <w:bookmarkEnd w:id="61"/>
            <w:bookmarkEnd w:id="62"/>
            <w:bookmarkEnd w:id="63"/>
          </w:p>
        </w:tc>
      </w:tr>
      <w:bookmarkEnd w:id="50"/>
      <w:tr w:rsidR="00C204A7" w14:paraId="5A77315F"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30F4C32"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CEAEE15"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BBC8641" w14:textId="77777777" w:rsidR="00C204A7" w:rsidRPr="00C13747" w:rsidRDefault="00C204A7" w:rsidP="00C204A7">
            <w:pPr>
              <w:rPr>
                <w:rFonts w:eastAsia="Calibri"/>
                <w:szCs w:val="24"/>
              </w:rPr>
            </w:pPr>
            <w:r w:rsidRPr="00C13747">
              <w:t>Podległość merytoryczna</w:t>
            </w:r>
          </w:p>
        </w:tc>
      </w:tr>
      <w:tr w:rsidR="00C204A7" w:rsidRPr="00C13747" w14:paraId="1571E72F"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ADE779"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F95DE42"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037C408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50C43782"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12926679" w14:textId="77777777" w:rsidR="00C204A7" w:rsidRPr="00C13747" w:rsidRDefault="00C204A7" w:rsidP="00C204A7">
            <w:pPr>
              <w:rPr>
                <w:rFonts w:eastAsia="Calibri"/>
                <w:szCs w:val="24"/>
              </w:rPr>
            </w:pPr>
            <w:r w:rsidRPr="00C13747">
              <w:t>R</w:t>
            </w:r>
          </w:p>
        </w:tc>
      </w:tr>
      <w:tr w:rsidR="00C204A7" w14:paraId="4D9AB5C5"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DBEA487"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BAC090"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87A0EE9" w14:textId="77777777" w:rsidR="00C204A7" w:rsidRPr="00C13747" w:rsidRDefault="00C204A7" w:rsidP="00C204A7">
            <w:pPr>
              <w:rPr>
                <w:rFonts w:eastAsia="Calibri"/>
                <w:szCs w:val="24"/>
              </w:rPr>
            </w:pPr>
            <w:r w:rsidRPr="00C13747">
              <w:t>Podległość merytoryczna</w:t>
            </w:r>
          </w:p>
        </w:tc>
      </w:tr>
      <w:tr w:rsidR="00C204A7" w:rsidRPr="00C13747" w14:paraId="2AB8267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33C1817"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74F5C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906DCAA"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74C5746"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6BCF963" w14:textId="77777777" w:rsidR="00C204A7" w:rsidRPr="00C13747" w:rsidRDefault="00C204A7" w:rsidP="00C204A7">
            <w:pPr>
              <w:rPr>
                <w:rFonts w:eastAsia="Calibri"/>
                <w:szCs w:val="24"/>
              </w:rPr>
            </w:pPr>
          </w:p>
        </w:tc>
      </w:tr>
      <w:tr w:rsidR="00C204A7" w14:paraId="4954A236" w14:textId="77777777" w:rsidTr="00D07E3F">
        <w:tc>
          <w:tcPr>
            <w:tcW w:w="9750" w:type="dxa"/>
            <w:gridSpan w:val="6"/>
            <w:tcBorders>
              <w:top w:val="single" w:sz="4" w:space="0" w:color="auto"/>
              <w:left w:val="nil"/>
              <w:bottom w:val="double" w:sz="4" w:space="0" w:color="auto"/>
              <w:right w:val="nil"/>
            </w:tcBorders>
          </w:tcPr>
          <w:p w14:paraId="75A801A9" w14:textId="77777777" w:rsidR="00C204A7" w:rsidRPr="00C13747" w:rsidRDefault="00C204A7" w:rsidP="00C204A7">
            <w:pPr>
              <w:rPr>
                <w:rFonts w:eastAsia="Calibri"/>
                <w:szCs w:val="24"/>
              </w:rPr>
            </w:pPr>
          </w:p>
        </w:tc>
      </w:tr>
      <w:tr w:rsidR="00C204A7" w14:paraId="1DF1798D"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EDFC829" w14:textId="77777777" w:rsidR="00C204A7" w:rsidRDefault="00C204A7" w:rsidP="00C204A7">
            <w:pPr>
              <w:rPr>
                <w:szCs w:val="24"/>
              </w:rPr>
            </w:pPr>
          </w:p>
          <w:p w14:paraId="7A0E9EDD" w14:textId="77777777" w:rsidR="00C204A7" w:rsidRPr="00C13747" w:rsidRDefault="00C204A7" w:rsidP="00C204A7">
            <w:pPr>
              <w:rPr>
                <w:rFonts w:eastAsia="Calibri"/>
                <w:szCs w:val="24"/>
              </w:rPr>
            </w:pPr>
            <w:r w:rsidRPr="00C13747">
              <w:rPr>
                <w:szCs w:val="24"/>
              </w:rPr>
              <w:t xml:space="preserve">Cel działalności </w:t>
            </w:r>
          </w:p>
        </w:tc>
      </w:tr>
      <w:tr w:rsidR="00C204A7" w14:paraId="372E2654"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53D0D40A" w14:textId="77777777" w:rsidR="00C204A7" w:rsidRPr="00C13747" w:rsidRDefault="00C204A7" w:rsidP="002365DD">
            <w:pPr>
              <w:numPr>
                <w:ilvl w:val="0"/>
                <w:numId w:val="99"/>
              </w:numPr>
              <w:shd w:val="clear" w:color="auto" w:fill="FFFFFF"/>
              <w:spacing w:line="276" w:lineRule="auto"/>
              <w:ind w:right="10"/>
              <w:jc w:val="both"/>
              <w:rPr>
                <w:rFonts w:eastAsia="Calibri"/>
                <w:color w:val="000000"/>
                <w:spacing w:val="-6"/>
                <w:szCs w:val="24"/>
              </w:rPr>
            </w:pPr>
            <w:r w:rsidRPr="00C13747">
              <w:rPr>
                <w:color w:val="000000"/>
                <w:spacing w:val="-6"/>
                <w:szCs w:val="24"/>
              </w:rPr>
              <w:t xml:space="preserve">Zapewnienie profesjonalnej obsługi administracyjnej Rektora i Prorektorów. </w:t>
            </w:r>
          </w:p>
          <w:p w14:paraId="0D6357DB" w14:textId="77777777" w:rsidR="00C204A7" w:rsidRPr="00C13747" w:rsidRDefault="00C204A7" w:rsidP="002365DD">
            <w:pPr>
              <w:numPr>
                <w:ilvl w:val="0"/>
                <w:numId w:val="99"/>
              </w:numPr>
              <w:shd w:val="clear" w:color="auto" w:fill="FFFFFF"/>
              <w:spacing w:line="276" w:lineRule="auto"/>
              <w:ind w:right="10"/>
              <w:jc w:val="both"/>
              <w:rPr>
                <w:rFonts w:eastAsia="Calibri"/>
                <w:strike/>
                <w:color w:val="7030A0"/>
                <w:spacing w:val="-6"/>
                <w:szCs w:val="24"/>
              </w:rPr>
            </w:pPr>
            <w:r w:rsidRPr="00C13747">
              <w:rPr>
                <w:color w:val="000000"/>
                <w:spacing w:val="-6"/>
                <w:szCs w:val="24"/>
              </w:rPr>
              <w:t xml:space="preserve">Organizacja i obsługa administracyjna Kolegium rektorsko-dziekańskiego oraz innych zespołów </w:t>
            </w:r>
            <w:r w:rsidR="000F6AE3">
              <w:rPr>
                <w:color w:val="000000"/>
                <w:spacing w:val="-6"/>
                <w:szCs w:val="24"/>
              </w:rPr>
              <w:br/>
            </w:r>
            <w:r w:rsidRPr="00C13747">
              <w:rPr>
                <w:color w:val="000000"/>
                <w:spacing w:val="-6"/>
                <w:szCs w:val="24"/>
              </w:rPr>
              <w:t>i ciał doradczych zarządzanych przez Rektora i Prorektorów.</w:t>
            </w:r>
          </w:p>
        </w:tc>
      </w:tr>
      <w:tr w:rsidR="00C204A7" w14:paraId="5B9034CF"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00814015" w14:textId="77777777" w:rsidR="00C204A7" w:rsidRPr="00C13747" w:rsidRDefault="00C204A7" w:rsidP="00C204A7">
            <w:pPr>
              <w:rPr>
                <w:szCs w:val="24"/>
              </w:rPr>
            </w:pPr>
          </w:p>
          <w:p w14:paraId="798417C1" w14:textId="77777777" w:rsidR="00C204A7" w:rsidRPr="00C13747" w:rsidRDefault="00C204A7" w:rsidP="00C204A7">
            <w:pPr>
              <w:rPr>
                <w:rFonts w:eastAsia="Calibri"/>
                <w:szCs w:val="24"/>
              </w:rPr>
            </w:pPr>
            <w:r w:rsidRPr="00C13747">
              <w:rPr>
                <w:szCs w:val="24"/>
              </w:rPr>
              <w:t>Kluczowe zadania</w:t>
            </w:r>
          </w:p>
        </w:tc>
      </w:tr>
      <w:tr w:rsidR="00C204A7" w14:paraId="72624639"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646CB94" w14:textId="77777777" w:rsidR="00C204A7" w:rsidRPr="00C13747" w:rsidRDefault="00C204A7" w:rsidP="002365DD">
            <w:pPr>
              <w:numPr>
                <w:ilvl w:val="0"/>
                <w:numId w:val="100"/>
              </w:numPr>
              <w:shd w:val="clear" w:color="auto" w:fill="FFFFFF"/>
              <w:spacing w:line="276" w:lineRule="auto"/>
              <w:ind w:right="10"/>
              <w:jc w:val="both"/>
              <w:rPr>
                <w:rFonts w:eastAsia="Calibri"/>
                <w:color w:val="000000" w:themeColor="text1"/>
                <w:szCs w:val="24"/>
              </w:rPr>
            </w:pPr>
            <w:r w:rsidRPr="00C13747">
              <w:rPr>
                <w:color w:val="000000" w:themeColor="text1"/>
                <w:szCs w:val="24"/>
              </w:rPr>
              <w:t>Obsługa sekretarska Rektora i Prorektorów (m.in. prowadzenie korespondencji, terminarza spotkań i spraw do załatwienia, przygoto</w:t>
            </w:r>
            <w:r w:rsidR="00223C9C">
              <w:rPr>
                <w:color w:val="000000" w:themeColor="text1"/>
                <w:szCs w:val="24"/>
              </w:rPr>
              <w:t>wanie materiałów i prezentacji).</w:t>
            </w:r>
            <w:r w:rsidRPr="00C13747">
              <w:rPr>
                <w:color w:val="000000" w:themeColor="text1"/>
                <w:szCs w:val="24"/>
              </w:rPr>
              <w:t xml:space="preserve"> </w:t>
            </w:r>
          </w:p>
          <w:p w14:paraId="24FCD990"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Organizacja wyjazdów służbowych Rektora i Prorektorów</w:t>
            </w:r>
            <w:r w:rsidR="00223C9C">
              <w:rPr>
                <w:color w:val="000000" w:themeColor="text1"/>
                <w:szCs w:val="24"/>
              </w:rPr>
              <w:t>.</w:t>
            </w:r>
          </w:p>
          <w:p w14:paraId="13333944" w14:textId="0E1FCC95" w:rsidR="00C204A7" w:rsidRPr="00C13747" w:rsidRDefault="00F771CA" w:rsidP="002365DD">
            <w:pPr>
              <w:numPr>
                <w:ilvl w:val="0"/>
                <w:numId w:val="100"/>
              </w:numPr>
              <w:shd w:val="clear" w:color="auto" w:fill="FFFFFF"/>
              <w:spacing w:line="276" w:lineRule="auto"/>
              <w:ind w:right="10"/>
              <w:jc w:val="both"/>
              <w:rPr>
                <w:color w:val="000000" w:themeColor="text1"/>
                <w:szCs w:val="24"/>
              </w:rPr>
            </w:pPr>
            <w:r>
              <w:rPr>
                <w:color w:val="000000" w:themeColor="text1"/>
                <w:szCs w:val="24"/>
              </w:rPr>
              <w:t xml:space="preserve">Organizacja spotkań </w:t>
            </w:r>
            <w:r w:rsidR="00C204A7" w:rsidRPr="00C13747">
              <w:rPr>
                <w:color w:val="000000" w:themeColor="text1"/>
                <w:szCs w:val="24"/>
              </w:rPr>
              <w:t>zwoływanych przez Rektora i Prorektorów w sie</w:t>
            </w:r>
            <w:r>
              <w:rPr>
                <w:color w:val="000000" w:themeColor="text1"/>
                <w:szCs w:val="24"/>
              </w:rPr>
              <w:t>dzibie i poza siedzibą Uczelni,</w:t>
            </w:r>
            <w:r w:rsidR="00C204A7" w:rsidRPr="00C13747">
              <w:rPr>
                <w:color w:val="000000" w:themeColor="text1"/>
                <w:szCs w:val="24"/>
              </w:rPr>
              <w:t xml:space="preserve"> </w:t>
            </w:r>
            <w:r w:rsidR="00C54F38">
              <w:rPr>
                <w:color w:val="000000" w:themeColor="text1"/>
                <w:szCs w:val="24"/>
              </w:rPr>
              <w:t xml:space="preserve">w </w:t>
            </w:r>
            <w:r w:rsidR="00C204A7" w:rsidRPr="00C13747">
              <w:rPr>
                <w:color w:val="000000" w:themeColor="text1"/>
                <w:szCs w:val="24"/>
              </w:rPr>
              <w:t xml:space="preserve">tym przygotowywanie programu, materiałów, wysyłanie zaproszeń, sporządzanie protokołów i sprawozdań, organizacja </w:t>
            </w:r>
            <w:r w:rsidR="00C54F38">
              <w:rPr>
                <w:color w:val="000000" w:themeColor="text1"/>
                <w:szCs w:val="24"/>
              </w:rPr>
              <w:t>cateringu</w:t>
            </w:r>
            <w:r w:rsidR="00C204A7" w:rsidRPr="00C13747">
              <w:rPr>
                <w:color w:val="000000" w:themeColor="text1"/>
                <w:szCs w:val="24"/>
              </w:rPr>
              <w:t>, informowanie o podjętych decyzjach, mo</w:t>
            </w:r>
            <w:r w:rsidR="00223C9C">
              <w:rPr>
                <w:color w:val="000000" w:themeColor="text1"/>
                <w:szCs w:val="24"/>
              </w:rPr>
              <w:t>nitoring realizacji postanowień</w:t>
            </w:r>
            <w:r w:rsidR="00C204A7" w:rsidRPr="00C13747">
              <w:rPr>
                <w:color w:val="000000" w:themeColor="text1"/>
                <w:szCs w:val="24"/>
              </w:rPr>
              <w:t>.</w:t>
            </w:r>
          </w:p>
          <w:p w14:paraId="2F2891EA"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Koordynowanie i obsługa uroczystości uczelnianych, których organizatorem jest Rektor </w:t>
            </w:r>
            <w:r w:rsidR="000F6AE3">
              <w:rPr>
                <w:color w:val="000000" w:themeColor="text1"/>
                <w:szCs w:val="24"/>
              </w:rPr>
              <w:br/>
            </w:r>
            <w:r w:rsidRPr="00C13747">
              <w:rPr>
                <w:color w:val="000000" w:themeColor="text1"/>
                <w:szCs w:val="24"/>
              </w:rPr>
              <w:t xml:space="preserve">i wspieranie Działu Marketingu przy organizacji inauguracji i promocji uczelnianych. </w:t>
            </w:r>
          </w:p>
          <w:p w14:paraId="427277ED"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Prowadzenie ewidencji kontroli zewnętrznych oraz </w:t>
            </w:r>
            <w:r w:rsidR="00223C9C">
              <w:rPr>
                <w:color w:val="000000" w:themeColor="text1"/>
                <w:szCs w:val="24"/>
              </w:rPr>
              <w:t>audytów i kontroli wewnętrznych.</w:t>
            </w:r>
          </w:p>
          <w:p w14:paraId="3C6FA899"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Prowadzenie spraw związanych z przyznawaniem nagród i stypendiów państwowych, nagród rektorskich oraz staży krajowych.</w:t>
            </w:r>
          </w:p>
          <w:p w14:paraId="22A3C5D5"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7FE94475"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Obsługa techniczna posiedzeń Senatu oraz Zespołów i Komisji podlegających Rektorowi </w:t>
            </w:r>
            <w:r w:rsidR="000F6AE3">
              <w:rPr>
                <w:color w:val="000000" w:themeColor="text1"/>
                <w:szCs w:val="24"/>
              </w:rPr>
              <w:br/>
            </w:r>
            <w:r w:rsidRPr="00C13747">
              <w:rPr>
                <w:color w:val="000000" w:themeColor="text1"/>
                <w:szCs w:val="24"/>
              </w:rPr>
              <w:t xml:space="preserve">i Prorektorom.    </w:t>
            </w:r>
          </w:p>
          <w:p w14:paraId="32F432AB"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Prowadzenie spraw związanych z działalnością komisji pojednawczych i rozjemczych </w:t>
            </w:r>
            <w:r w:rsidR="00626E78">
              <w:rPr>
                <w:color w:val="000000" w:themeColor="text1"/>
                <w:szCs w:val="24"/>
              </w:rPr>
              <w:br/>
            </w:r>
            <w:r w:rsidRPr="00C13747">
              <w:rPr>
                <w:color w:val="000000" w:themeColor="text1"/>
                <w:szCs w:val="24"/>
              </w:rPr>
              <w:t>w sporach, w których Uniwersytet jest stroną, (z wyją</w:t>
            </w:r>
            <w:r w:rsidR="00FA6B9A">
              <w:rPr>
                <w:color w:val="000000" w:themeColor="text1"/>
                <w:szCs w:val="24"/>
              </w:rPr>
              <w:t>tkiem spraw dotyczących szpitala klinicznego</w:t>
            </w:r>
            <w:r w:rsidRPr="00C13747">
              <w:rPr>
                <w:color w:val="000000" w:themeColor="text1"/>
                <w:szCs w:val="24"/>
              </w:rPr>
              <w:t>).</w:t>
            </w:r>
          </w:p>
          <w:p w14:paraId="5D488ED4" w14:textId="77777777" w:rsidR="00C204A7" w:rsidRPr="00C867BC" w:rsidRDefault="00C204A7" w:rsidP="002365DD">
            <w:pPr>
              <w:numPr>
                <w:ilvl w:val="0"/>
                <w:numId w:val="100"/>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Przyjmowanie, rejestrowanie i monitorowanie rozpatrywania skarg i wniosków skierowanych do Rektora i jego zastępców.</w:t>
            </w:r>
          </w:p>
          <w:p w14:paraId="439C4A82" w14:textId="77777777" w:rsidR="00C204A7" w:rsidRPr="00C867BC" w:rsidRDefault="00C204A7" w:rsidP="002365DD">
            <w:pPr>
              <w:numPr>
                <w:ilvl w:val="0"/>
                <w:numId w:val="100"/>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Sporządzanie sprawozdania w zakresie skarg i wniosków dotyczących działalności Uczelni.</w:t>
            </w:r>
          </w:p>
          <w:p w14:paraId="5DE341DB" w14:textId="77777777" w:rsidR="00C204A7" w:rsidRPr="00C13747" w:rsidRDefault="00C204A7" w:rsidP="00C204A7">
            <w:pPr>
              <w:shd w:val="clear" w:color="auto" w:fill="FFFFFF"/>
              <w:spacing w:line="280" w:lineRule="exact"/>
              <w:ind w:left="360" w:right="10"/>
              <w:rPr>
                <w:rFonts w:eastAsia="Calibri"/>
                <w:color w:val="000000"/>
                <w:spacing w:val="-4"/>
                <w:szCs w:val="24"/>
              </w:rPr>
            </w:pPr>
          </w:p>
        </w:tc>
      </w:tr>
    </w:tbl>
    <w:p w14:paraId="3F2CE67A" w14:textId="77777777" w:rsidR="00C204A7" w:rsidRDefault="00C204A7" w:rsidP="00C204A7"/>
    <w:p w14:paraId="3892B435" w14:textId="77777777" w:rsidR="00C204A7" w:rsidRDefault="00C204A7" w:rsidP="00657EC0">
      <w:pPr>
        <w:spacing w:after="200" w:line="276" w:lineRule="auto"/>
      </w:pPr>
      <w:r>
        <w:br w:type="page"/>
      </w:r>
    </w:p>
    <w:p w14:paraId="3C6F49FC" w14:textId="77777777"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14:paraId="20FAF6FD" w14:textId="77777777" w:rsidTr="006A3FCE">
        <w:tc>
          <w:tcPr>
            <w:tcW w:w="1242" w:type="dxa"/>
            <w:tcBorders>
              <w:top w:val="double" w:sz="4" w:space="0" w:color="auto"/>
              <w:left w:val="double" w:sz="4" w:space="0" w:color="auto"/>
              <w:bottom w:val="double" w:sz="4" w:space="0" w:color="auto"/>
            </w:tcBorders>
          </w:tcPr>
          <w:p w14:paraId="03C37059" w14:textId="77777777"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14:paraId="7BB9C80B" w14:textId="77777777" w:rsidR="006A3FCE" w:rsidRPr="006A3FCE" w:rsidRDefault="006A3FCE" w:rsidP="006A3FCE">
            <w:pPr>
              <w:pStyle w:val="Nagwek3"/>
              <w:outlineLvl w:val="2"/>
            </w:pPr>
            <w:bookmarkStart w:id="64" w:name="_Toc430695238"/>
            <w:bookmarkStart w:id="65" w:name="_Toc15989115"/>
            <w:bookmarkStart w:id="66" w:name="_Toc31718293"/>
            <w:bookmarkStart w:id="67" w:name="_Toc36796956"/>
            <w:r w:rsidRPr="006A3FCE">
              <w:t>INSPEKTORAT BHP</w:t>
            </w:r>
            <w:bookmarkEnd w:id="67"/>
            <w:r w:rsidRPr="006A3FCE">
              <w:t xml:space="preserve"> </w:t>
            </w:r>
            <w:bookmarkEnd w:id="64"/>
            <w:bookmarkEnd w:id="65"/>
            <w:bookmarkEnd w:id="66"/>
          </w:p>
        </w:tc>
        <w:tc>
          <w:tcPr>
            <w:tcW w:w="1310" w:type="dxa"/>
            <w:tcBorders>
              <w:top w:val="double" w:sz="4" w:space="0" w:color="auto"/>
              <w:right w:val="double" w:sz="4" w:space="0" w:color="auto"/>
            </w:tcBorders>
          </w:tcPr>
          <w:p w14:paraId="213C4A4C" w14:textId="77777777"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14:paraId="0B99F555" w14:textId="77777777" w:rsidTr="006A3FCE">
        <w:tc>
          <w:tcPr>
            <w:tcW w:w="1242" w:type="dxa"/>
            <w:vMerge w:val="restart"/>
            <w:tcBorders>
              <w:top w:val="double" w:sz="4" w:space="0" w:color="auto"/>
              <w:left w:val="double" w:sz="4" w:space="0" w:color="auto"/>
            </w:tcBorders>
          </w:tcPr>
          <w:p w14:paraId="56E21649" w14:textId="77777777"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3A7DC836" w14:textId="77777777"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14:paraId="0676835B" w14:textId="77777777" w:rsidR="006A3FCE" w:rsidRPr="00F45428" w:rsidRDefault="006A3FCE" w:rsidP="006A3FCE">
            <w:pPr>
              <w:pStyle w:val="Standard"/>
              <w:rPr>
                <w:sz w:val="24"/>
              </w:rPr>
            </w:pPr>
            <w:r w:rsidRPr="00F45428">
              <w:rPr>
                <w:sz w:val="24"/>
              </w:rPr>
              <w:t>Podległość merytoryczna</w:t>
            </w:r>
          </w:p>
        </w:tc>
      </w:tr>
      <w:tr w:rsidR="006A3FCE" w:rsidRPr="00F45428" w14:paraId="73759AAF" w14:textId="77777777" w:rsidTr="006A3FCE">
        <w:trPr>
          <w:trHeight w:val="376"/>
        </w:trPr>
        <w:tc>
          <w:tcPr>
            <w:tcW w:w="1242" w:type="dxa"/>
            <w:vMerge/>
            <w:tcBorders>
              <w:left w:val="double" w:sz="4" w:space="0" w:color="auto"/>
              <w:bottom w:val="double" w:sz="4" w:space="0" w:color="auto"/>
            </w:tcBorders>
          </w:tcPr>
          <w:p w14:paraId="2C6564FE" w14:textId="77777777" w:rsidR="006A3FCE" w:rsidRPr="00F45428" w:rsidRDefault="006A3FCE" w:rsidP="006A3FCE">
            <w:pPr>
              <w:rPr>
                <w:szCs w:val="24"/>
              </w:rPr>
            </w:pPr>
          </w:p>
        </w:tc>
        <w:tc>
          <w:tcPr>
            <w:tcW w:w="3261" w:type="dxa"/>
            <w:tcBorders>
              <w:bottom w:val="double" w:sz="4" w:space="0" w:color="auto"/>
            </w:tcBorders>
          </w:tcPr>
          <w:p w14:paraId="48E03712" w14:textId="77777777" w:rsidR="006A3FCE" w:rsidRPr="00F45428" w:rsidRDefault="006A3FCE" w:rsidP="006A3FCE">
            <w:pPr>
              <w:rPr>
                <w:szCs w:val="24"/>
              </w:rPr>
            </w:pPr>
            <w:r w:rsidRPr="00F45428">
              <w:rPr>
                <w:szCs w:val="24"/>
              </w:rPr>
              <w:t>Rektor</w:t>
            </w:r>
          </w:p>
        </w:tc>
        <w:tc>
          <w:tcPr>
            <w:tcW w:w="992" w:type="dxa"/>
            <w:tcBorders>
              <w:bottom w:val="double" w:sz="4" w:space="0" w:color="auto"/>
            </w:tcBorders>
          </w:tcPr>
          <w:p w14:paraId="5CAD7C5D" w14:textId="77777777" w:rsidR="006A3FCE" w:rsidRPr="00F45428" w:rsidRDefault="006A3FCE" w:rsidP="006A3FCE">
            <w:pPr>
              <w:rPr>
                <w:szCs w:val="24"/>
              </w:rPr>
            </w:pPr>
            <w:r w:rsidRPr="00F45428">
              <w:rPr>
                <w:szCs w:val="24"/>
              </w:rPr>
              <w:t>R</w:t>
            </w:r>
          </w:p>
        </w:tc>
        <w:tc>
          <w:tcPr>
            <w:tcW w:w="3260" w:type="dxa"/>
            <w:tcBorders>
              <w:bottom w:val="double" w:sz="4" w:space="0" w:color="auto"/>
            </w:tcBorders>
          </w:tcPr>
          <w:p w14:paraId="0688D8ED" w14:textId="77777777"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14:paraId="4AF6A71B" w14:textId="77777777" w:rsidR="006A3FCE" w:rsidRPr="00F45428" w:rsidRDefault="006A3FCE" w:rsidP="006A3FCE">
            <w:pPr>
              <w:pStyle w:val="Standard"/>
              <w:snapToGrid w:val="0"/>
              <w:rPr>
                <w:sz w:val="24"/>
              </w:rPr>
            </w:pPr>
            <w:r>
              <w:rPr>
                <w:sz w:val="24"/>
              </w:rPr>
              <w:t>R</w:t>
            </w:r>
          </w:p>
        </w:tc>
      </w:tr>
      <w:tr w:rsidR="006A3FCE" w:rsidRPr="00F45428" w14:paraId="207302AC" w14:textId="77777777" w:rsidTr="006A3FCE">
        <w:tc>
          <w:tcPr>
            <w:tcW w:w="1242" w:type="dxa"/>
            <w:vMerge w:val="restart"/>
            <w:tcBorders>
              <w:top w:val="double" w:sz="4" w:space="0" w:color="auto"/>
              <w:left w:val="double" w:sz="4" w:space="0" w:color="auto"/>
            </w:tcBorders>
          </w:tcPr>
          <w:p w14:paraId="01BC30A7" w14:textId="77777777"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14:paraId="2BA31A8F" w14:textId="77777777"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14:paraId="2B3EBA04" w14:textId="77777777" w:rsidR="006A3FCE" w:rsidRPr="00F45428" w:rsidRDefault="006A3FCE" w:rsidP="006A3FCE">
            <w:pPr>
              <w:rPr>
                <w:szCs w:val="24"/>
              </w:rPr>
            </w:pPr>
            <w:r w:rsidRPr="00F45428">
              <w:rPr>
                <w:szCs w:val="24"/>
              </w:rPr>
              <w:t>Podległość merytoryczna</w:t>
            </w:r>
          </w:p>
        </w:tc>
      </w:tr>
      <w:tr w:rsidR="006A3FCE" w:rsidRPr="00F45428" w14:paraId="0214D793" w14:textId="77777777" w:rsidTr="006A3FCE">
        <w:trPr>
          <w:trHeight w:val="319"/>
        </w:trPr>
        <w:tc>
          <w:tcPr>
            <w:tcW w:w="1242" w:type="dxa"/>
            <w:vMerge/>
            <w:tcBorders>
              <w:left w:val="double" w:sz="4" w:space="0" w:color="auto"/>
              <w:bottom w:val="double" w:sz="4" w:space="0" w:color="auto"/>
            </w:tcBorders>
          </w:tcPr>
          <w:p w14:paraId="773A4471" w14:textId="77777777" w:rsidR="006A3FCE" w:rsidRPr="00F45428" w:rsidRDefault="006A3FCE" w:rsidP="006A3FCE">
            <w:pPr>
              <w:rPr>
                <w:szCs w:val="24"/>
              </w:rPr>
            </w:pPr>
          </w:p>
        </w:tc>
        <w:tc>
          <w:tcPr>
            <w:tcW w:w="3261" w:type="dxa"/>
            <w:tcBorders>
              <w:bottom w:val="double" w:sz="4" w:space="0" w:color="auto"/>
            </w:tcBorders>
          </w:tcPr>
          <w:p w14:paraId="11609997" w14:textId="77777777" w:rsidR="006A3FCE" w:rsidRPr="00F45428" w:rsidRDefault="006A3FCE" w:rsidP="006A3FCE">
            <w:pPr>
              <w:rPr>
                <w:szCs w:val="24"/>
              </w:rPr>
            </w:pPr>
          </w:p>
        </w:tc>
        <w:tc>
          <w:tcPr>
            <w:tcW w:w="992" w:type="dxa"/>
            <w:tcBorders>
              <w:bottom w:val="double" w:sz="4" w:space="0" w:color="auto"/>
            </w:tcBorders>
          </w:tcPr>
          <w:p w14:paraId="41F0F71E" w14:textId="77777777" w:rsidR="006A3FCE" w:rsidRPr="00F45428" w:rsidRDefault="006A3FCE" w:rsidP="006A3FCE">
            <w:pPr>
              <w:rPr>
                <w:szCs w:val="24"/>
              </w:rPr>
            </w:pPr>
          </w:p>
        </w:tc>
        <w:tc>
          <w:tcPr>
            <w:tcW w:w="3260" w:type="dxa"/>
            <w:tcBorders>
              <w:bottom w:val="double" w:sz="4" w:space="0" w:color="auto"/>
            </w:tcBorders>
          </w:tcPr>
          <w:p w14:paraId="54451BC1" w14:textId="77777777" w:rsidR="006A3FCE" w:rsidRPr="00F45428" w:rsidRDefault="006A3FCE" w:rsidP="006A3FCE">
            <w:pPr>
              <w:rPr>
                <w:szCs w:val="24"/>
              </w:rPr>
            </w:pPr>
          </w:p>
        </w:tc>
        <w:tc>
          <w:tcPr>
            <w:tcW w:w="1310" w:type="dxa"/>
            <w:tcBorders>
              <w:bottom w:val="double" w:sz="4" w:space="0" w:color="auto"/>
              <w:right w:val="double" w:sz="4" w:space="0" w:color="auto"/>
            </w:tcBorders>
          </w:tcPr>
          <w:p w14:paraId="7A469D7E" w14:textId="77777777" w:rsidR="006A3FCE" w:rsidRPr="00F45428" w:rsidRDefault="006A3FCE" w:rsidP="006A3FCE">
            <w:pPr>
              <w:pStyle w:val="Standard"/>
              <w:snapToGrid w:val="0"/>
              <w:rPr>
                <w:sz w:val="24"/>
              </w:rPr>
            </w:pPr>
          </w:p>
        </w:tc>
      </w:tr>
      <w:tr w:rsidR="006A3FCE" w:rsidRPr="00F45428" w14:paraId="0B047B7D" w14:textId="77777777" w:rsidTr="006A3FCE">
        <w:tc>
          <w:tcPr>
            <w:tcW w:w="10065" w:type="dxa"/>
            <w:gridSpan w:val="5"/>
            <w:tcBorders>
              <w:top w:val="single" w:sz="4" w:space="0" w:color="auto"/>
              <w:left w:val="nil"/>
              <w:bottom w:val="double" w:sz="4" w:space="0" w:color="auto"/>
              <w:right w:val="nil"/>
            </w:tcBorders>
          </w:tcPr>
          <w:p w14:paraId="749ECBFC" w14:textId="77777777" w:rsidR="006A3FCE" w:rsidRPr="00F45428" w:rsidRDefault="006A3FCE" w:rsidP="006A3FCE">
            <w:pPr>
              <w:rPr>
                <w:szCs w:val="24"/>
              </w:rPr>
            </w:pPr>
          </w:p>
        </w:tc>
      </w:tr>
      <w:tr w:rsidR="006A3FCE" w:rsidRPr="00F45428" w14:paraId="58EE2E65" w14:textId="77777777" w:rsidTr="006A3FCE">
        <w:tc>
          <w:tcPr>
            <w:tcW w:w="10065" w:type="dxa"/>
            <w:gridSpan w:val="5"/>
            <w:tcBorders>
              <w:top w:val="double" w:sz="4" w:space="0" w:color="auto"/>
              <w:left w:val="double" w:sz="4" w:space="0" w:color="auto"/>
              <w:right w:val="double" w:sz="4" w:space="0" w:color="auto"/>
            </w:tcBorders>
          </w:tcPr>
          <w:p w14:paraId="4602150B" w14:textId="77777777" w:rsidR="006A3FCE" w:rsidRPr="00F45428" w:rsidRDefault="006A3FCE" w:rsidP="006A3FCE">
            <w:pPr>
              <w:pStyle w:val="Standard"/>
              <w:spacing w:line="276" w:lineRule="auto"/>
              <w:rPr>
                <w:sz w:val="24"/>
              </w:rPr>
            </w:pPr>
            <w:r w:rsidRPr="00F45428">
              <w:rPr>
                <w:sz w:val="24"/>
              </w:rPr>
              <w:t>Cel działalności</w:t>
            </w:r>
          </w:p>
        </w:tc>
      </w:tr>
      <w:tr w:rsidR="006A3FCE" w:rsidRPr="00F45428" w14:paraId="1C7D311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4476CC02" w14:textId="70AD9F44" w:rsidR="006A3FCE" w:rsidRPr="00F45428" w:rsidRDefault="006A3FCE" w:rsidP="006A3FCE">
            <w:pPr>
              <w:pStyle w:val="Standard"/>
              <w:numPr>
                <w:ilvl w:val="0"/>
                <w:numId w:val="41"/>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14:paraId="4F6B7D32" w14:textId="77777777" w:rsidTr="006A3FCE">
        <w:trPr>
          <w:trHeight w:val="279"/>
        </w:trPr>
        <w:tc>
          <w:tcPr>
            <w:tcW w:w="10065" w:type="dxa"/>
            <w:gridSpan w:val="5"/>
            <w:tcBorders>
              <w:top w:val="double" w:sz="4" w:space="0" w:color="auto"/>
              <w:left w:val="double" w:sz="4" w:space="0" w:color="auto"/>
              <w:right w:val="double" w:sz="4" w:space="0" w:color="auto"/>
            </w:tcBorders>
          </w:tcPr>
          <w:p w14:paraId="09D1C47C" w14:textId="77777777" w:rsidR="006A3FCE" w:rsidRPr="00F45428" w:rsidRDefault="006A3FCE" w:rsidP="006A3FCE">
            <w:pPr>
              <w:pStyle w:val="Standard"/>
              <w:rPr>
                <w:color w:val="000000"/>
                <w:sz w:val="24"/>
              </w:rPr>
            </w:pPr>
            <w:r w:rsidRPr="00F45428">
              <w:rPr>
                <w:color w:val="000000"/>
                <w:sz w:val="24"/>
              </w:rPr>
              <w:t>Kluczowe zadania</w:t>
            </w:r>
          </w:p>
        </w:tc>
      </w:tr>
      <w:tr w:rsidR="006A3FCE" w:rsidRPr="00D25B28" w14:paraId="74709B57"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69AED12F" w14:textId="29827346" w:rsidR="006A3FCE" w:rsidRPr="00F33118"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14:paraId="729BF919"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14:paraId="64B02C0A"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14:paraId="5596747E"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14:paraId="07FFDF17"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14:paraId="7E1E3C9C"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14:paraId="690822E8"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14:paraId="78301065"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14:paraId="66F1E508"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14:paraId="68EC44F0" w14:textId="77777777" w:rsidR="006A3FCE" w:rsidRDefault="006A3FCE" w:rsidP="006A3FCE">
            <w:pPr>
              <w:pStyle w:val="Akapitzlist"/>
              <w:numPr>
                <w:ilvl w:val="0"/>
                <w:numId w:val="26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14:paraId="4B1D8DA5" w14:textId="77777777" w:rsidR="006A3FCE" w:rsidRDefault="006A3FCE" w:rsidP="006A3FCE">
            <w:pPr>
              <w:pStyle w:val="Akapitzlist"/>
              <w:numPr>
                <w:ilvl w:val="0"/>
                <w:numId w:val="26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14:paraId="47CFC058" w14:textId="77777777" w:rsidR="006A3FCE" w:rsidRDefault="006A3FCE" w:rsidP="006A3FCE">
            <w:pPr>
              <w:pStyle w:val="Akapitzlist"/>
              <w:numPr>
                <w:ilvl w:val="0"/>
                <w:numId w:val="26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14:paraId="0812BBCD"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14:paraId="51BB540E"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14:paraId="1A9479DA"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14:paraId="4D134EBA"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14:paraId="78C007B0"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14:paraId="79F3EE22"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14:paraId="1E0390A7"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14:paraId="09D12BB7" w14:textId="77777777" w:rsidR="006A3FCE" w:rsidRDefault="006A3FCE" w:rsidP="006A3FCE">
            <w:pPr>
              <w:pStyle w:val="Akapitzlist"/>
              <w:numPr>
                <w:ilvl w:val="0"/>
                <w:numId w:val="266"/>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14:paraId="3886C52D" w14:textId="77777777" w:rsidR="006A3FCE" w:rsidRPr="002D0829" w:rsidRDefault="006A3FCE" w:rsidP="006A3FCE">
            <w:pPr>
              <w:pStyle w:val="Akapitzlist"/>
              <w:numPr>
                <w:ilvl w:val="0"/>
                <w:numId w:val="267"/>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14:paraId="254723F2" w14:textId="77777777" w:rsidR="006A3FCE" w:rsidRPr="00360DF2" w:rsidRDefault="006A3FCE" w:rsidP="006A3FCE">
            <w:pPr>
              <w:pStyle w:val="Akapitzlist"/>
              <w:numPr>
                <w:ilvl w:val="0"/>
                <w:numId w:val="267"/>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14:paraId="353AB12A" w14:textId="77777777" w:rsidR="006A3FCE"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14:paraId="27AB5F37" w14:textId="77777777" w:rsidR="006A3FCE" w:rsidRPr="00D25B28" w:rsidRDefault="006A3FCE" w:rsidP="006A3FCE">
            <w:pPr>
              <w:pStyle w:val="Akapitzlist"/>
              <w:numPr>
                <w:ilvl w:val="0"/>
                <w:numId w:val="26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14:paraId="14761474" w14:textId="77777777" w:rsidR="006A3FCE" w:rsidRDefault="006A3FCE" w:rsidP="00657EC0">
      <w:pPr>
        <w:spacing w:after="200" w:line="276" w:lineRule="auto"/>
      </w:pPr>
    </w:p>
    <w:p w14:paraId="10FB59B2" w14:textId="77777777" w:rsidR="006A3FCE" w:rsidRDefault="006A3FCE" w:rsidP="00657EC0">
      <w:pPr>
        <w:spacing w:after="200" w:line="276" w:lineRule="auto"/>
      </w:pPr>
    </w:p>
    <w:p w14:paraId="15ACB3F2" w14:textId="77777777" w:rsidR="006A3FCE" w:rsidRDefault="006A3FCE" w:rsidP="00657EC0">
      <w:pPr>
        <w:spacing w:after="200" w:line="276" w:lineRule="auto"/>
      </w:pPr>
    </w:p>
    <w:p w14:paraId="1D7FF9D2" w14:textId="77777777" w:rsidR="006A3FCE" w:rsidRDefault="006A3FCE" w:rsidP="00657EC0">
      <w:pPr>
        <w:spacing w:after="200" w:line="276" w:lineRule="auto"/>
      </w:pPr>
    </w:p>
    <w:p w14:paraId="519FBBE3" w14:textId="77777777" w:rsidR="006A3FCE" w:rsidRDefault="006A3FCE" w:rsidP="00657EC0">
      <w:pPr>
        <w:spacing w:after="200" w:line="276" w:lineRule="auto"/>
      </w:pPr>
    </w:p>
    <w:p w14:paraId="77F7E20E" w14:textId="77777777" w:rsidR="006A3FCE" w:rsidRDefault="006A3FCE" w:rsidP="00657EC0">
      <w:pPr>
        <w:spacing w:after="200" w:line="276" w:lineRule="auto"/>
      </w:pPr>
    </w:p>
    <w:p w14:paraId="7BA8372E" w14:textId="77777777" w:rsidR="006A3FCE" w:rsidRDefault="006A3FCE" w:rsidP="00657EC0">
      <w:pPr>
        <w:spacing w:after="200" w:line="276" w:lineRule="auto"/>
      </w:pPr>
    </w:p>
    <w:p w14:paraId="7F59E8E7" w14:textId="77777777" w:rsidR="006A3FCE" w:rsidRDefault="006A3FCE" w:rsidP="00657EC0">
      <w:pPr>
        <w:spacing w:after="200" w:line="276" w:lineRule="auto"/>
      </w:pPr>
    </w:p>
    <w:p w14:paraId="08B4B658" w14:textId="77777777"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044E3754"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723A504B"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42273E17" w14:textId="11F382F4" w:rsidR="007B116B" w:rsidRPr="007B116B" w:rsidRDefault="007B116B" w:rsidP="006A3FCE">
            <w:pPr>
              <w:pStyle w:val="Nagwek3"/>
              <w:rPr>
                <w:rFonts w:eastAsia="Times New Roman"/>
                <w:lang w:eastAsia="pl-PL"/>
              </w:rPr>
            </w:pPr>
            <w:bookmarkStart w:id="68" w:name="_Toc430695239"/>
            <w:bookmarkStart w:id="69" w:name="_Toc36796957"/>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8"/>
            <w:bookmarkEnd w:id="69"/>
          </w:p>
        </w:tc>
        <w:tc>
          <w:tcPr>
            <w:tcW w:w="992" w:type="dxa"/>
            <w:tcBorders>
              <w:top w:val="double" w:sz="4" w:space="0" w:color="auto"/>
              <w:left w:val="single" w:sz="4" w:space="0" w:color="auto"/>
              <w:bottom w:val="outset" w:sz="6" w:space="0" w:color="auto"/>
              <w:right w:val="double" w:sz="4" w:space="0" w:color="auto"/>
            </w:tcBorders>
            <w:hideMark/>
          </w:tcPr>
          <w:p w14:paraId="7685C11C"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791D4F07"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47AD313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5A45B81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3FB40B2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15C1EC3"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46DBAA6"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09E5CE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65FDC38"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6902E4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44D37A2"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20D9F55"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261501A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EEDED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58B7E65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7FA34AD4"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FA64B07"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299952D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7A0CC3E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6C5143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61A48586"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1BAA12DE" w14:textId="77777777" w:rsidTr="00467095">
        <w:tc>
          <w:tcPr>
            <w:tcW w:w="9750" w:type="dxa"/>
            <w:gridSpan w:val="5"/>
            <w:tcBorders>
              <w:top w:val="single" w:sz="4" w:space="0" w:color="auto"/>
              <w:left w:val="nil"/>
              <w:bottom w:val="nil"/>
              <w:right w:val="nil"/>
            </w:tcBorders>
            <w:hideMark/>
          </w:tcPr>
          <w:p w14:paraId="367AAF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056F1FE5"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66A28FA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5113B09C"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13273636" w14:textId="77777777" w:rsidR="007B116B" w:rsidRPr="00467095" w:rsidRDefault="007B116B" w:rsidP="002365DD">
            <w:pPr>
              <w:pStyle w:val="Akapitzlist"/>
              <w:numPr>
                <w:ilvl w:val="0"/>
                <w:numId w:val="247"/>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62577AED" w14:textId="77777777" w:rsidR="007B116B" w:rsidRPr="00467095" w:rsidRDefault="007B116B" w:rsidP="002365DD">
            <w:pPr>
              <w:pStyle w:val="Akapitzlist"/>
              <w:numPr>
                <w:ilvl w:val="0"/>
                <w:numId w:val="247"/>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5BB79953"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B6B3AB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06EB7D9"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2D81FD44"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6EDDD3B2" w14:textId="77777777" w:rsidR="007B116B"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4F0F4421" w14:textId="77777777" w:rsidR="007B116B"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17B5988E" w14:textId="77777777" w:rsidR="007B116B"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2CAA4F03" w14:textId="77777777" w:rsidR="007B116B" w:rsidRPr="00E44363"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1CA5EE40" w14:textId="77777777" w:rsidR="007B116B" w:rsidRPr="00DB0A88" w:rsidRDefault="007B116B" w:rsidP="007B116B">
            <w:pPr>
              <w:spacing w:line="276" w:lineRule="auto"/>
              <w:jc w:val="both"/>
              <w:rPr>
                <w:rFonts w:eastAsia="Times New Roman"/>
                <w:b/>
                <w:sz w:val="10"/>
                <w:szCs w:val="10"/>
                <w:lang w:eastAsia="pl-PL"/>
              </w:rPr>
            </w:pPr>
          </w:p>
          <w:p w14:paraId="24B1BDA8"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51C5968B"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242D3B66"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764C76EB"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6E7AFE6B"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7F7F422F"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501AF3E4"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350B648B" w14:textId="77777777" w:rsidR="007B116B" w:rsidRPr="00E44363" w:rsidRDefault="007B116B" w:rsidP="002365DD">
            <w:pPr>
              <w:pStyle w:val="Akapitzlist"/>
              <w:numPr>
                <w:ilvl w:val="0"/>
                <w:numId w:val="125"/>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111D05DC"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217688D7"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5B6C5142"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57630CF"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Pr>
                <w:rFonts w:eastAsia="Times New Roman"/>
                <w:szCs w:val="24"/>
                <w:lang w:eastAsia="pl-PL"/>
              </w:rPr>
              <w:t xml:space="preserve"> ochronie danych osobowych.</w:t>
            </w:r>
          </w:p>
          <w:p w14:paraId="023B5B41"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Ocena i monitorowanie skuteczności działania wdrożonych zabezpieczeń w za</w:t>
            </w:r>
            <w:r>
              <w:rPr>
                <w:rFonts w:eastAsia="Times New Roman"/>
                <w:szCs w:val="24"/>
                <w:lang w:eastAsia="pl-PL"/>
              </w:rPr>
              <w:t>kresie ochrony danych osobowych.</w:t>
            </w:r>
          </w:p>
          <w:p w14:paraId="3A288F3A"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Prowadzenie rejestru zbiorów danych osobowych przetwarzanych w Uniwersytecie, zgodnie </w:t>
            </w:r>
            <w:r>
              <w:rPr>
                <w:rFonts w:eastAsia="Times New Roman"/>
                <w:szCs w:val="24"/>
                <w:lang w:eastAsia="pl-PL"/>
              </w:rPr>
              <w:br/>
            </w:r>
            <w:r w:rsidRPr="00927A33">
              <w:rPr>
                <w:rFonts w:eastAsia="Times New Roman"/>
                <w:szCs w:val="24"/>
                <w:lang w:eastAsia="pl-PL"/>
              </w:rPr>
              <w:t>z obowiązującymi aktami normatywnymi, wraz ze wskazaniem programów zas</w:t>
            </w:r>
            <w:r>
              <w:rPr>
                <w:rFonts w:eastAsia="Times New Roman"/>
                <w:szCs w:val="24"/>
                <w:lang w:eastAsia="pl-PL"/>
              </w:rPr>
              <w:t>tosowanych do ich przetwarzania.</w:t>
            </w:r>
          </w:p>
          <w:p w14:paraId="410B69E8"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lastRenderedPageBreak/>
              <w:t>Prowadzenie wykazu stanowisk oraz osób dopuszczonych do pracy z dostępem do informacji niejawnych, w tym danych osobowych</w:t>
            </w:r>
            <w:r>
              <w:rPr>
                <w:rFonts w:eastAsia="Times New Roman"/>
                <w:szCs w:val="24"/>
                <w:lang w:eastAsia="pl-PL"/>
              </w:rPr>
              <w:t>.</w:t>
            </w:r>
          </w:p>
          <w:p w14:paraId="6DEABED9"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Nadawanie i anulowanie uprawnień do przetwarzania danych osobowych</w:t>
            </w:r>
            <w:r>
              <w:rPr>
                <w:rFonts w:eastAsia="Times New Roman"/>
                <w:szCs w:val="24"/>
                <w:lang w:eastAsia="pl-PL"/>
              </w:rPr>
              <w:t>.</w:t>
            </w:r>
          </w:p>
          <w:p w14:paraId="61A8754E"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sidR="000F6AE3">
              <w:rPr>
                <w:rFonts w:eastAsia="Times New Roman"/>
                <w:szCs w:val="24"/>
                <w:lang w:eastAsia="pl-PL"/>
              </w:rPr>
              <w:br/>
            </w:r>
            <w:r w:rsidRPr="00927A33">
              <w:rPr>
                <w:rFonts w:eastAsia="Times New Roman"/>
                <w:szCs w:val="24"/>
                <w:lang w:eastAsia="pl-PL"/>
              </w:rPr>
              <w:t>w Uniwersytecie.</w:t>
            </w:r>
          </w:p>
          <w:p w14:paraId="16A90F86" w14:textId="77777777" w:rsidR="007B116B" w:rsidRPr="00927A33"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sidR="00626E78">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6EC54784"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215589DE"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Prowadzenie okresowych kontroli w zakresie przestrzegania przepisów i stosowania zabezpieczeń dotyczących informacji niejawnych, w tym sprawowanie nadzoru nad ochroną i zabezpieczeniem systemów i sieci teleinformatycznych.</w:t>
            </w:r>
          </w:p>
          <w:p w14:paraId="6996C750" w14:textId="77777777" w:rsidR="007B116B" w:rsidRPr="004125A3" w:rsidRDefault="007B116B" w:rsidP="002365DD">
            <w:pPr>
              <w:pStyle w:val="Akapitzlist"/>
              <w:numPr>
                <w:ilvl w:val="0"/>
                <w:numId w:val="126"/>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niejawnych oraz ochrony danych osobowych.</w:t>
            </w:r>
          </w:p>
          <w:p w14:paraId="586934B5" w14:textId="219183FD" w:rsidR="007B116B" w:rsidRPr="00927A33" w:rsidRDefault="007B116B" w:rsidP="002365DD">
            <w:pPr>
              <w:pStyle w:val="Akapitzlist"/>
              <w:numPr>
                <w:ilvl w:val="0"/>
                <w:numId w:val="126"/>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 zakresie ochrony informacji niejawnych, </w:t>
            </w:r>
            <w:r w:rsidRPr="00927A33">
              <w:rPr>
                <w:rFonts w:eastAsia="Arial"/>
                <w:spacing w:val="-4"/>
                <w:kern w:val="2"/>
                <w:szCs w:val="24"/>
                <w:lang w:eastAsia="ar-SA"/>
              </w:rPr>
              <w:t>w tym procedury prze</w:t>
            </w:r>
            <w:r w:rsidR="00F771CA">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5717EC21"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4BCA88CD"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33EF0002" w14:textId="77777777" w:rsidR="007B116B" w:rsidRPr="00927A33" w:rsidRDefault="007B116B" w:rsidP="002365DD">
            <w:pPr>
              <w:pStyle w:val="Akapitzlist"/>
              <w:numPr>
                <w:ilvl w:val="0"/>
                <w:numId w:val="127"/>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72E016E7" w14:textId="77777777" w:rsidR="007B116B" w:rsidRDefault="007B116B" w:rsidP="002365DD">
            <w:pPr>
              <w:pStyle w:val="Akapitzlist"/>
              <w:numPr>
                <w:ilvl w:val="0"/>
                <w:numId w:val="12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19DB9561" w14:textId="77777777" w:rsidR="007B116B" w:rsidRDefault="007B116B" w:rsidP="002365DD">
            <w:pPr>
              <w:pStyle w:val="Akapitzlist"/>
              <w:numPr>
                <w:ilvl w:val="0"/>
                <w:numId w:val="127"/>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17FE6EA7" w14:textId="77777777" w:rsidR="007B116B" w:rsidRPr="00927A33" w:rsidRDefault="007B116B" w:rsidP="002365DD">
            <w:pPr>
              <w:pStyle w:val="Akapitzlist"/>
              <w:numPr>
                <w:ilvl w:val="0"/>
                <w:numId w:val="12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16E7A9ED"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428FD600" w14:textId="77777777" w:rsidR="00A62C32" w:rsidRDefault="00A62C32" w:rsidP="00A62C32"/>
    <w:p w14:paraId="2311937F" w14:textId="77777777" w:rsidR="00A62C32" w:rsidRDefault="00A62C32" w:rsidP="00A62C32"/>
    <w:p w14:paraId="74542C46" w14:textId="77777777" w:rsidR="00675AFD" w:rsidRDefault="00675AFD" w:rsidP="00675AFD"/>
    <w:p w14:paraId="5C338206" w14:textId="77777777" w:rsidR="00833A84" w:rsidRDefault="00833A84" w:rsidP="00675AFD"/>
    <w:p w14:paraId="3F0FFF1D" w14:textId="77777777" w:rsidR="00833A84" w:rsidRDefault="00833A84" w:rsidP="00675AFD"/>
    <w:p w14:paraId="63BADAB1" w14:textId="77777777" w:rsidR="00833A84" w:rsidRDefault="00833A84" w:rsidP="00675AFD"/>
    <w:p w14:paraId="1264AC5E" w14:textId="77777777" w:rsidR="00833A84" w:rsidRDefault="00833A84" w:rsidP="00675AFD"/>
    <w:p w14:paraId="3B35537D" w14:textId="77777777" w:rsidR="00833A84" w:rsidRDefault="00833A84" w:rsidP="00675AFD"/>
    <w:p w14:paraId="07D0A4E0" w14:textId="77777777" w:rsidR="00833A84" w:rsidRDefault="00833A84" w:rsidP="00675AFD"/>
    <w:p w14:paraId="6A51DD45" w14:textId="77777777" w:rsidR="00833A84" w:rsidRDefault="00833A84" w:rsidP="00675AFD"/>
    <w:p w14:paraId="61A28D3C" w14:textId="77777777" w:rsidR="00833A84" w:rsidRDefault="00833A84" w:rsidP="00675AFD"/>
    <w:p w14:paraId="34112997" w14:textId="77777777" w:rsidR="00833A84" w:rsidRDefault="00833A84" w:rsidP="00675AFD"/>
    <w:p w14:paraId="117543D3" w14:textId="77777777" w:rsidR="00833A84" w:rsidRDefault="00833A84" w:rsidP="00675AFD"/>
    <w:p w14:paraId="5AB7B172" w14:textId="77777777" w:rsidR="00833A84" w:rsidRDefault="00833A84" w:rsidP="00675AFD"/>
    <w:p w14:paraId="541F3A4E" w14:textId="77777777" w:rsidR="00833A84" w:rsidRDefault="00833A84" w:rsidP="00675AFD"/>
    <w:p w14:paraId="4D0C9EA6" w14:textId="77777777" w:rsidR="00833A84" w:rsidRDefault="00833A84" w:rsidP="00675AFD"/>
    <w:p w14:paraId="782F17C0" w14:textId="77777777" w:rsidR="00AE6072" w:rsidRDefault="00AE6072" w:rsidP="00675AFD"/>
    <w:p w14:paraId="41AF0B99" w14:textId="77777777" w:rsidR="00833A84" w:rsidRDefault="00833A84" w:rsidP="00675AFD"/>
    <w:p w14:paraId="735CC751" w14:textId="77777777" w:rsidR="00833A84" w:rsidRDefault="00833A84" w:rsidP="00675AFD"/>
    <w:p w14:paraId="49576D5B" w14:textId="77777777" w:rsidR="00833A84" w:rsidRDefault="00833A84" w:rsidP="00675AFD"/>
    <w:p w14:paraId="3A0B0A82" w14:textId="77777777" w:rsidR="00833A84" w:rsidRDefault="00833A84" w:rsidP="00675AFD"/>
    <w:p w14:paraId="549EFDE2" w14:textId="77777777" w:rsidR="004D6C2C" w:rsidRDefault="004D6C2C" w:rsidP="00675AFD"/>
    <w:p w14:paraId="727EAD14" w14:textId="77777777" w:rsidR="00833A84" w:rsidRDefault="00833A84" w:rsidP="00675AFD"/>
    <w:p w14:paraId="00C2BA47" w14:textId="77777777" w:rsidR="003769E6" w:rsidRDefault="003769E6" w:rsidP="00675AFD"/>
    <w:p w14:paraId="4970D962"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31607226"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09506929"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CDEFFB1" w14:textId="77777777" w:rsidR="00833A84" w:rsidRPr="009760BB" w:rsidRDefault="00833A84" w:rsidP="006A3FCE">
            <w:pPr>
              <w:pStyle w:val="Nagwek3"/>
              <w:rPr>
                <w:rFonts w:eastAsia="Times New Roman"/>
              </w:rPr>
            </w:pPr>
            <w:bookmarkStart w:id="70" w:name="_Toc36796958"/>
            <w:r w:rsidRPr="009760BB">
              <w:rPr>
                <w:rFonts w:eastAsia="Times New Roman"/>
              </w:rPr>
              <w:t>BIURO AUDYTU WEWNĘTRZNEGO</w:t>
            </w:r>
            <w:bookmarkEnd w:id="70"/>
          </w:p>
        </w:tc>
        <w:tc>
          <w:tcPr>
            <w:tcW w:w="997" w:type="dxa"/>
            <w:tcBorders>
              <w:top w:val="double" w:sz="4" w:space="0" w:color="auto"/>
              <w:right w:val="double" w:sz="4" w:space="0" w:color="auto"/>
            </w:tcBorders>
            <w:shd w:val="clear" w:color="auto" w:fill="auto"/>
          </w:tcPr>
          <w:p w14:paraId="4204132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3FF612AE" w14:textId="77777777" w:rsidTr="00833A84">
        <w:trPr>
          <w:trHeight w:val="210"/>
        </w:trPr>
        <w:tc>
          <w:tcPr>
            <w:tcW w:w="1248" w:type="dxa"/>
            <w:vMerge w:val="restart"/>
            <w:tcBorders>
              <w:top w:val="double" w:sz="4" w:space="0" w:color="auto"/>
              <w:left w:val="double" w:sz="4" w:space="0" w:color="auto"/>
            </w:tcBorders>
            <w:shd w:val="clear" w:color="auto" w:fill="auto"/>
          </w:tcPr>
          <w:p w14:paraId="5C07FC9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3972E096"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1EB443" w14:textId="77777777" w:rsidR="00833A84" w:rsidRPr="009760BB" w:rsidRDefault="00833A84" w:rsidP="00833A84">
            <w:pPr>
              <w:suppressAutoHyphens/>
            </w:pPr>
            <w:r w:rsidRPr="009760BB">
              <w:rPr>
                <w:rFonts w:eastAsia="Times New Roman"/>
              </w:rPr>
              <w:t>Podległość merytoryczna</w:t>
            </w:r>
          </w:p>
        </w:tc>
      </w:tr>
      <w:tr w:rsidR="00833A84" w:rsidRPr="009760BB" w14:paraId="658E6653" w14:textId="77777777" w:rsidTr="00833A84">
        <w:trPr>
          <w:trHeight w:val="398"/>
        </w:trPr>
        <w:tc>
          <w:tcPr>
            <w:tcW w:w="1248" w:type="dxa"/>
            <w:vMerge/>
            <w:tcBorders>
              <w:left w:val="double" w:sz="4" w:space="0" w:color="auto"/>
              <w:bottom w:val="double" w:sz="4" w:space="0" w:color="auto"/>
            </w:tcBorders>
            <w:shd w:val="clear" w:color="auto" w:fill="auto"/>
          </w:tcPr>
          <w:p w14:paraId="5E377AB8" w14:textId="77777777" w:rsidR="00833A84" w:rsidRPr="009760BB" w:rsidRDefault="00833A84" w:rsidP="00833A84">
            <w:pPr>
              <w:rPr>
                <w:szCs w:val="24"/>
              </w:rPr>
            </w:pPr>
          </w:p>
        </w:tc>
        <w:tc>
          <w:tcPr>
            <w:tcW w:w="3278" w:type="dxa"/>
            <w:tcBorders>
              <w:bottom w:val="double" w:sz="4" w:space="0" w:color="auto"/>
            </w:tcBorders>
            <w:shd w:val="clear" w:color="auto" w:fill="auto"/>
          </w:tcPr>
          <w:p w14:paraId="116BD9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7172E3B8"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5F9710CA"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416BF478" w14:textId="77777777" w:rsidR="00833A84" w:rsidRPr="009760BB" w:rsidRDefault="00833A84" w:rsidP="00833A84">
            <w:pPr>
              <w:suppressAutoHyphens/>
            </w:pPr>
            <w:r w:rsidRPr="009760BB">
              <w:t>R</w:t>
            </w:r>
          </w:p>
        </w:tc>
      </w:tr>
      <w:tr w:rsidR="00833A84" w:rsidRPr="009760BB" w14:paraId="0FAA943A" w14:textId="77777777" w:rsidTr="00833A84">
        <w:trPr>
          <w:trHeight w:val="210"/>
        </w:trPr>
        <w:tc>
          <w:tcPr>
            <w:tcW w:w="1248" w:type="dxa"/>
            <w:vMerge w:val="restart"/>
            <w:tcBorders>
              <w:top w:val="double" w:sz="4" w:space="0" w:color="auto"/>
              <w:left w:val="double" w:sz="4" w:space="0" w:color="auto"/>
            </w:tcBorders>
            <w:shd w:val="clear" w:color="auto" w:fill="auto"/>
          </w:tcPr>
          <w:p w14:paraId="22F869FA"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2F065DE9"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224D6F11" w14:textId="77777777" w:rsidR="00833A84" w:rsidRPr="009760BB" w:rsidRDefault="00833A84" w:rsidP="00833A84">
            <w:pPr>
              <w:suppressAutoHyphens/>
            </w:pPr>
            <w:r w:rsidRPr="009760BB">
              <w:rPr>
                <w:rFonts w:eastAsia="Times New Roman"/>
              </w:rPr>
              <w:t>Podległość merytoryczna</w:t>
            </w:r>
          </w:p>
        </w:tc>
      </w:tr>
      <w:tr w:rsidR="00833A84" w:rsidRPr="009760BB" w14:paraId="2819CDCD" w14:textId="77777777" w:rsidTr="00833A84">
        <w:trPr>
          <w:trHeight w:val="338"/>
        </w:trPr>
        <w:tc>
          <w:tcPr>
            <w:tcW w:w="1248" w:type="dxa"/>
            <w:vMerge/>
            <w:tcBorders>
              <w:left w:val="double" w:sz="4" w:space="0" w:color="auto"/>
              <w:bottom w:val="double" w:sz="4" w:space="0" w:color="auto"/>
            </w:tcBorders>
            <w:shd w:val="clear" w:color="auto" w:fill="auto"/>
          </w:tcPr>
          <w:p w14:paraId="1E053FA0" w14:textId="77777777" w:rsidR="00833A84" w:rsidRPr="009760BB" w:rsidRDefault="00833A84" w:rsidP="00833A84">
            <w:pPr>
              <w:rPr>
                <w:szCs w:val="24"/>
              </w:rPr>
            </w:pPr>
          </w:p>
        </w:tc>
        <w:tc>
          <w:tcPr>
            <w:tcW w:w="3278" w:type="dxa"/>
            <w:tcBorders>
              <w:bottom w:val="double" w:sz="4" w:space="0" w:color="auto"/>
            </w:tcBorders>
            <w:shd w:val="clear" w:color="auto" w:fill="auto"/>
          </w:tcPr>
          <w:p w14:paraId="4A66ACB3" w14:textId="77777777" w:rsidR="00833A84" w:rsidRPr="009760BB" w:rsidRDefault="00833A84" w:rsidP="00833A84">
            <w:pPr>
              <w:rPr>
                <w:szCs w:val="24"/>
              </w:rPr>
            </w:pPr>
          </w:p>
        </w:tc>
        <w:tc>
          <w:tcPr>
            <w:tcW w:w="997" w:type="dxa"/>
            <w:tcBorders>
              <w:bottom w:val="double" w:sz="4" w:space="0" w:color="auto"/>
            </w:tcBorders>
            <w:shd w:val="clear" w:color="auto" w:fill="auto"/>
          </w:tcPr>
          <w:p w14:paraId="5FFC251E" w14:textId="77777777" w:rsidR="00833A84" w:rsidRPr="009760BB" w:rsidRDefault="00833A84" w:rsidP="00833A84">
            <w:pPr>
              <w:rPr>
                <w:szCs w:val="24"/>
              </w:rPr>
            </w:pPr>
          </w:p>
        </w:tc>
        <w:tc>
          <w:tcPr>
            <w:tcW w:w="3277" w:type="dxa"/>
            <w:tcBorders>
              <w:bottom w:val="double" w:sz="4" w:space="0" w:color="auto"/>
            </w:tcBorders>
            <w:shd w:val="clear" w:color="auto" w:fill="auto"/>
          </w:tcPr>
          <w:p w14:paraId="6728E4C9"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26DDDAA6" w14:textId="77777777" w:rsidR="00833A84" w:rsidRPr="009760BB" w:rsidRDefault="00833A84" w:rsidP="00833A84">
            <w:pPr>
              <w:suppressAutoHyphens/>
              <w:rPr>
                <w:rFonts w:cs="Calibri"/>
              </w:rPr>
            </w:pPr>
          </w:p>
        </w:tc>
      </w:tr>
      <w:tr w:rsidR="00833A84" w:rsidRPr="009760BB" w14:paraId="68BBC134"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0F8ED7F" w14:textId="77777777" w:rsidR="00833A84" w:rsidRPr="009760BB" w:rsidRDefault="00833A84" w:rsidP="00833A84">
            <w:pPr>
              <w:rPr>
                <w:szCs w:val="24"/>
              </w:rPr>
            </w:pPr>
          </w:p>
        </w:tc>
      </w:tr>
      <w:tr w:rsidR="00833A84" w:rsidRPr="009760BB" w14:paraId="64DCB25C"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05EFDE35" w14:textId="77777777" w:rsidR="00833A84" w:rsidRPr="009760BB" w:rsidRDefault="00833A84" w:rsidP="00833A84">
            <w:pPr>
              <w:suppressAutoHyphens/>
              <w:rPr>
                <w:rFonts w:eastAsia="Times New Roman"/>
              </w:rPr>
            </w:pPr>
          </w:p>
          <w:p w14:paraId="5E2C4EED"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5C3F549B"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1B37294" w14:textId="5C1FB65B" w:rsidR="00833A84" w:rsidRPr="009760BB" w:rsidRDefault="00833A84" w:rsidP="002365DD">
            <w:pPr>
              <w:pStyle w:val="Akapitzlist"/>
              <w:numPr>
                <w:ilvl w:val="0"/>
                <w:numId w:val="142"/>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2201C575"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049DAB09" w14:textId="77777777" w:rsidR="00833A84" w:rsidRPr="009760BB" w:rsidRDefault="00833A84" w:rsidP="00833A84">
            <w:pPr>
              <w:suppressAutoHyphens/>
              <w:rPr>
                <w:rFonts w:eastAsia="Times New Roman"/>
              </w:rPr>
            </w:pPr>
          </w:p>
          <w:p w14:paraId="2FB731E4" w14:textId="77777777" w:rsidR="00833A84" w:rsidRPr="009760BB" w:rsidRDefault="00833A84" w:rsidP="00833A84">
            <w:pPr>
              <w:suppressAutoHyphens/>
            </w:pPr>
            <w:r w:rsidRPr="009760BB">
              <w:rPr>
                <w:rFonts w:eastAsia="Times New Roman"/>
              </w:rPr>
              <w:t>Kluczowe zadania</w:t>
            </w:r>
          </w:p>
        </w:tc>
      </w:tr>
      <w:tr w:rsidR="00833A84" w:rsidRPr="009760BB" w14:paraId="62EE90CA"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900D3E0"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6FCCFEF4" w14:textId="77777777" w:rsidR="00833A84" w:rsidRPr="009760BB" w:rsidRDefault="00467095" w:rsidP="002365DD">
            <w:pPr>
              <w:pStyle w:val="Akapitzlist"/>
              <w:numPr>
                <w:ilvl w:val="0"/>
                <w:numId w:val="165"/>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265DDAE4" w14:textId="77777777" w:rsidR="00833A84" w:rsidRPr="009760BB" w:rsidRDefault="00467095" w:rsidP="002365DD">
            <w:pPr>
              <w:pStyle w:val="Akapitzlist"/>
              <w:numPr>
                <w:ilvl w:val="0"/>
                <w:numId w:val="165"/>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79A3273B" w14:textId="1A847B11" w:rsidR="00833A84" w:rsidRPr="00A61C8F"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0324EA70"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A4282A9"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249B5B2D"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7705864A"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29FDC6E3"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07C3ABA4" w14:textId="77777777" w:rsidR="00833A84" w:rsidRPr="009760BB" w:rsidRDefault="00833A84" w:rsidP="00833A84">
            <w:pPr>
              <w:pStyle w:val="Akapitzlist"/>
              <w:spacing w:line="240" w:lineRule="auto"/>
              <w:ind w:left="1080"/>
              <w:rPr>
                <w:rFonts w:eastAsia="Times New Roman"/>
              </w:rPr>
            </w:pPr>
          </w:p>
          <w:p w14:paraId="789C5664" w14:textId="77777777" w:rsidR="00833A84" w:rsidRPr="009760BB" w:rsidRDefault="00833A84" w:rsidP="00833A84">
            <w:pPr>
              <w:pStyle w:val="Akapitzlist"/>
              <w:spacing w:line="240" w:lineRule="auto"/>
              <w:ind w:left="1080"/>
              <w:rPr>
                <w:rFonts w:eastAsia="Times New Roman"/>
              </w:rPr>
            </w:pPr>
          </w:p>
          <w:p w14:paraId="20AB33CA"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75358F5D" w14:textId="77777777" w:rsidR="00833A84" w:rsidRDefault="00833A84" w:rsidP="00675AFD"/>
    <w:p w14:paraId="22C9D7E6" w14:textId="77777777" w:rsidR="00833A84" w:rsidRDefault="00833A84" w:rsidP="00675AFD"/>
    <w:p w14:paraId="346C68CC" w14:textId="77777777" w:rsidR="00833A84" w:rsidRDefault="00833A84" w:rsidP="00675AFD"/>
    <w:p w14:paraId="3DFD3692" w14:textId="77777777" w:rsidR="00833A84" w:rsidRDefault="00833A84" w:rsidP="00675AFD"/>
    <w:p w14:paraId="36235E6C" w14:textId="77777777" w:rsidR="00833A84" w:rsidRDefault="00833A84" w:rsidP="00675AFD"/>
    <w:p w14:paraId="05EA37D8" w14:textId="77777777" w:rsidR="00833A84" w:rsidRDefault="00833A84" w:rsidP="00675AFD"/>
    <w:p w14:paraId="056D0E72" w14:textId="77777777" w:rsidR="00833A84" w:rsidRDefault="00833A84" w:rsidP="00675AFD"/>
    <w:p w14:paraId="43CFEF00"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5F4BE32C"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1B10A6B3" w14:textId="77777777" w:rsidR="00833A84" w:rsidRPr="001D3540" w:rsidRDefault="00833A84" w:rsidP="00833A84">
            <w:pPr>
              <w:suppressAutoHyphens/>
            </w:pPr>
            <w:r w:rsidRPr="001D3540">
              <w:rPr>
                <w:rFonts w:eastAsia="Times New Roman"/>
              </w:rPr>
              <w:lastRenderedPageBreak/>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68D7D061" w14:textId="77777777" w:rsidR="00833A84" w:rsidRPr="001D3540" w:rsidRDefault="00833A84" w:rsidP="006A3FCE">
            <w:pPr>
              <w:pStyle w:val="Nagwek3"/>
              <w:rPr>
                <w:rFonts w:eastAsia="Times New Roman"/>
              </w:rPr>
            </w:pPr>
            <w:bookmarkStart w:id="71" w:name="_Toc36796959"/>
            <w:r w:rsidRPr="001D3540">
              <w:rPr>
                <w:rFonts w:eastAsia="Times New Roman"/>
              </w:rPr>
              <w:t>BIURO KONTROLI WEWNĘTRZNEJ</w:t>
            </w:r>
            <w:bookmarkEnd w:id="71"/>
          </w:p>
        </w:tc>
        <w:tc>
          <w:tcPr>
            <w:tcW w:w="997" w:type="dxa"/>
            <w:tcBorders>
              <w:top w:val="double" w:sz="4" w:space="0" w:color="auto"/>
              <w:right w:val="double" w:sz="4" w:space="0" w:color="auto"/>
            </w:tcBorders>
            <w:shd w:val="clear" w:color="auto" w:fill="auto"/>
          </w:tcPr>
          <w:p w14:paraId="3A6211A6"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071F505A" w14:textId="77777777" w:rsidTr="00833A84">
        <w:trPr>
          <w:trHeight w:val="210"/>
        </w:trPr>
        <w:tc>
          <w:tcPr>
            <w:tcW w:w="1248" w:type="dxa"/>
            <w:vMerge w:val="restart"/>
            <w:tcBorders>
              <w:top w:val="double" w:sz="4" w:space="0" w:color="auto"/>
              <w:left w:val="double" w:sz="4" w:space="0" w:color="auto"/>
            </w:tcBorders>
            <w:shd w:val="clear" w:color="auto" w:fill="auto"/>
          </w:tcPr>
          <w:p w14:paraId="7D56EEF7"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0B1A6DB9"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FF00C94" w14:textId="77777777" w:rsidR="00833A84" w:rsidRPr="001D3540" w:rsidRDefault="00833A84" w:rsidP="00833A84">
            <w:pPr>
              <w:suppressAutoHyphens/>
            </w:pPr>
            <w:r w:rsidRPr="001D3540">
              <w:rPr>
                <w:rFonts w:eastAsia="Times New Roman"/>
              </w:rPr>
              <w:t>Podległość merytoryczna</w:t>
            </w:r>
          </w:p>
        </w:tc>
      </w:tr>
      <w:tr w:rsidR="00833A84" w:rsidRPr="001D3540" w14:paraId="1283CAB1" w14:textId="77777777" w:rsidTr="00833A84">
        <w:trPr>
          <w:trHeight w:val="398"/>
        </w:trPr>
        <w:tc>
          <w:tcPr>
            <w:tcW w:w="1248" w:type="dxa"/>
            <w:vMerge/>
            <w:tcBorders>
              <w:left w:val="double" w:sz="4" w:space="0" w:color="auto"/>
              <w:bottom w:val="double" w:sz="4" w:space="0" w:color="auto"/>
            </w:tcBorders>
            <w:shd w:val="clear" w:color="auto" w:fill="auto"/>
          </w:tcPr>
          <w:p w14:paraId="575A44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3CF7E2AC"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0CBFC185"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336FC769"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6241D48B" w14:textId="77777777" w:rsidR="00833A84" w:rsidRPr="001D3540" w:rsidRDefault="00833A84" w:rsidP="00833A84">
            <w:pPr>
              <w:suppressAutoHyphens/>
            </w:pPr>
            <w:r w:rsidRPr="001D3540">
              <w:t>R</w:t>
            </w:r>
          </w:p>
        </w:tc>
      </w:tr>
      <w:tr w:rsidR="00833A84" w:rsidRPr="001D3540" w14:paraId="2A8AEBD5" w14:textId="77777777" w:rsidTr="00833A84">
        <w:trPr>
          <w:trHeight w:val="210"/>
        </w:trPr>
        <w:tc>
          <w:tcPr>
            <w:tcW w:w="1248" w:type="dxa"/>
            <w:vMerge w:val="restart"/>
            <w:tcBorders>
              <w:top w:val="double" w:sz="4" w:space="0" w:color="auto"/>
              <w:left w:val="double" w:sz="4" w:space="0" w:color="auto"/>
            </w:tcBorders>
            <w:shd w:val="clear" w:color="auto" w:fill="auto"/>
          </w:tcPr>
          <w:p w14:paraId="650394E2"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55737EDD"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4AD6B92E" w14:textId="77777777" w:rsidR="00833A84" w:rsidRPr="001D3540" w:rsidRDefault="00833A84" w:rsidP="00833A84">
            <w:pPr>
              <w:suppressAutoHyphens/>
            </w:pPr>
            <w:r w:rsidRPr="001D3540">
              <w:rPr>
                <w:rFonts w:eastAsia="Times New Roman"/>
              </w:rPr>
              <w:t>Podległość merytoryczna</w:t>
            </w:r>
          </w:p>
        </w:tc>
      </w:tr>
      <w:tr w:rsidR="00833A84" w:rsidRPr="001D3540" w14:paraId="06757B00" w14:textId="77777777" w:rsidTr="00833A84">
        <w:trPr>
          <w:trHeight w:val="338"/>
        </w:trPr>
        <w:tc>
          <w:tcPr>
            <w:tcW w:w="1248" w:type="dxa"/>
            <w:vMerge/>
            <w:tcBorders>
              <w:left w:val="double" w:sz="4" w:space="0" w:color="auto"/>
              <w:bottom w:val="double" w:sz="4" w:space="0" w:color="auto"/>
            </w:tcBorders>
            <w:shd w:val="clear" w:color="auto" w:fill="auto"/>
          </w:tcPr>
          <w:p w14:paraId="2E8627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6B9B44D7" w14:textId="77777777" w:rsidR="00833A84" w:rsidRPr="001D3540" w:rsidRDefault="00833A84" w:rsidP="00833A84">
            <w:pPr>
              <w:rPr>
                <w:szCs w:val="24"/>
              </w:rPr>
            </w:pPr>
          </w:p>
        </w:tc>
        <w:tc>
          <w:tcPr>
            <w:tcW w:w="997" w:type="dxa"/>
            <w:tcBorders>
              <w:bottom w:val="double" w:sz="4" w:space="0" w:color="auto"/>
            </w:tcBorders>
            <w:shd w:val="clear" w:color="auto" w:fill="auto"/>
          </w:tcPr>
          <w:p w14:paraId="3EACE078" w14:textId="77777777" w:rsidR="00833A84" w:rsidRPr="001D3540" w:rsidRDefault="00833A84" w:rsidP="00833A84">
            <w:pPr>
              <w:rPr>
                <w:szCs w:val="24"/>
              </w:rPr>
            </w:pPr>
          </w:p>
        </w:tc>
        <w:tc>
          <w:tcPr>
            <w:tcW w:w="3277" w:type="dxa"/>
            <w:tcBorders>
              <w:bottom w:val="double" w:sz="4" w:space="0" w:color="auto"/>
            </w:tcBorders>
            <w:shd w:val="clear" w:color="auto" w:fill="auto"/>
          </w:tcPr>
          <w:p w14:paraId="092C38E2"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008EEF0D" w14:textId="77777777" w:rsidR="00833A84" w:rsidRPr="001D3540" w:rsidRDefault="00833A84" w:rsidP="00833A84">
            <w:pPr>
              <w:suppressAutoHyphens/>
              <w:rPr>
                <w:rFonts w:cs="Calibri"/>
              </w:rPr>
            </w:pPr>
          </w:p>
        </w:tc>
      </w:tr>
      <w:tr w:rsidR="00833A84" w:rsidRPr="001D3540" w14:paraId="653255CA"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63FC6818" w14:textId="77777777" w:rsidR="00833A84" w:rsidRPr="001D3540" w:rsidRDefault="00833A84" w:rsidP="00833A84">
            <w:pPr>
              <w:rPr>
                <w:szCs w:val="24"/>
              </w:rPr>
            </w:pPr>
          </w:p>
        </w:tc>
      </w:tr>
      <w:tr w:rsidR="00833A84" w:rsidRPr="001D3540" w14:paraId="2EE2362E"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571204A4" w14:textId="77777777" w:rsidR="00833A84" w:rsidRPr="001D3540" w:rsidRDefault="00833A84" w:rsidP="00833A84">
            <w:pPr>
              <w:suppressAutoHyphens/>
              <w:rPr>
                <w:rFonts w:eastAsia="Times New Roman"/>
              </w:rPr>
            </w:pPr>
          </w:p>
          <w:p w14:paraId="6948F4BF"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007F7142"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374540AD" w14:textId="77777777" w:rsidR="00833A84" w:rsidRPr="001D3540" w:rsidRDefault="00833A84" w:rsidP="002365DD">
            <w:pPr>
              <w:pStyle w:val="Akapitzlist"/>
              <w:numPr>
                <w:ilvl w:val="0"/>
                <w:numId w:val="142"/>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76CF0F00" w14:textId="77777777" w:rsidR="00833A84" w:rsidRPr="001D3540" w:rsidRDefault="00833A84" w:rsidP="00467095">
            <w:pPr>
              <w:suppressAutoHyphens/>
              <w:ind w:right="10"/>
              <w:jc w:val="both"/>
              <w:rPr>
                <w:rFonts w:eastAsia="Times New Roman"/>
                <w:spacing w:val="-6"/>
              </w:rPr>
            </w:pPr>
          </w:p>
        </w:tc>
      </w:tr>
      <w:tr w:rsidR="00833A84" w:rsidRPr="001D3540" w14:paraId="670D6BBC"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3428A700" w14:textId="77777777" w:rsidR="00833A84" w:rsidRPr="001D3540" w:rsidRDefault="00833A84" w:rsidP="00833A84">
            <w:pPr>
              <w:suppressAutoHyphens/>
              <w:rPr>
                <w:rFonts w:eastAsia="Times New Roman"/>
              </w:rPr>
            </w:pPr>
          </w:p>
          <w:p w14:paraId="169B836B" w14:textId="77777777" w:rsidR="00833A84" w:rsidRPr="001D3540" w:rsidRDefault="00833A84" w:rsidP="00833A84">
            <w:pPr>
              <w:suppressAutoHyphens/>
            </w:pPr>
            <w:r w:rsidRPr="001D3540">
              <w:rPr>
                <w:rFonts w:eastAsia="Times New Roman"/>
              </w:rPr>
              <w:t>Kluczowe zadania</w:t>
            </w:r>
          </w:p>
        </w:tc>
      </w:tr>
      <w:tr w:rsidR="00833A84" w:rsidRPr="001D3540" w14:paraId="2C459ED2"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08EAF4E9"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38C25620"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26EEE68"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44BCCB05"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19C56459"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44A76287"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647BB7B9"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79441683"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4420856B"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2EAB2E04"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7811289D" w14:textId="77777777" w:rsidR="00833A84" w:rsidRPr="001D3540" w:rsidRDefault="00833A84" w:rsidP="00833A84">
            <w:pPr>
              <w:ind w:left="731" w:hanging="284"/>
              <w:jc w:val="both"/>
              <w:rPr>
                <w:rFonts w:eastAsia="Times New Roman"/>
                <w:spacing w:val="-6"/>
              </w:rPr>
            </w:pPr>
          </w:p>
          <w:p w14:paraId="45501515"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05EAB01D" w14:textId="77777777" w:rsidR="00675AFD" w:rsidRDefault="00675AFD">
      <w:pPr>
        <w:spacing w:after="200" w:line="276" w:lineRule="auto"/>
        <w:rPr>
          <w:b/>
          <w:sz w:val="28"/>
          <w:szCs w:val="20"/>
        </w:rPr>
      </w:pPr>
      <w:r>
        <w:rPr>
          <w:b/>
          <w:sz w:val="28"/>
          <w:szCs w:val="20"/>
        </w:rPr>
        <w:br w:type="page"/>
      </w: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4C6FE428"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17730980" w14:textId="77777777"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40397C" w14:textId="77777777" w:rsidR="00BE69EC" w:rsidRDefault="00BE69EC" w:rsidP="00997F36">
            <w:pPr>
              <w:pStyle w:val="Nagwek3"/>
              <w:spacing w:before="120" w:line="276" w:lineRule="auto"/>
              <w:ind w:left="479"/>
              <w:outlineLvl w:val="2"/>
            </w:pPr>
            <w:bookmarkStart w:id="72" w:name="_Toc453839838"/>
            <w:bookmarkStart w:id="73" w:name="_Toc36796960"/>
            <w:r>
              <w:t>STANOWISKO DS. DYSCYPLINARNYCH</w:t>
            </w:r>
            <w:bookmarkStart w:id="74" w:name="_Toc483340177"/>
            <w:r w:rsidR="00D728ED">
              <w:t xml:space="preserve"> </w:t>
            </w:r>
            <w:r>
              <w:t>NAUCZYCIELI AKADEMICKICH</w:t>
            </w:r>
            <w:bookmarkEnd w:id="72"/>
            <w:bookmarkEnd w:id="73"/>
            <w:bookmarkEnd w:id="74"/>
          </w:p>
        </w:tc>
        <w:tc>
          <w:tcPr>
            <w:tcW w:w="1134" w:type="dxa"/>
            <w:tcBorders>
              <w:top w:val="double" w:sz="4" w:space="0" w:color="auto"/>
              <w:left w:val="single" w:sz="4" w:space="0" w:color="auto"/>
              <w:bottom w:val="single" w:sz="4" w:space="0" w:color="auto"/>
              <w:right w:val="double" w:sz="4" w:space="0" w:color="auto"/>
            </w:tcBorders>
          </w:tcPr>
          <w:p w14:paraId="41EA168D" w14:textId="77777777" w:rsidR="00BE69EC" w:rsidRDefault="00BE69EC" w:rsidP="0074434B">
            <w:pPr>
              <w:spacing w:before="120" w:after="120"/>
              <w:rPr>
                <w:b/>
                <w:sz w:val="26"/>
                <w:szCs w:val="26"/>
              </w:rPr>
            </w:pPr>
            <w:r>
              <w:rPr>
                <w:b/>
                <w:sz w:val="26"/>
                <w:szCs w:val="26"/>
              </w:rPr>
              <w:t>R-KD</w:t>
            </w:r>
          </w:p>
        </w:tc>
      </w:tr>
      <w:tr w:rsidR="00BE69EC" w14:paraId="05AF1CA1"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7B90B090"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8D282F0"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EF6307E" w14:textId="77777777" w:rsidR="00BE69EC" w:rsidRDefault="00BE69EC" w:rsidP="00CE33EE">
            <w:pPr>
              <w:rPr>
                <w:szCs w:val="24"/>
              </w:rPr>
            </w:pPr>
            <w:r>
              <w:rPr>
                <w:szCs w:val="24"/>
              </w:rPr>
              <w:t>Podległość merytoryczna</w:t>
            </w:r>
          </w:p>
        </w:tc>
      </w:tr>
      <w:tr w:rsidR="00BE69EC" w14:paraId="29B8BBB0"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EA1193"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13B0FA04"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774151E"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0B5AD314"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36605C11" w14:textId="77777777" w:rsidR="00BE69EC" w:rsidRDefault="00BE69EC" w:rsidP="00CE33EE">
            <w:pPr>
              <w:rPr>
                <w:szCs w:val="24"/>
              </w:rPr>
            </w:pPr>
            <w:r>
              <w:rPr>
                <w:szCs w:val="24"/>
              </w:rPr>
              <w:t>R</w:t>
            </w:r>
          </w:p>
        </w:tc>
      </w:tr>
      <w:tr w:rsidR="00BE69EC" w14:paraId="77FCAC26"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F051BAA"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032298"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D531940" w14:textId="77777777" w:rsidR="00BE69EC" w:rsidRDefault="00BE69EC" w:rsidP="00CE33EE">
            <w:pPr>
              <w:rPr>
                <w:szCs w:val="24"/>
              </w:rPr>
            </w:pPr>
            <w:r>
              <w:rPr>
                <w:szCs w:val="24"/>
              </w:rPr>
              <w:t>Podległość merytoryczna</w:t>
            </w:r>
          </w:p>
        </w:tc>
      </w:tr>
      <w:tr w:rsidR="00BE69EC" w14:paraId="1A96393C"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653068"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4BFED056"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098B42D2"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E8F2205"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418E858" w14:textId="77777777" w:rsidR="00BE69EC" w:rsidRDefault="00BE69EC" w:rsidP="00CE33EE">
            <w:pPr>
              <w:rPr>
                <w:szCs w:val="24"/>
              </w:rPr>
            </w:pPr>
          </w:p>
        </w:tc>
      </w:tr>
      <w:tr w:rsidR="00BE69EC" w14:paraId="7A79EF43" w14:textId="77777777" w:rsidTr="00E84C14">
        <w:tc>
          <w:tcPr>
            <w:tcW w:w="9750" w:type="dxa"/>
            <w:gridSpan w:val="5"/>
            <w:tcBorders>
              <w:top w:val="single" w:sz="4" w:space="0" w:color="auto"/>
              <w:left w:val="nil"/>
              <w:bottom w:val="double" w:sz="4" w:space="0" w:color="auto"/>
              <w:right w:val="nil"/>
            </w:tcBorders>
          </w:tcPr>
          <w:p w14:paraId="101E6E4B" w14:textId="77777777" w:rsidR="00BE69EC" w:rsidRDefault="00BE69EC" w:rsidP="00CE33EE">
            <w:pPr>
              <w:rPr>
                <w:sz w:val="12"/>
                <w:szCs w:val="12"/>
              </w:rPr>
            </w:pPr>
          </w:p>
        </w:tc>
      </w:tr>
      <w:tr w:rsidR="00BE69EC" w14:paraId="4545FC54"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32DCCA23" w14:textId="77777777" w:rsidR="00BE69EC" w:rsidRDefault="00BE69EC" w:rsidP="00CE33EE">
            <w:pPr>
              <w:rPr>
                <w:sz w:val="12"/>
                <w:szCs w:val="12"/>
              </w:rPr>
            </w:pPr>
          </w:p>
          <w:p w14:paraId="5B4370A9" w14:textId="77777777" w:rsidR="00BE69EC" w:rsidRDefault="00BE69EC" w:rsidP="00CE33EE">
            <w:pPr>
              <w:rPr>
                <w:szCs w:val="24"/>
              </w:rPr>
            </w:pPr>
            <w:r>
              <w:rPr>
                <w:szCs w:val="24"/>
              </w:rPr>
              <w:t xml:space="preserve">Cel działalności </w:t>
            </w:r>
          </w:p>
        </w:tc>
      </w:tr>
      <w:tr w:rsidR="00BE69EC" w14:paraId="4DEE359C"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28EE02CD" w14:textId="77777777" w:rsidR="00BE69EC" w:rsidRPr="00C72F6A" w:rsidRDefault="00BE69EC" w:rsidP="002365DD">
            <w:pPr>
              <w:pStyle w:val="Akapitzlist"/>
              <w:numPr>
                <w:ilvl w:val="0"/>
                <w:numId w:val="142"/>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46104BB9"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468B71EC" w14:textId="77777777" w:rsidR="00BE69EC" w:rsidRDefault="00BE69EC" w:rsidP="00CE33EE">
            <w:pPr>
              <w:rPr>
                <w:sz w:val="12"/>
                <w:szCs w:val="12"/>
              </w:rPr>
            </w:pPr>
          </w:p>
          <w:p w14:paraId="6E9E32D0" w14:textId="77777777" w:rsidR="00BE69EC" w:rsidRDefault="00BE69EC" w:rsidP="00CE33EE">
            <w:pPr>
              <w:rPr>
                <w:szCs w:val="24"/>
              </w:rPr>
            </w:pPr>
            <w:r>
              <w:rPr>
                <w:szCs w:val="24"/>
              </w:rPr>
              <w:t>Kluczowe zadania</w:t>
            </w:r>
          </w:p>
        </w:tc>
      </w:tr>
      <w:tr w:rsidR="00BE69EC" w14:paraId="71B788E6"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7A35E347" w14:textId="77777777" w:rsidR="00BE69EC" w:rsidRDefault="00BE69EC" w:rsidP="00CE33EE">
            <w:pPr>
              <w:spacing w:before="120" w:after="120"/>
              <w:rPr>
                <w:b/>
                <w:sz w:val="22"/>
              </w:rPr>
            </w:pPr>
            <w:r w:rsidRPr="005303BB">
              <w:rPr>
                <w:b/>
                <w:sz w:val="22"/>
              </w:rPr>
              <w:t>W zakresie postępowań wyjaśniających ds. nauczycieli akademickich:</w:t>
            </w:r>
          </w:p>
          <w:p w14:paraId="005D0A4A"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0C607727"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6BC7C478" w14:textId="77777777" w:rsidR="00BE69EC" w:rsidRPr="00311859" w:rsidRDefault="00311859" w:rsidP="002365DD">
            <w:pPr>
              <w:pStyle w:val="Akapitzlist"/>
              <w:numPr>
                <w:ilvl w:val="0"/>
                <w:numId w:val="132"/>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69C92BBD"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659FE1D3"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41A758A2"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4C0017CB"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rPr>
              <w:t>U</w:t>
            </w:r>
            <w:r w:rsidR="00BE69EC" w:rsidRPr="00311859">
              <w:rPr>
                <w:bCs/>
              </w:rPr>
              <w:t>dostępnianie akt postępowania wyjaśniającego.</w:t>
            </w:r>
          </w:p>
          <w:p w14:paraId="3A9D9186"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49E4A629"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63C73C9F"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6D6D95C5"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2017A9FE"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46E13FD4"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A5A7797"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0BAAB1F4"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2E7985CE"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070EF11A"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63442DF0"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49A33291"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14D7D17A"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368BDEE8"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14:paraId="2EF33CDB"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4472577A"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7192CCD1"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27C8648A"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t>Gromadzenie dokumentacji.</w:t>
            </w:r>
          </w:p>
          <w:p w14:paraId="4DC5CA4A" w14:textId="77777777" w:rsidR="00BE69EC" w:rsidRPr="00D919CD" w:rsidRDefault="007D20B9" w:rsidP="002365DD">
            <w:pPr>
              <w:pStyle w:val="Akapitzlist"/>
              <w:numPr>
                <w:ilvl w:val="0"/>
                <w:numId w:val="134"/>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7EE4FA7" w14:textId="77777777" w:rsidR="00BE69EC" w:rsidRPr="007F251C" w:rsidRDefault="007D20B9" w:rsidP="002365DD">
            <w:pPr>
              <w:pStyle w:val="Akapitzlist"/>
              <w:numPr>
                <w:ilvl w:val="0"/>
                <w:numId w:val="134"/>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4C727A2E" w14:textId="77777777" w:rsidR="00BE69EC" w:rsidRPr="00F63B60" w:rsidRDefault="007D20B9" w:rsidP="002365DD">
            <w:pPr>
              <w:pStyle w:val="Akapitzlist"/>
              <w:numPr>
                <w:ilvl w:val="0"/>
                <w:numId w:val="134"/>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5EC61F9C" w14:textId="77777777" w:rsidR="00BE69EC" w:rsidRPr="00044F35" w:rsidRDefault="00BE69EC" w:rsidP="00CE33EE">
            <w:pPr>
              <w:pStyle w:val="Akapitzlist"/>
              <w:spacing w:before="240" w:after="240"/>
              <w:rPr>
                <w:szCs w:val="24"/>
              </w:rPr>
            </w:pPr>
          </w:p>
        </w:tc>
      </w:tr>
    </w:tbl>
    <w:p w14:paraId="290BC89B" w14:textId="77777777" w:rsidR="00BE69EC" w:rsidRDefault="00BE69EC">
      <w:pPr>
        <w:spacing w:after="200" w:line="276" w:lineRule="auto"/>
        <w:rPr>
          <w:b/>
          <w:sz w:val="28"/>
          <w:szCs w:val="20"/>
        </w:rPr>
      </w:pPr>
    </w:p>
    <w:p w14:paraId="441BAF43" w14:textId="77777777" w:rsidR="00BE69EC" w:rsidRDefault="00BE69EC">
      <w:pPr>
        <w:spacing w:after="200" w:line="276" w:lineRule="auto"/>
        <w:rPr>
          <w:b/>
          <w:sz w:val="28"/>
          <w:szCs w:val="20"/>
        </w:rPr>
      </w:pPr>
    </w:p>
    <w:p w14:paraId="751F65B8" w14:textId="77777777" w:rsidR="00BE69EC" w:rsidRDefault="00BE69EC">
      <w:pPr>
        <w:spacing w:after="200" w:line="276" w:lineRule="auto"/>
        <w:rPr>
          <w:b/>
          <w:sz w:val="28"/>
          <w:szCs w:val="20"/>
        </w:rPr>
      </w:pPr>
    </w:p>
    <w:p w14:paraId="508E2F84" w14:textId="77777777" w:rsidR="00BE69EC" w:rsidRDefault="00BE69EC">
      <w:pPr>
        <w:spacing w:after="200" w:line="276" w:lineRule="auto"/>
        <w:rPr>
          <w:b/>
          <w:sz w:val="28"/>
          <w:szCs w:val="20"/>
        </w:rPr>
      </w:pPr>
    </w:p>
    <w:p w14:paraId="79C1B58A" w14:textId="77777777" w:rsidR="00BE69EC" w:rsidRDefault="00BE69EC">
      <w:pPr>
        <w:spacing w:after="200" w:line="276" w:lineRule="auto"/>
        <w:rPr>
          <w:b/>
          <w:sz w:val="28"/>
          <w:szCs w:val="20"/>
        </w:rPr>
      </w:pPr>
    </w:p>
    <w:p w14:paraId="175E6021" w14:textId="77777777" w:rsidR="00BE69EC" w:rsidRDefault="00BE69EC">
      <w:pPr>
        <w:spacing w:after="200" w:line="276" w:lineRule="auto"/>
        <w:rPr>
          <w:b/>
          <w:sz w:val="28"/>
          <w:szCs w:val="20"/>
        </w:rPr>
      </w:pPr>
    </w:p>
    <w:p w14:paraId="1A9A822B" w14:textId="77777777" w:rsidR="00AB4473" w:rsidRDefault="00AB4473">
      <w:pPr>
        <w:spacing w:after="200" w:line="276" w:lineRule="auto"/>
        <w:rPr>
          <w:b/>
          <w:sz w:val="28"/>
          <w:szCs w:val="20"/>
        </w:rPr>
      </w:pPr>
    </w:p>
    <w:p w14:paraId="34807D98" w14:textId="77777777" w:rsidR="00AB4473" w:rsidRDefault="00AB4473">
      <w:pPr>
        <w:spacing w:after="200" w:line="276" w:lineRule="auto"/>
        <w:rPr>
          <w:b/>
          <w:sz w:val="28"/>
          <w:szCs w:val="20"/>
        </w:rPr>
      </w:pPr>
    </w:p>
    <w:p w14:paraId="405EFF1E" w14:textId="77777777" w:rsidR="00AB4473" w:rsidRDefault="00AB4473">
      <w:pPr>
        <w:spacing w:after="200" w:line="276" w:lineRule="auto"/>
        <w:rPr>
          <w:b/>
          <w:sz w:val="28"/>
          <w:szCs w:val="20"/>
        </w:rPr>
      </w:pPr>
    </w:p>
    <w:p w14:paraId="176E0601" w14:textId="77777777" w:rsidR="00AB4473" w:rsidRDefault="00AB4473">
      <w:pPr>
        <w:spacing w:after="200" w:line="276" w:lineRule="auto"/>
        <w:rPr>
          <w:b/>
          <w:sz w:val="28"/>
          <w:szCs w:val="20"/>
        </w:rPr>
      </w:pPr>
    </w:p>
    <w:p w14:paraId="72E9219D" w14:textId="77777777" w:rsidR="00AB4473" w:rsidRDefault="00AB4473">
      <w:pPr>
        <w:spacing w:after="200" w:line="276" w:lineRule="auto"/>
        <w:rPr>
          <w:b/>
          <w:sz w:val="28"/>
          <w:szCs w:val="20"/>
        </w:rPr>
      </w:pPr>
    </w:p>
    <w:p w14:paraId="74BB6849" w14:textId="77777777" w:rsidR="00AB4473" w:rsidRDefault="00AB4473">
      <w:pPr>
        <w:spacing w:after="200" w:line="276" w:lineRule="auto"/>
        <w:rPr>
          <w:b/>
          <w:sz w:val="28"/>
          <w:szCs w:val="20"/>
        </w:rPr>
      </w:pPr>
    </w:p>
    <w:p w14:paraId="549CBA38" w14:textId="77777777" w:rsidR="00AB4473" w:rsidRDefault="00AB4473">
      <w:pPr>
        <w:spacing w:after="200" w:line="276" w:lineRule="auto"/>
        <w:rPr>
          <w:b/>
          <w:sz w:val="28"/>
          <w:szCs w:val="20"/>
        </w:rPr>
      </w:pPr>
    </w:p>
    <w:p w14:paraId="1BA0E05F" w14:textId="77777777" w:rsidR="00AB4473" w:rsidRDefault="00AB4473">
      <w:pPr>
        <w:spacing w:after="200" w:line="276" w:lineRule="auto"/>
        <w:rPr>
          <w:b/>
          <w:sz w:val="28"/>
          <w:szCs w:val="20"/>
        </w:rPr>
      </w:pPr>
    </w:p>
    <w:p w14:paraId="05CC50D1" w14:textId="77777777" w:rsidR="00AB4473" w:rsidRDefault="00AB4473">
      <w:pPr>
        <w:spacing w:after="200" w:line="276" w:lineRule="auto"/>
        <w:rPr>
          <w:b/>
          <w:sz w:val="28"/>
          <w:szCs w:val="20"/>
        </w:rPr>
      </w:pPr>
    </w:p>
    <w:p w14:paraId="0A450D2A" w14:textId="77777777" w:rsidR="00AB4473" w:rsidRDefault="00AB4473">
      <w:pPr>
        <w:spacing w:after="200" w:line="276" w:lineRule="auto"/>
        <w:rPr>
          <w:b/>
          <w:sz w:val="28"/>
          <w:szCs w:val="20"/>
        </w:rPr>
      </w:pPr>
    </w:p>
    <w:p w14:paraId="1616B052" w14:textId="77777777" w:rsidR="00AB4473" w:rsidRDefault="00AB4473">
      <w:pPr>
        <w:spacing w:after="200" w:line="276" w:lineRule="auto"/>
        <w:rPr>
          <w:b/>
          <w:sz w:val="28"/>
          <w:szCs w:val="20"/>
        </w:rPr>
      </w:pPr>
    </w:p>
    <w:p w14:paraId="7F76E5C5" w14:textId="77777777" w:rsidR="00AB4473" w:rsidRDefault="00AB4473">
      <w:pPr>
        <w:spacing w:after="200" w:line="276" w:lineRule="auto"/>
        <w:rPr>
          <w:b/>
          <w:sz w:val="2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B4473" w:rsidRPr="00706BF4" w14:paraId="7A1B123E" w14:textId="77777777" w:rsidTr="001B3A8F">
        <w:trPr>
          <w:trHeight w:val="735"/>
        </w:trPr>
        <w:tc>
          <w:tcPr>
            <w:tcW w:w="1248" w:type="dxa"/>
            <w:tcBorders>
              <w:top w:val="double" w:sz="4" w:space="0" w:color="auto"/>
              <w:left w:val="double" w:sz="4" w:space="0" w:color="auto"/>
              <w:bottom w:val="double" w:sz="4" w:space="0" w:color="auto"/>
            </w:tcBorders>
            <w:shd w:val="clear" w:color="auto" w:fill="auto"/>
          </w:tcPr>
          <w:p w14:paraId="0F59A850" w14:textId="77777777" w:rsidR="00AB4473" w:rsidRPr="00706BF4" w:rsidRDefault="00AB4473" w:rsidP="001B3A8F">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7D9AAE58" w14:textId="77777777" w:rsidR="00AB4473" w:rsidRPr="00706BF4" w:rsidRDefault="00AB4473" w:rsidP="006A3FCE">
            <w:pPr>
              <w:pStyle w:val="Nagwek3"/>
              <w:rPr>
                <w:rFonts w:eastAsia="Times New Roman"/>
              </w:rPr>
            </w:pPr>
            <w:bookmarkStart w:id="75" w:name="_Toc36796961"/>
            <w:r w:rsidRPr="00706BF4">
              <w:rPr>
                <w:rFonts w:eastAsia="Times New Roman"/>
              </w:rPr>
              <w:t>DZIAŁ DS. SYSTEMU POL-on</w:t>
            </w:r>
            <w:bookmarkEnd w:id="75"/>
          </w:p>
        </w:tc>
        <w:tc>
          <w:tcPr>
            <w:tcW w:w="997" w:type="dxa"/>
            <w:tcBorders>
              <w:top w:val="double" w:sz="4" w:space="0" w:color="auto"/>
              <w:right w:val="double" w:sz="4" w:space="0" w:color="auto"/>
            </w:tcBorders>
            <w:shd w:val="clear" w:color="auto" w:fill="auto"/>
          </w:tcPr>
          <w:p w14:paraId="321F6965" w14:textId="77777777" w:rsidR="00AB4473" w:rsidRPr="00706BF4" w:rsidRDefault="002D0993" w:rsidP="0074434B">
            <w:pPr>
              <w:suppressAutoHyphens/>
              <w:spacing w:before="120" w:after="120"/>
              <w:jc w:val="center"/>
              <w:rPr>
                <w:b/>
                <w:sz w:val="26"/>
                <w:szCs w:val="26"/>
              </w:rPr>
            </w:pPr>
            <w:r>
              <w:rPr>
                <w:b/>
                <w:sz w:val="26"/>
                <w:szCs w:val="26"/>
              </w:rPr>
              <w:t>R</w:t>
            </w:r>
            <w:r w:rsidR="00AB4473" w:rsidRPr="00706BF4">
              <w:rPr>
                <w:b/>
                <w:sz w:val="26"/>
                <w:szCs w:val="26"/>
              </w:rPr>
              <w:t>PO</w:t>
            </w:r>
          </w:p>
        </w:tc>
      </w:tr>
      <w:tr w:rsidR="00AB4473" w:rsidRPr="00706BF4" w14:paraId="045C7B1C" w14:textId="77777777" w:rsidTr="001B3A8F">
        <w:trPr>
          <w:trHeight w:val="210"/>
        </w:trPr>
        <w:tc>
          <w:tcPr>
            <w:tcW w:w="1248" w:type="dxa"/>
            <w:vMerge w:val="restart"/>
            <w:tcBorders>
              <w:top w:val="double" w:sz="4" w:space="0" w:color="auto"/>
              <w:left w:val="double" w:sz="4" w:space="0" w:color="auto"/>
            </w:tcBorders>
            <w:shd w:val="clear" w:color="auto" w:fill="auto"/>
          </w:tcPr>
          <w:p w14:paraId="7B97CA75" w14:textId="77777777" w:rsidR="00AB4473" w:rsidRPr="00706BF4" w:rsidRDefault="00AB4473" w:rsidP="001B3A8F">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093EE71D" w14:textId="77777777" w:rsidR="00AB4473" w:rsidRPr="00706BF4" w:rsidRDefault="00AB4473" w:rsidP="001B3A8F">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D34F9B5" w14:textId="77777777" w:rsidR="00AB4473" w:rsidRPr="00706BF4" w:rsidRDefault="00AB4473" w:rsidP="001B3A8F">
            <w:pPr>
              <w:suppressAutoHyphens/>
            </w:pPr>
            <w:r w:rsidRPr="00706BF4">
              <w:rPr>
                <w:rFonts w:eastAsia="Times New Roman"/>
              </w:rPr>
              <w:t>Podległość merytoryczna</w:t>
            </w:r>
          </w:p>
        </w:tc>
      </w:tr>
      <w:tr w:rsidR="00AB4473" w:rsidRPr="00706BF4" w14:paraId="007D18C7" w14:textId="77777777" w:rsidTr="001B3A8F">
        <w:trPr>
          <w:trHeight w:val="398"/>
        </w:trPr>
        <w:tc>
          <w:tcPr>
            <w:tcW w:w="1248" w:type="dxa"/>
            <w:vMerge/>
            <w:tcBorders>
              <w:left w:val="double" w:sz="4" w:space="0" w:color="auto"/>
              <w:bottom w:val="double" w:sz="4" w:space="0" w:color="auto"/>
            </w:tcBorders>
            <w:shd w:val="clear" w:color="auto" w:fill="auto"/>
          </w:tcPr>
          <w:p w14:paraId="6AEB994A" w14:textId="77777777" w:rsidR="00AB4473" w:rsidRPr="00706BF4" w:rsidRDefault="00AB4473" w:rsidP="001B3A8F">
            <w:pPr>
              <w:rPr>
                <w:szCs w:val="24"/>
              </w:rPr>
            </w:pPr>
          </w:p>
        </w:tc>
        <w:tc>
          <w:tcPr>
            <w:tcW w:w="3278" w:type="dxa"/>
            <w:tcBorders>
              <w:bottom w:val="double" w:sz="4" w:space="0" w:color="auto"/>
            </w:tcBorders>
            <w:shd w:val="clear" w:color="auto" w:fill="auto"/>
          </w:tcPr>
          <w:p w14:paraId="6B64ADF5" w14:textId="77777777" w:rsidR="00AB4473" w:rsidRPr="00706BF4" w:rsidRDefault="006D3658" w:rsidP="006D3658">
            <w:pPr>
              <w:rPr>
                <w:szCs w:val="24"/>
              </w:rPr>
            </w:pPr>
            <w:r w:rsidRPr="00997F36">
              <w:rPr>
                <w:rFonts w:eastAsia="Times New Roman"/>
              </w:rPr>
              <w:t>Rektor</w:t>
            </w:r>
          </w:p>
        </w:tc>
        <w:tc>
          <w:tcPr>
            <w:tcW w:w="997" w:type="dxa"/>
            <w:tcBorders>
              <w:bottom w:val="double" w:sz="4" w:space="0" w:color="auto"/>
            </w:tcBorders>
            <w:shd w:val="clear" w:color="auto" w:fill="auto"/>
          </w:tcPr>
          <w:p w14:paraId="1072766F" w14:textId="77777777" w:rsidR="00AB4473" w:rsidRPr="00706BF4" w:rsidRDefault="004760AE" w:rsidP="001B3A8F">
            <w:pPr>
              <w:rPr>
                <w:szCs w:val="24"/>
              </w:rPr>
            </w:pPr>
            <w:r>
              <w:rPr>
                <w:rFonts w:eastAsia="Times New Roman"/>
              </w:rPr>
              <w:t>R</w:t>
            </w:r>
          </w:p>
        </w:tc>
        <w:tc>
          <w:tcPr>
            <w:tcW w:w="3277" w:type="dxa"/>
            <w:tcBorders>
              <w:bottom w:val="double" w:sz="4" w:space="0" w:color="auto"/>
            </w:tcBorders>
            <w:shd w:val="clear" w:color="auto" w:fill="auto"/>
          </w:tcPr>
          <w:p w14:paraId="12363F7E" w14:textId="77777777" w:rsidR="00AB4473" w:rsidRPr="00706BF4" w:rsidRDefault="00AB4473" w:rsidP="001B3A8F">
            <w:pPr>
              <w:suppressAutoHyphens/>
              <w:rPr>
                <w:rFonts w:cs="Calibri"/>
              </w:rPr>
            </w:pPr>
            <w:r w:rsidRPr="00706BF4">
              <w:rPr>
                <w:rFonts w:eastAsia="Times New Roman"/>
              </w:rPr>
              <w:t>Rektor</w:t>
            </w:r>
          </w:p>
        </w:tc>
        <w:tc>
          <w:tcPr>
            <w:tcW w:w="997" w:type="dxa"/>
            <w:tcBorders>
              <w:bottom w:val="double" w:sz="4" w:space="0" w:color="auto"/>
              <w:right w:val="double" w:sz="4" w:space="0" w:color="auto"/>
            </w:tcBorders>
            <w:shd w:val="clear" w:color="auto" w:fill="auto"/>
          </w:tcPr>
          <w:p w14:paraId="462E7CF8" w14:textId="77777777" w:rsidR="00AB4473" w:rsidRPr="00706BF4" w:rsidRDefault="00AB4473" w:rsidP="001B3A8F">
            <w:pPr>
              <w:suppressAutoHyphens/>
            </w:pPr>
            <w:r w:rsidRPr="00706BF4">
              <w:t>R</w:t>
            </w:r>
          </w:p>
        </w:tc>
      </w:tr>
      <w:tr w:rsidR="00AB4473" w:rsidRPr="00706BF4" w14:paraId="45128BA6" w14:textId="77777777" w:rsidTr="001B3A8F">
        <w:trPr>
          <w:trHeight w:val="210"/>
        </w:trPr>
        <w:tc>
          <w:tcPr>
            <w:tcW w:w="1248" w:type="dxa"/>
            <w:vMerge w:val="restart"/>
            <w:tcBorders>
              <w:top w:val="double" w:sz="4" w:space="0" w:color="auto"/>
              <w:left w:val="double" w:sz="4" w:space="0" w:color="auto"/>
            </w:tcBorders>
            <w:shd w:val="clear" w:color="auto" w:fill="auto"/>
          </w:tcPr>
          <w:p w14:paraId="5A2C463C" w14:textId="77777777" w:rsidR="00AB4473" w:rsidRPr="00706BF4" w:rsidRDefault="00AB4473" w:rsidP="001B3A8F">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6F8F519F" w14:textId="77777777" w:rsidR="00AB4473" w:rsidRPr="00706BF4" w:rsidRDefault="00AB4473" w:rsidP="001B3A8F">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683B46A8" w14:textId="77777777" w:rsidR="00AB4473" w:rsidRPr="00706BF4" w:rsidRDefault="00AB4473" w:rsidP="001B3A8F">
            <w:pPr>
              <w:suppressAutoHyphens/>
            </w:pPr>
            <w:r w:rsidRPr="00706BF4">
              <w:rPr>
                <w:rFonts w:eastAsia="Times New Roman"/>
              </w:rPr>
              <w:t>Podległość merytoryczna</w:t>
            </w:r>
          </w:p>
        </w:tc>
      </w:tr>
      <w:tr w:rsidR="00AB4473" w:rsidRPr="00706BF4" w14:paraId="0161212F" w14:textId="77777777" w:rsidTr="001B3A8F">
        <w:trPr>
          <w:trHeight w:val="338"/>
        </w:trPr>
        <w:tc>
          <w:tcPr>
            <w:tcW w:w="1248" w:type="dxa"/>
            <w:vMerge/>
            <w:tcBorders>
              <w:left w:val="double" w:sz="4" w:space="0" w:color="auto"/>
              <w:bottom w:val="double" w:sz="4" w:space="0" w:color="auto"/>
            </w:tcBorders>
            <w:shd w:val="clear" w:color="auto" w:fill="auto"/>
          </w:tcPr>
          <w:p w14:paraId="7384395E" w14:textId="77777777" w:rsidR="00AB4473" w:rsidRPr="00706BF4" w:rsidRDefault="00AB4473" w:rsidP="001B3A8F">
            <w:pPr>
              <w:rPr>
                <w:szCs w:val="24"/>
              </w:rPr>
            </w:pPr>
          </w:p>
        </w:tc>
        <w:tc>
          <w:tcPr>
            <w:tcW w:w="3278" w:type="dxa"/>
            <w:tcBorders>
              <w:bottom w:val="double" w:sz="4" w:space="0" w:color="auto"/>
            </w:tcBorders>
            <w:shd w:val="clear" w:color="auto" w:fill="auto"/>
          </w:tcPr>
          <w:p w14:paraId="3299B1BA" w14:textId="77777777" w:rsidR="00AB4473" w:rsidRPr="00706BF4" w:rsidRDefault="00AB4473" w:rsidP="001B3A8F">
            <w:pPr>
              <w:rPr>
                <w:szCs w:val="24"/>
              </w:rPr>
            </w:pPr>
          </w:p>
        </w:tc>
        <w:tc>
          <w:tcPr>
            <w:tcW w:w="997" w:type="dxa"/>
            <w:tcBorders>
              <w:bottom w:val="double" w:sz="4" w:space="0" w:color="auto"/>
            </w:tcBorders>
            <w:shd w:val="clear" w:color="auto" w:fill="auto"/>
          </w:tcPr>
          <w:p w14:paraId="4D43F9AC" w14:textId="77777777" w:rsidR="00AB4473" w:rsidRPr="00706BF4" w:rsidRDefault="00AB4473" w:rsidP="001B3A8F">
            <w:pPr>
              <w:rPr>
                <w:szCs w:val="24"/>
              </w:rPr>
            </w:pPr>
          </w:p>
        </w:tc>
        <w:tc>
          <w:tcPr>
            <w:tcW w:w="3277" w:type="dxa"/>
            <w:tcBorders>
              <w:bottom w:val="double" w:sz="4" w:space="0" w:color="auto"/>
            </w:tcBorders>
            <w:shd w:val="clear" w:color="auto" w:fill="auto"/>
          </w:tcPr>
          <w:p w14:paraId="43CE11CD" w14:textId="77777777" w:rsidR="00AB4473" w:rsidRPr="00706BF4" w:rsidRDefault="00AB4473" w:rsidP="001B3A8F">
            <w:pPr>
              <w:suppressAutoHyphens/>
              <w:rPr>
                <w:rFonts w:cs="Calibri"/>
              </w:rPr>
            </w:pPr>
          </w:p>
        </w:tc>
        <w:tc>
          <w:tcPr>
            <w:tcW w:w="997" w:type="dxa"/>
            <w:tcBorders>
              <w:bottom w:val="double" w:sz="4" w:space="0" w:color="auto"/>
              <w:right w:val="double" w:sz="4" w:space="0" w:color="auto"/>
            </w:tcBorders>
            <w:shd w:val="clear" w:color="auto" w:fill="auto"/>
          </w:tcPr>
          <w:p w14:paraId="538DC8E7" w14:textId="77777777" w:rsidR="00AB4473" w:rsidRPr="00706BF4" w:rsidRDefault="00AB4473" w:rsidP="001B3A8F">
            <w:pPr>
              <w:suppressAutoHyphens/>
              <w:rPr>
                <w:rFonts w:cs="Calibri"/>
              </w:rPr>
            </w:pPr>
          </w:p>
        </w:tc>
      </w:tr>
      <w:tr w:rsidR="00AB4473" w:rsidRPr="00706BF4" w14:paraId="4A80921E" w14:textId="77777777" w:rsidTr="001B3A8F">
        <w:trPr>
          <w:trHeight w:val="210"/>
        </w:trPr>
        <w:tc>
          <w:tcPr>
            <w:tcW w:w="9797" w:type="dxa"/>
            <w:gridSpan w:val="5"/>
            <w:tcBorders>
              <w:top w:val="single" w:sz="4" w:space="0" w:color="auto"/>
              <w:left w:val="nil"/>
              <w:bottom w:val="double" w:sz="4" w:space="0" w:color="auto"/>
              <w:right w:val="nil"/>
            </w:tcBorders>
            <w:shd w:val="clear" w:color="auto" w:fill="auto"/>
          </w:tcPr>
          <w:p w14:paraId="0642C4B2" w14:textId="77777777" w:rsidR="00AB4473" w:rsidRPr="00706BF4" w:rsidRDefault="00AB4473" w:rsidP="001B3A8F">
            <w:pPr>
              <w:rPr>
                <w:szCs w:val="24"/>
              </w:rPr>
            </w:pPr>
          </w:p>
        </w:tc>
      </w:tr>
      <w:tr w:rsidR="00AB4473" w:rsidRPr="00706BF4" w14:paraId="4760C863" w14:textId="77777777" w:rsidTr="001B3A8F">
        <w:trPr>
          <w:trHeight w:val="262"/>
        </w:trPr>
        <w:tc>
          <w:tcPr>
            <w:tcW w:w="9797" w:type="dxa"/>
            <w:gridSpan w:val="5"/>
            <w:tcBorders>
              <w:top w:val="double" w:sz="4" w:space="0" w:color="auto"/>
              <w:left w:val="double" w:sz="4" w:space="0" w:color="auto"/>
              <w:right w:val="double" w:sz="4" w:space="0" w:color="auto"/>
            </w:tcBorders>
            <w:shd w:val="clear" w:color="auto" w:fill="auto"/>
          </w:tcPr>
          <w:p w14:paraId="417269BD" w14:textId="77777777" w:rsidR="00AB4473" w:rsidRPr="00706BF4" w:rsidRDefault="00AB4473" w:rsidP="001B3A8F">
            <w:pPr>
              <w:suppressAutoHyphens/>
              <w:rPr>
                <w:rFonts w:eastAsia="Times New Roman"/>
              </w:rPr>
            </w:pPr>
          </w:p>
          <w:p w14:paraId="5D4F5445" w14:textId="77777777" w:rsidR="00AB4473" w:rsidRPr="00706BF4" w:rsidRDefault="00AB4473" w:rsidP="001B3A8F">
            <w:pPr>
              <w:suppressAutoHyphens/>
            </w:pPr>
            <w:r w:rsidRPr="00706BF4">
              <w:rPr>
                <w:rFonts w:eastAsia="Times New Roman"/>
              </w:rPr>
              <w:t xml:space="preserve">Cel działalności </w:t>
            </w:r>
          </w:p>
        </w:tc>
      </w:tr>
      <w:tr w:rsidR="00AB4473" w:rsidRPr="00706BF4" w14:paraId="1D1F78DA" w14:textId="77777777" w:rsidTr="001B3A8F">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6F45854" w14:textId="77777777" w:rsidR="00AB4473" w:rsidRDefault="00AB4473" w:rsidP="002365DD">
            <w:pPr>
              <w:numPr>
                <w:ilvl w:val="0"/>
                <w:numId w:val="142"/>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14:paraId="46ED6A9A" w14:textId="77777777" w:rsidR="002C57CA" w:rsidRPr="00706BF4" w:rsidRDefault="002C57CA" w:rsidP="002365DD">
            <w:pPr>
              <w:numPr>
                <w:ilvl w:val="0"/>
                <w:numId w:val="142"/>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AB4473" w:rsidRPr="00706BF4" w14:paraId="14DC5B10" w14:textId="77777777" w:rsidTr="001B3A8F">
        <w:trPr>
          <w:trHeight w:val="295"/>
        </w:trPr>
        <w:tc>
          <w:tcPr>
            <w:tcW w:w="9797" w:type="dxa"/>
            <w:gridSpan w:val="5"/>
            <w:tcBorders>
              <w:top w:val="double" w:sz="4" w:space="0" w:color="auto"/>
              <w:left w:val="double" w:sz="4" w:space="0" w:color="auto"/>
              <w:right w:val="double" w:sz="4" w:space="0" w:color="auto"/>
            </w:tcBorders>
            <w:shd w:val="clear" w:color="auto" w:fill="auto"/>
          </w:tcPr>
          <w:p w14:paraId="5B6C140B" w14:textId="77777777" w:rsidR="00AB4473" w:rsidRPr="00706BF4" w:rsidRDefault="00AB4473" w:rsidP="001B3A8F">
            <w:pPr>
              <w:suppressAutoHyphens/>
              <w:rPr>
                <w:rFonts w:eastAsia="Times New Roman"/>
              </w:rPr>
            </w:pPr>
          </w:p>
          <w:p w14:paraId="5C49C376" w14:textId="77777777" w:rsidR="00AB4473" w:rsidRPr="00706BF4" w:rsidRDefault="00AB4473" w:rsidP="001B3A8F">
            <w:pPr>
              <w:suppressAutoHyphens/>
            </w:pPr>
            <w:r w:rsidRPr="00706BF4">
              <w:rPr>
                <w:rFonts w:eastAsia="Times New Roman"/>
              </w:rPr>
              <w:t>Kluczowe zadania</w:t>
            </w:r>
          </w:p>
        </w:tc>
      </w:tr>
      <w:tr w:rsidR="00AB4473" w:rsidRPr="00706BF4" w14:paraId="36A33C6B" w14:textId="77777777" w:rsidTr="001B3A8F">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49E3C71"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sidR="0074434B">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2581ADC5"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sidR="00D728ED">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7AF4158F"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00EC1B98"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7CEB4771"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6920C737"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29877674"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sidR="00D728ED">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4CD80214"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sidR="00D728ED">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15D48D1D" w14:textId="77777777" w:rsidR="00AB4473" w:rsidRPr="002D0993" w:rsidRDefault="00AB4473" w:rsidP="002365DD">
            <w:pPr>
              <w:pStyle w:val="Akapitzlist"/>
              <w:numPr>
                <w:ilvl w:val="0"/>
                <w:numId w:val="182"/>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sidR="002D0993">
              <w:rPr>
                <w:rFonts w:eastAsia="Times New Roman"/>
                <w:spacing w:val="-2"/>
                <w:szCs w:val="24"/>
                <w:lang w:eastAsia="pl-PL"/>
              </w:rPr>
              <w:br/>
            </w:r>
            <w:r w:rsidRPr="002D0993">
              <w:rPr>
                <w:rFonts w:eastAsia="Times New Roman"/>
                <w:spacing w:val="-2"/>
                <w:szCs w:val="24"/>
                <w:lang w:eastAsia="pl-PL"/>
              </w:rPr>
              <w:t>eliminowania.</w:t>
            </w:r>
          </w:p>
          <w:p w14:paraId="16364ED4"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3C7AE4D2"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14:paraId="51A922E8" w14:textId="77777777" w:rsidR="00AB4473" w:rsidRDefault="00AB4473" w:rsidP="001B3A8F">
            <w:pPr>
              <w:suppressAutoHyphens/>
              <w:ind w:left="360" w:right="10"/>
              <w:jc w:val="both"/>
              <w:rPr>
                <w:rFonts w:eastAsia="Times New Roman"/>
                <w:spacing w:val="-6"/>
              </w:rPr>
            </w:pPr>
          </w:p>
          <w:p w14:paraId="60ACF738" w14:textId="77777777" w:rsidR="00E84C14" w:rsidRDefault="00E84C14" w:rsidP="001B3A8F">
            <w:pPr>
              <w:suppressAutoHyphens/>
              <w:ind w:left="360" w:right="10"/>
              <w:jc w:val="both"/>
              <w:rPr>
                <w:rFonts w:eastAsia="Times New Roman"/>
                <w:spacing w:val="-6"/>
              </w:rPr>
            </w:pPr>
          </w:p>
          <w:p w14:paraId="6695107C" w14:textId="77777777" w:rsidR="00E84C14" w:rsidRDefault="00E84C14" w:rsidP="001B3A8F">
            <w:pPr>
              <w:suppressAutoHyphens/>
              <w:ind w:left="360" w:right="10"/>
              <w:jc w:val="both"/>
              <w:rPr>
                <w:rFonts w:eastAsia="Times New Roman"/>
                <w:spacing w:val="-6"/>
              </w:rPr>
            </w:pPr>
          </w:p>
          <w:p w14:paraId="7FA64986" w14:textId="77777777" w:rsidR="002C57CA" w:rsidRPr="00997F36" w:rsidRDefault="002C57CA" w:rsidP="00E84C14">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14:paraId="295F89C6" w14:textId="77777777" w:rsidR="002C57CA" w:rsidRPr="00997F36" w:rsidRDefault="002D0993" w:rsidP="002365DD">
            <w:pPr>
              <w:pStyle w:val="Akapitzlist"/>
              <w:numPr>
                <w:ilvl w:val="0"/>
                <w:numId w:val="180"/>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W</w:t>
            </w:r>
            <w:r w:rsidR="002C57CA" w:rsidRPr="00997F36">
              <w:rPr>
                <w:rFonts w:eastAsia="Times New Roman"/>
                <w:color w:val="auto"/>
                <w:szCs w:val="24"/>
              </w:rPr>
              <w:t xml:space="preserve">sparcie Rady Dyscypliny w opracowywaniu zaleceń i rekomendacji </w:t>
            </w:r>
            <w:r w:rsidR="002C57CA" w:rsidRPr="00997F36">
              <w:rPr>
                <w:color w:val="auto"/>
                <w:szCs w:val="24"/>
              </w:rPr>
              <w:t>dotyczących prowadzenia działalności naukowej w dyscyplinie w Uczelni oraz p</w:t>
            </w:r>
            <w:r w:rsidR="002C57CA" w:rsidRPr="00997F36">
              <w:rPr>
                <w:rFonts w:eastAsia="Times New Roman"/>
                <w:color w:val="auto"/>
                <w:szCs w:val="24"/>
              </w:rPr>
              <w:t>roponowanie założeń do strategii rozwoju dyscypliny w Uczelni</w:t>
            </w:r>
            <w:r w:rsidRPr="00997F36">
              <w:rPr>
                <w:rFonts w:eastAsia="Times New Roman"/>
                <w:color w:val="auto"/>
                <w:szCs w:val="24"/>
              </w:rPr>
              <w:t>.</w:t>
            </w:r>
          </w:p>
          <w:p w14:paraId="51354094" w14:textId="47456AE1" w:rsidR="002C57CA" w:rsidRPr="00997F36" w:rsidRDefault="002D0993" w:rsidP="002365DD">
            <w:pPr>
              <w:pStyle w:val="Akapitzlist"/>
              <w:numPr>
                <w:ilvl w:val="0"/>
                <w:numId w:val="180"/>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pracowywanie rekomendacji w zakresie zasad oceny działalności badawczej nauczycieli akademickich i pracowników Uczelni, których dorobek stanowi z</w:t>
            </w:r>
            <w:r w:rsidR="00F771CA" w:rsidRPr="00997F36">
              <w:rPr>
                <w:rFonts w:eastAsia="Times New Roman"/>
                <w:color w:val="auto"/>
                <w:szCs w:val="24"/>
              </w:rPr>
              <w:t xml:space="preserve">akres oceny w ramach ewaluacji </w:t>
            </w:r>
            <w:r w:rsidR="002C57CA" w:rsidRPr="00997F36">
              <w:rPr>
                <w:rFonts w:eastAsia="Times New Roman"/>
                <w:color w:val="auto"/>
                <w:szCs w:val="24"/>
              </w:rPr>
              <w:t>dyscypliny</w:t>
            </w:r>
            <w:r w:rsidRPr="00997F36">
              <w:rPr>
                <w:rFonts w:eastAsia="Times New Roman"/>
                <w:color w:val="auto"/>
                <w:szCs w:val="24"/>
              </w:rPr>
              <w:t>.</w:t>
            </w:r>
            <w:r w:rsidR="002C57CA" w:rsidRPr="00997F36">
              <w:rPr>
                <w:rFonts w:eastAsia="Times New Roman"/>
                <w:color w:val="auto"/>
                <w:szCs w:val="24"/>
              </w:rPr>
              <w:t xml:space="preserve"> </w:t>
            </w:r>
          </w:p>
          <w:p w14:paraId="02FB4AD5" w14:textId="77777777" w:rsidR="002C57CA" w:rsidRPr="00997F36" w:rsidRDefault="002D0993" w:rsidP="002365DD">
            <w:pPr>
              <w:pStyle w:val="Akapitzlist"/>
              <w:numPr>
                <w:ilvl w:val="0"/>
                <w:numId w:val="180"/>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rganizacja procesu ewaluacji jakości działalności naukowej w dyscyplinach naukowych poprzez:</w:t>
            </w:r>
          </w:p>
          <w:p w14:paraId="7D72716A" w14:textId="77777777" w:rsidR="002C57CA" w:rsidRPr="00997F36" w:rsidRDefault="002C57CA" w:rsidP="002365DD">
            <w:pPr>
              <w:pStyle w:val="Akapitzlist"/>
              <w:numPr>
                <w:ilvl w:val="1"/>
                <w:numId w:val="181"/>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14:paraId="2A75FDE0" w14:textId="77777777" w:rsidR="002C57CA" w:rsidRPr="00997F36" w:rsidRDefault="002C57CA" w:rsidP="002365DD">
            <w:pPr>
              <w:pStyle w:val="Akapitzlist"/>
              <w:numPr>
                <w:ilvl w:val="1"/>
                <w:numId w:val="181"/>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w:t>
            </w:r>
            <w:r w:rsidR="002D0993" w:rsidRPr="00997F36">
              <w:rPr>
                <w:rFonts w:eastAsia="Times New Roman"/>
                <w:color w:val="auto"/>
                <w:szCs w:val="24"/>
              </w:rPr>
              <w:t>ań naukowych i prac rozwojowych,</w:t>
            </w:r>
          </w:p>
          <w:p w14:paraId="0B99496E" w14:textId="77777777" w:rsidR="002C57CA" w:rsidRPr="00997F36" w:rsidRDefault="002C57CA" w:rsidP="002365DD">
            <w:pPr>
              <w:pStyle w:val="Akapitzlist"/>
              <w:numPr>
                <w:ilvl w:val="1"/>
                <w:numId w:val="181"/>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14:paraId="12A2A647"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color w:val="auto"/>
                <w:spacing w:val="0"/>
                <w:szCs w:val="24"/>
              </w:rPr>
            </w:pPr>
            <w:r w:rsidRPr="00997F36">
              <w:rPr>
                <w:color w:val="auto"/>
                <w:szCs w:val="24"/>
              </w:rPr>
              <w:t>R</w:t>
            </w:r>
            <w:r w:rsidR="002C57CA" w:rsidRPr="00997F36">
              <w:rPr>
                <w:color w:val="auto"/>
                <w:szCs w:val="24"/>
              </w:rPr>
              <w:t xml:space="preserve">ealizowanie procesu sprawozdawczego w zakresie ewaluacji działalności naukowej </w:t>
            </w:r>
            <w:r w:rsidR="002C57CA" w:rsidRPr="00997F36">
              <w:rPr>
                <w:color w:val="auto"/>
                <w:szCs w:val="24"/>
              </w:rPr>
              <w:br/>
              <w:t>w systemie POL-on – administrowanie „ankietą dyscypliny” w przypadku jej zaistnienia w systemie w ramach, którego będzie przebiegał proces ewaluacji działalności naukowej dyscypliny</w:t>
            </w:r>
            <w:r w:rsidRPr="00997F36">
              <w:rPr>
                <w:color w:val="auto"/>
                <w:szCs w:val="24"/>
              </w:rPr>
              <w:t>.</w:t>
            </w:r>
            <w:r w:rsidR="002C57CA" w:rsidRPr="00997F36">
              <w:rPr>
                <w:color w:val="auto"/>
                <w:szCs w:val="24"/>
              </w:rPr>
              <w:t xml:space="preserve"> </w:t>
            </w:r>
          </w:p>
          <w:p w14:paraId="04D1B6CE"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oceny dorobku publikacyjnego (wyliczania slotów, udziałów jednostkowych </w:t>
            </w:r>
            <w:r w:rsidR="002C57CA" w:rsidRPr="00997F36">
              <w:rPr>
                <w:rFonts w:eastAsia="Times New Roman"/>
                <w:color w:val="auto"/>
                <w:szCs w:val="24"/>
              </w:rPr>
              <w:br/>
              <w:t>i wartości punktowej publikacji) oraz zasad ewaluacji</w:t>
            </w:r>
            <w:r w:rsidRPr="00997F36">
              <w:rPr>
                <w:rFonts w:eastAsia="Times New Roman"/>
                <w:color w:val="auto"/>
                <w:szCs w:val="24"/>
              </w:rPr>
              <w:t>.</w:t>
            </w:r>
          </w:p>
          <w:p w14:paraId="7C5EBB79"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w:t>
            </w:r>
            <w:r w:rsidR="002C57CA" w:rsidRPr="00997F36">
              <w:rPr>
                <w:color w:val="auto"/>
                <w:szCs w:val="24"/>
                <w:lang w:eastAsia="pl-PL"/>
              </w:rPr>
              <w:t>powiązania konta PBN z identyfikatorem naukowca ORCID i systemem POL-on</w:t>
            </w:r>
            <w:r w:rsidRPr="00997F36">
              <w:rPr>
                <w:color w:val="auto"/>
                <w:szCs w:val="24"/>
                <w:lang w:eastAsia="pl-PL"/>
              </w:rPr>
              <w:t>.</w:t>
            </w:r>
          </w:p>
          <w:p w14:paraId="594B0B77"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onsultacje w zakresie procesu wymiany danych pomiędzy systemem PBN a ORCID, przygotowywanego przez operatora systemu PBN na potrzeby ewaluacji</w:t>
            </w:r>
            <w:r w:rsidRPr="00997F36">
              <w:rPr>
                <w:rFonts w:eastAsia="Times New Roman"/>
                <w:color w:val="auto"/>
                <w:szCs w:val="24"/>
              </w:rPr>
              <w:t>.</w:t>
            </w:r>
          </w:p>
          <w:p w14:paraId="2F03AD79"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w:t>
            </w:r>
            <w:r w:rsidR="002C57CA" w:rsidRPr="00997F36">
              <w:rPr>
                <w:rFonts w:eastAsia="Times New Roman"/>
                <w:color w:val="auto"/>
                <w:szCs w:val="24"/>
              </w:rPr>
              <w:t>dział w opracowaniu harmonogramu działań w celu uzyskania kompletności i prawidłowości danych w systemie POL-on na potrzeby ewaluacji naukowej</w:t>
            </w:r>
            <w:r w:rsidRPr="00997F36">
              <w:rPr>
                <w:rFonts w:eastAsia="Times New Roman"/>
                <w:color w:val="auto"/>
                <w:szCs w:val="24"/>
              </w:rPr>
              <w:t>.</w:t>
            </w:r>
          </w:p>
          <w:p w14:paraId="3B22BB3F"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w:t>
            </w:r>
            <w:r w:rsidR="002C57CA" w:rsidRPr="00997F36">
              <w:rPr>
                <w:rFonts w:eastAsia="Times New Roman"/>
                <w:color w:val="auto"/>
                <w:szCs w:val="24"/>
              </w:rPr>
              <w:t>onitorowanie realizacji etapów i stanu zaawansowania prac ujętych w harmonogramie procesu ewaluacji naukowej</w:t>
            </w:r>
            <w:r w:rsidRPr="00997F36">
              <w:rPr>
                <w:rFonts w:eastAsia="Times New Roman"/>
                <w:color w:val="auto"/>
                <w:szCs w:val="24"/>
              </w:rPr>
              <w:t>.</w:t>
            </w:r>
          </w:p>
          <w:p w14:paraId="3E7633E2"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w:t>
            </w:r>
            <w:r w:rsidR="002C57CA" w:rsidRPr="00997F36">
              <w:rPr>
                <w:color w:val="auto"/>
                <w:szCs w:val="24"/>
              </w:rPr>
              <w:t xml:space="preserve">pracowywanie raportów o wynikach i wnioskach z podjętych działań koordynacyjnych </w:t>
            </w:r>
            <w:r w:rsidR="002C57CA" w:rsidRPr="00997F36">
              <w:rPr>
                <w:color w:val="auto"/>
                <w:szCs w:val="24"/>
              </w:rPr>
              <w:br/>
              <w:t xml:space="preserve">w obszarze ewaluacji jakości działalności naukowej w dyscyplinach dla </w:t>
            </w:r>
            <w:r w:rsidR="002C57CA" w:rsidRPr="00997F36">
              <w:rPr>
                <w:color w:val="auto"/>
                <w:szCs w:val="24"/>
                <w:lang w:eastAsia="pl-PL"/>
              </w:rPr>
              <w:t>Przewodniczącego Rady Dyscypliny za pośrednictwem Pełnomocnika ds. systemu POL-on/Prorektora ds. Nauki</w:t>
            </w:r>
            <w:r w:rsidRPr="00997F36">
              <w:rPr>
                <w:color w:val="auto"/>
                <w:szCs w:val="24"/>
                <w:lang w:eastAsia="pl-PL"/>
              </w:rPr>
              <w:t>.</w:t>
            </w:r>
            <w:r w:rsidR="002C57CA" w:rsidRPr="00997F36">
              <w:rPr>
                <w:color w:val="auto"/>
                <w:szCs w:val="24"/>
                <w:lang w:eastAsia="pl-PL"/>
              </w:rPr>
              <w:t xml:space="preserve"> </w:t>
            </w:r>
          </w:p>
          <w:p w14:paraId="57B13054" w14:textId="77777777" w:rsidR="002C57CA" w:rsidRPr="00997F36" w:rsidRDefault="002D0993" w:rsidP="002365DD">
            <w:pPr>
              <w:pStyle w:val="Akapitzlist"/>
              <w:numPr>
                <w:ilvl w:val="0"/>
                <w:numId w:val="180"/>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w:t>
            </w:r>
            <w:r w:rsidR="002C57CA" w:rsidRPr="00997F36">
              <w:rPr>
                <w:rFonts w:eastAsia="Times New Roman"/>
                <w:color w:val="auto"/>
                <w:szCs w:val="24"/>
              </w:rPr>
              <w:t>onitorowanie poziomu osiągnięć naukowych w jednostkach organizacyjnych uczelni, we współpracy z Biblioteką Główną oraz Centrum Wspierania Nauki.</w:t>
            </w:r>
          </w:p>
          <w:p w14:paraId="4397EE71" w14:textId="77777777" w:rsidR="002C57CA" w:rsidRPr="00706BF4" w:rsidRDefault="002C57CA" w:rsidP="001B3A8F">
            <w:pPr>
              <w:suppressAutoHyphens/>
              <w:ind w:left="360" w:right="10"/>
              <w:jc w:val="both"/>
              <w:rPr>
                <w:rFonts w:eastAsia="Times New Roman"/>
                <w:spacing w:val="-6"/>
              </w:rPr>
            </w:pPr>
          </w:p>
        </w:tc>
      </w:tr>
    </w:tbl>
    <w:p w14:paraId="2F51A6C5" w14:textId="77777777" w:rsidR="00AB4473" w:rsidRDefault="00AB4473">
      <w:pPr>
        <w:spacing w:after="200" w:line="276" w:lineRule="auto"/>
        <w:rPr>
          <w:b/>
          <w:sz w:val="28"/>
          <w:szCs w:val="20"/>
        </w:rPr>
      </w:pPr>
    </w:p>
    <w:p w14:paraId="6A779B7F" w14:textId="77777777" w:rsidR="00BE69EC" w:rsidRDefault="00BE69EC">
      <w:pPr>
        <w:spacing w:after="200" w:line="276" w:lineRule="auto"/>
        <w:rPr>
          <w:b/>
          <w:sz w:val="28"/>
          <w:szCs w:val="20"/>
        </w:rPr>
      </w:pPr>
    </w:p>
    <w:p w14:paraId="09953F5E" w14:textId="77777777" w:rsidR="00BE69EC" w:rsidRDefault="00BE69EC">
      <w:pPr>
        <w:spacing w:after="200" w:line="276" w:lineRule="auto"/>
        <w:rPr>
          <w:b/>
          <w:sz w:val="28"/>
          <w:szCs w:val="20"/>
        </w:rPr>
      </w:pPr>
    </w:p>
    <w:p w14:paraId="3DAC9FA9" w14:textId="77777777" w:rsidR="00BE69EC" w:rsidRDefault="00BE69EC">
      <w:pPr>
        <w:spacing w:after="200" w:line="276" w:lineRule="auto"/>
        <w:rPr>
          <w:b/>
          <w:sz w:val="28"/>
          <w:szCs w:val="20"/>
        </w:rPr>
      </w:pPr>
    </w:p>
    <w:p w14:paraId="2275FE2C" w14:textId="77777777" w:rsidR="002C57CA" w:rsidRDefault="002C57CA">
      <w:pPr>
        <w:spacing w:after="200" w:line="276" w:lineRule="auto"/>
        <w:rPr>
          <w:b/>
          <w:sz w:val="28"/>
          <w:szCs w:val="20"/>
        </w:rPr>
      </w:pPr>
    </w:p>
    <w:p w14:paraId="23A4A76B" w14:textId="77777777" w:rsidR="002C57CA" w:rsidRDefault="002C57CA">
      <w:pPr>
        <w:spacing w:after="200" w:line="276" w:lineRule="auto"/>
        <w:rPr>
          <w:b/>
          <w:sz w:val="28"/>
          <w:szCs w:val="20"/>
        </w:rPr>
      </w:pPr>
    </w:p>
    <w:p w14:paraId="7EB767A5" w14:textId="77777777" w:rsidR="002C57CA" w:rsidRDefault="002C57CA">
      <w:pPr>
        <w:spacing w:after="200" w:line="276" w:lineRule="auto"/>
        <w:rPr>
          <w:b/>
          <w:sz w:val="28"/>
          <w:szCs w:val="20"/>
        </w:rPr>
      </w:pPr>
    </w:p>
    <w:p w14:paraId="5D10127C" w14:textId="77777777" w:rsidR="00C204A7" w:rsidRPr="00F45428" w:rsidRDefault="00C204A7" w:rsidP="00C204A7">
      <w:pPr>
        <w:pStyle w:val="Nagwek2"/>
      </w:pPr>
      <w:bookmarkStart w:id="76" w:name="_Toc36796962"/>
      <w:r w:rsidRPr="00F45428">
        <w:lastRenderedPageBreak/>
        <w:t>PION PROREKTORA DS. NAUKI</w:t>
      </w:r>
      <w:bookmarkEnd w:id="76"/>
    </w:p>
    <w:p w14:paraId="4CA20E77" w14:textId="77777777"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p>
    <w:p w14:paraId="0011C8E5" w14:textId="77777777" w:rsidR="00C204A7" w:rsidRPr="00F45428" w:rsidRDefault="00C204A7" w:rsidP="00C204A7"/>
    <w:p w14:paraId="4554AE9E" w14:textId="51428ABC" w:rsidR="00C204A7" w:rsidRPr="00997F36" w:rsidRDefault="00BE6A5E" w:rsidP="00212FBE">
      <w:pPr>
        <w:pStyle w:val="Akapitzlist"/>
        <w:numPr>
          <w:ilvl w:val="0"/>
          <w:numId w:val="14"/>
        </w:numPr>
        <w:spacing w:line="276" w:lineRule="auto"/>
        <w:ind w:left="284" w:hanging="284"/>
        <w:rPr>
          <w:color w:val="auto"/>
        </w:rPr>
      </w:pPr>
      <w:r>
        <w:rPr>
          <w:rStyle w:val="Odwoanieprzypisudolnego"/>
        </w:rPr>
        <w:footnoteReference w:id="24"/>
      </w:r>
      <w:r w:rsidR="00212FBE">
        <w:t xml:space="preserve"> </w:t>
      </w:r>
      <w:r w:rsidR="00C204A7" w:rsidRPr="00F45428">
        <w:t xml:space="preserve">Prorektorowi ds. Nauki podlega </w:t>
      </w:r>
      <w:r w:rsidR="00C204A7">
        <w:t xml:space="preserve">formalnie i </w:t>
      </w:r>
      <w:r w:rsidR="00C204A7" w:rsidRPr="00F45428">
        <w:t xml:space="preserve">merytorycznie </w:t>
      </w:r>
      <w:r w:rsidR="00C204A7">
        <w:t>Biblioteka</w:t>
      </w:r>
      <w:r>
        <w:t xml:space="preserve">, </w:t>
      </w:r>
      <w:r w:rsidR="005422B5" w:rsidRPr="00997F36">
        <w:rPr>
          <w:color w:val="auto"/>
        </w:rPr>
        <w:t>Stanowisko ds. Systemu Jakości ISO</w:t>
      </w:r>
      <w:r>
        <w:rPr>
          <w:color w:val="auto"/>
        </w:rPr>
        <w:t xml:space="preserve"> oraz Zwierzętarnia Doświadczalna</w:t>
      </w:r>
      <w:r w:rsidR="005422B5" w:rsidRPr="00997F36">
        <w:rPr>
          <w:color w:val="auto"/>
        </w:rPr>
        <w:t xml:space="preserve">. </w:t>
      </w:r>
    </w:p>
    <w:p w14:paraId="5CBBAA6E" w14:textId="77777777" w:rsidR="00C204A7" w:rsidRPr="00997F36" w:rsidRDefault="00C204A7" w:rsidP="00997F36">
      <w:pPr>
        <w:pStyle w:val="Akapitzlist"/>
        <w:numPr>
          <w:ilvl w:val="0"/>
          <w:numId w:val="14"/>
        </w:numPr>
        <w:spacing w:line="276" w:lineRule="auto"/>
        <w:rPr>
          <w:color w:val="auto"/>
        </w:rPr>
      </w:pPr>
      <w:r w:rsidRPr="00997F36">
        <w:rPr>
          <w:color w:val="auto"/>
        </w:rPr>
        <w:t xml:space="preserve">Prorektorowi ds. Nauki podlega merytorycznie Centrum Wspierania Nauki, </w:t>
      </w:r>
      <w:r w:rsidR="003268B4" w:rsidRPr="00997F36">
        <w:rPr>
          <w:color w:val="auto"/>
        </w:rPr>
        <w:t>Biuro Rady Dyscypliny Nauki Medyczne, Biuro Rady Dyscypliny Nauki Farmaceutyczne i Biuro Rady Dyscypliny Nauki o Zdrowiu</w:t>
      </w:r>
      <w:r w:rsidR="00E055E8" w:rsidRPr="00997F36">
        <w:rPr>
          <w:color w:val="auto"/>
        </w:rPr>
        <w:t>,</w:t>
      </w:r>
      <w:r w:rsidR="003268B4" w:rsidRPr="00997F36">
        <w:rPr>
          <w:color w:val="auto"/>
        </w:rPr>
        <w:t xml:space="preserve"> </w:t>
      </w:r>
      <w:r w:rsidRPr="00997F36">
        <w:rPr>
          <w:color w:val="auto"/>
        </w:rPr>
        <w:t>które formalnie podlega</w:t>
      </w:r>
      <w:r w:rsidR="00FF2EA6" w:rsidRPr="00997F36">
        <w:rPr>
          <w:color w:val="auto"/>
        </w:rPr>
        <w:t>ją</w:t>
      </w:r>
      <w:r w:rsidRPr="00997F36">
        <w:rPr>
          <w:color w:val="auto"/>
        </w:rPr>
        <w:t xml:space="preserve"> Kanclerzowi.</w:t>
      </w:r>
    </w:p>
    <w:p w14:paraId="26862CEE" w14:textId="77777777" w:rsidR="003268B4" w:rsidRDefault="003268B4" w:rsidP="00C204A7">
      <w:pPr>
        <w:spacing w:line="276" w:lineRule="auto"/>
        <w:jc w:val="center"/>
      </w:pPr>
    </w:p>
    <w:p w14:paraId="047680AE" w14:textId="77777777" w:rsidR="003268B4" w:rsidRDefault="003268B4" w:rsidP="00C204A7">
      <w:pPr>
        <w:spacing w:line="276" w:lineRule="auto"/>
        <w:jc w:val="center"/>
      </w:pPr>
    </w:p>
    <w:p w14:paraId="4FC45FA8" w14:textId="77777777" w:rsidR="00212FBE" w:rsidRDefault="00212FBE" w:rsidP="00212FBE">
      <w:pPr>
        <w:spacing w:line="276" w:lineRule="auto"/>
        <w:jc w:val="center"/>
      </w:pPr>
    </w:p>
    <w:p w14:paraId="3B9696AF" w14:textId="77777777" w:rsidR="00212FBE" w:rsidRDefault="00212FBE" w:rsidP="00212FBE">
      <w:pPr>
        <w:spacing w:line="276" w:lineRule="auto"/>
        <w:jc w:val="center"/>
      </w:pPr>
      <w:r w:rsidRPr="00DF2D42">
        <w:rPr>
          <w:rFonts w:eastAsia="Calibri"/>
          <w:noProof/>
          <w:szCs w:val="24"/>
          <w:lang w:eastAsia="pl-PL"/>
        </w:rPr>
        <mc:AlternateContent>
          <mc:Choice Requires="wps">
            <w:drawing>
              <wp:anchor distT="0" distB="0" distL="114300" distR="114300" simplePos="0" relativeHeight="252288000" behindDoc="0" locked="0" layoutInCell="1" allowOverlap="1" wp14:anchorId="2BFB32E7" wp14:editId="5EDC8954">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690BA7F0" w14:textId="77777777" w:rsidR="00F55D49" w:rsidRPr="00FD2FA1" w:rsidRDefault="00F55D49" w:rsidP="00212FBE">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left:0;text-align:left;margin-left:287.95pt;margin-top:5.55pt;width:84.05pt;height:30.6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690BA7F0" w14:textId="77777777" w:rsidR="00F55D49" w:rsidRPr="00FD2FA1" w:rsidRDefault="00F55D49" w:rsidP="00212FBE">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1B1F8B92" w14:textId="77777777" w:rsidR="00212FBE" w:rsidRDefault="00212FBE" w:rsidP="00212FBE">
      <w:pPr>
        <w:jc w:val="center"/>
      </w:pPr>
      <w:r>
        <w:rPr>
          <w:noProof/>
          <w:lang w:eastAsia="pl-PL"/>
        </w:rPr>
        <mc:AlternateContent>
          <mc:Choice Requires="wps">
            <w:drawing>
              <wp:anchor distT="0" distB="0" distL="114300" distR="114300" simplePos="0" relativeHeight="252286976" behindDoc="0" locked="0" layoutInCell="1" allowOverlap="1" wp14:anchorId="4D8D4B4F" wp14:editId="408EEFD7">
                <wp:simplePos x="0" y="0"/>
                <wp:positionH relativeFrom="column">
                  <wp:posOffset>4873463</wp:posOffset>
                </wp:positionH>
                <wp:positionV relativeFrom="paragraph">
                  <wp:posOffset>65405</wp:posOffset>
                </wp:positionV>
                <wp:extent cx="0" cy="1679575"/>
                <wp:effectExtent l="0" t="0" r="19050" b="15875"/>
                <wp:wrapNone/>
                <wp:docPr id="5" name="Łącznik prostoliniowy 5"/>
                <wp:cNvGraphicFramePr/>
                <a:graphic xmlns:a="http://schemas.openxmlformats.org/drawingml/2006/main">
                  <a:graphicData uri="http://schemas.microsoft.com/office/word/2010/wordprocessingShape">
                    <wps:wsp>
                      <wps:cNvCnPr/>
                      <wps:spPr>
                        <a:xfrm>
                          <a:off x="0" y="0"/>
                          <a:ext cx="0" cy="167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5pt,5.15pt" to="383.7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" strokecolor="black [3040]"/>
            </w:pict>
          </mc:Fallback>
        </mc:AlternateContent>
      </w:r>
      <w:r>
        <w:rPr>
          <w:noProof/>
          <w:lang w:eastAsia="pl-PL"/>
        </w:rPr>
        <mc:AlternateContent>
          <mc:Choice Requires="wps">
            <w:drawing>
              <wp:anchor distT="0" distB="0" distL="114300" distR="114300" simplePos="0" relativeHeight="252295168" behindDoc="0" locked="0" layoutInCell="1" allowOverlap="1" wp14:anchorId="4693D24A" wp14:editId="2FF729CA">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 o:spid="_x0000_s1026" type="#_x0000_t32" style="position:absolute;margin-left:109.5pt;margin-top:4.95pt;width:.75pt;height:125.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2302336" behindDoc="0" locked="0" layoutInCell="1" allowOverlap="1" wp14:anchorId="380AFA1B" wp14:editId="1829C1D7">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230233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" strokecolor="black [3040]"/>
            </w:pict>
          </mc:Fallback>
        </mc:AlternateContent>
      </w:r>
      <w:r>
        <w:rPr>
          <w:rFonts w:eastAsia="Calibri"/>
          <w:noProof/>
          <w:szCs w:val="24"/>
          <w:lang w:eastAsia="pl-PL"/>
        </w:rPr>
        <mc:AlternateContent>
          <mc:Choice Requires="wps">
            <w:drawing>
              <wp:anchor distT="0" distB="0" distL="114300" distR="114300" simplePos="0" relativeHeight="252296192" behindDoc="0" locked="0" layoutInCell="1" allowOverlap="1" wp14:anchorId="14FE1B64" wp14:editId="736D8D56">
                <wp:simplePos x="0" y="0"/>
                <wp:positionH relativeFrom="column">
                  <wp:posOffset>1440180</wp:posOffset>
                </wp:positionH>
                <wp:positionV relativeFrom="paragraph">
                  <wp:posOffset>67310</wp:posOffset>
                </wp:positionV>
                <wp:extent cx="222123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 o:spid="_x0000_s1026" type="#_x0000_t32" style="position:absolute;margin-left:113.4pt;margin-top:5.3pt;width:174.9pt;height:0;flip:x;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" strokecolor="#92d050">
                <v:stroke dashstyle="dash"/>
              </v:shape>
            </w:pict>
          </mc:Fallback>
        </mc:AlternateContent>
      </w:r>
    </w:p>
    <w:p w14:paraId="243A2B45" w14:textId="77777777" w:rsidR="00212FBE" w:rsidRDefault="00212FBE" w:rsidP="00212FBE">
      <w:pPr>
        <w:jc w:val="center"/>
      </w:pPr>
      <w:r>
        <w:rPr>
          <w:noProof/>
          <w:lang w:eastAsia="pl-PL"/>
        </w:rPr>
        <mc:AlternateContent>
          <mc:Choice Requires="wps">
            <w:drawing>
              <wp:anchor distT="0" distB="0" distL="114300" distR="114300" simplePos="0" relativeHeight="252291072" behindDoc="0" locked="0" layoutInCell="1" allowOverlap="1" wp14:anchorId="4CD41D6B" wp14:editId="00797169">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7F368B02" w14:textId="77777777" w:rsidR="00F55D49" w:rsidRPr="0063627E" w:rsidRDefault="00F55D49" w:rsidP="00212FBE">
                            <w:pPr>
                              <w:jc w:val="center"/>
                              <w:rPr>
                                <w:rFonts w:ascii="Arial Narrow" w:hAnsi="Arial Narrow"/>
                                <w:sz w:val="18"/>
                                <w:szCs w:val="18"/>
                              </w:rPr>
                            </w:pPr>
                            <w:r>
                              <w:rPr>
                                <w:rFonts w:ascii="Arial Narrow" w:hAnsi="Arial Narrow"/>
                                <w:sz w:val="18"/>
                                <w:szCs w:val="18"/>
                              </w:rPr>
                              <w:t>Biuro Rady Dyscypliny Nauki Medyczne</w:t>
                            </w:r>
                          </w:p>
                          <w:p w14:paraId="6A7FD059" w14:textId="77777777" w:rsidR="00F55D49" w:rsidRPr="0063627E" w:rsidRDefault="00F55D49" w:rsidP="00212FBE">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7F368B02" w14:textId="77777777" w:rsidR="00F55D49" w:rsidRPr="0063627E" w:rsidRDefault="00F55D49" w:rsidP="00212FBE">
                      <w:pPr>
                        <w:jc w:val="center"/>
                        <w:rPr>
                          <w:rFonts w:ascii="Arial Narrow" w:hAnsi="Arial Narrow"/>
                          <w:sz w:val="18"/>
                          <w:szCs w:val="18"/>
                        </w:rPr>
                      </w:pPr>
                      <w:r>
                        <w:rPr>
                          <w:rFonts w:ascii="Arial Narrow" w:hAnsi="Arial Narrow"/>
                          <w:sz w:val="18"/>
                          <w:szCs w:val="18"/>
                        </w:rPr>
                        <w:t>Biuro Rady Dyscypliny Nauki Medyczne</w:t>
                      </w:r>
                    </w:p>
                    <w:p w14:paraId="6A7FD059" w14:textId="77777777" w:rsidR="00F55D49" w:rsidRPr="0063627E" w:rsidRDefault="00F55D49" w:rsidP="00212FBE">
                      <w:pPr>
                        <w:jc w:val="center"/>
                        <w:rPr>
                          <w:rFonts w:ascii="Arial Narrow" w:hAnsi="Arial Narrow"/>
                          <w:sz w:val="18"/>
                          <w:szCs w:val="18"/>
                        </w:rPr>
                      </w:pPr>
                    </w:p>
                  </w:txbxContent>
                </v:textbox>
              </v:shape>
            </w:pict>
          </mc:Fallback>
        </mc:AlternateContent>
      </w:r>
    </w:p>
    <w:p w14:paraId="669AB7A0" w14:textId="77777777" w:rsidR="00212FBE" w:rsidRDefault="00212FBE" w:rsidP="00212FBE">
      <w:pPr>
        <w:jc w:val="center"/>
      </w:pPr>
      <w:r w:rsidRPr="00DF2D42">
        <w:rPr>
          <w:rFonts w:eastAsia="Calibri"/>
          <w:noProof/>
          <w:szCs w:val="24"/>
          <w:lang w:eastAsia="pl-PL"/>
        </w:rPr>
        <mc:AlternateContent>
          <mc:Choice Requires="wps">
            <w:drawing>
              <wp:anchor distT="0" distB="0" distL="114300" distR="114300" simplePos="0" relativeHeight="252289024" behindDoc="0" locked="0" layoutInCell="1" allowOverlap="1" wp14:anchorId="4E006CF6" wp14:editId="0160EC78">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4468D3A7" w14:textId="77777777" w:rsidR="00F55D49" w:rsidRPr="00772EBC" w:rsidRDefault="00F55D49" w:rsidP="00212FBE">
                            <w:pPr>
                              <w:jc w:val="center"/>
                              <w:rPr>
                                <w:rFonts w:ascii="Arial Narrow" w:hAnsi="Arial Narrow"/>
                                <w:sz w:val="8"/>
                                <w:szCs w:val="8"/>
                              </w:rPr>
                            </w:pPr>
                          </w:p>
                          <w:p w14:paraId="048C8809" w14:textId="77777777" w:rsidR="00F55D49" w:rsidRPr="00512EAD" w:rsidRDefault="00F55D49" w:rsidP="00212FBE">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4468D3A7" w14:textId="77777777" w:rsidR="00F55D49" w:rsidRPr="00772EBC" w:rsidRDefault="00F55D49" w:rsidP="00212FBE">
                      <w:pPr>
                        <w:jc w:val="center"/>
                        <w:rPr>
                          <w:rFonts w:ascii="Arial Narrow" w:hAnsi="Arial Narrow"/>
                          <w:sz w:val="8"/>
                          <w:szCs w:val="8"/>
                        </w:rPr>
                      </w:pPr>
                    </w:p>
                    <w:p w14:paraId="048C8809" w14:textId="77777777" w:rsidR="00F55D49" w:rsidRPr="00512EAD" w:rsidRDefault="00F55D49" w:rsidP="00212FBE">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588372DA" w14:textId="77777777" w:rsidR="00212FBE" w:rsidRDefault="00212FBE" w:rsidP="00212FBE">
      <w:pPr>
        <w:jc w:val="center"/>
      </w:pPr>
      <w:r>
        <w:rPr>
          <w:noProof/>
          <w:lang w:eastAsia="pl-PL"/>
        </w:rPr>
        <mc:AlternateContent>
          <mc:Choice Requires="wps">
            <w:drawing>
              <wp:anchor distT="0" distB="0" distL="114300" distR="114300" simplePos="0" relativeHeight="252299264" behindDoc="0" locked="0" layoutInCell="1" allowOverlap="1" wp14:anchorId="7E5C6107" wp14:editId="3903348B">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6" o:spid="_x0000_s1026" type="#_x0000_t32" style="position:absolute;margin-left:109.5pt;margin-top:5.55pt;width:23.25pt;height:0;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305408" behindDoc="0" locked="0" layoutInCell="1" allowOverlap="1" wp14:anchorId="4B038632" wp14:editId="614013DD">
                <wp:simplePos x="0" y="0"/>
                <wp:positionH relativeFrom="column">
                  <wp:posOffset>4620260</wp:posOffset>
                </wp:positionH>
                <wp:positionV relativeFrom="paragraph">
                  <wp:posOffset>110490</wp:posOffset>
                </wp:positionV>
                <wp:extent cx="259080" cy="0"/>
                <wp:effectExtent l="0" t="0" r="26670" b="19050"/>
                <wp:wrapNone/>
                <wp:docPr id="462" name="Łącznik prostoliniowy 46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2" o:spid="_x0000_s1026" style="position:absolute;z-index:252305408;visibility:visible;mso-wrap-style:square;mso-wrap-distance-left:9pt;mso-wrap-distance-top:0;mso-wrap-distance-right:9pt;mso-wrap-distance-bottom:0;mso-position-horizontal:absolute;mso-position-horizontal-relative:text;mso-position-vertical:absolute;mso-position-vertical-relative:text" from="363.8pt,8.7pt" to="38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2301312" behindDoc="0" locked="0" layoutInCell="1" allowOverlap="1" wp14:anchorId="7246EE1B" wp14:editId="2629866F">
                <wp:simplePos x="0" y="0"/>
                <wp:positionH relativeFrom="column">
                  <wp:posOffset>3460115</wp:posOffset>
                </wp:positionH>
                <wp:positionV relativeFrom="paragraph">
                  <wp:posOffset>57785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8" o:spid="_x0000_s1026" type="#_x0000_t32" style="position:absolute;margin-left:272.45pt;margin-top:4.55pt;width:15.65pt;height:0;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" strokecolor="#92d050">
                <v:stroke dashstyle="dash"/>
              </v:shape>
            </w:pict>
          </mc:Fallback>
        </mc:AlternateContent>
      </w:r>
    </w:p>
    <w:p w14:paraId="45DA0D75" w14:textId="77777777" w:rsidR="00212FBE" w:rsidRDefault="00212FBE" w:rsidP="00212FBE">
      <w:pPr>
        <w:jc w:val="center"/>
      </w:pPr>
    </w:p>
    <w:p w14:paraId="5943096F" w14:textId="77777777" w:rsidR="00212FBE" w:rsidRPr="0008717F" w:rsidRDefault="00212FBE" w:rsidP="00212FBE">
      <w:pPr>
        <w:jc w:val="center"/>
      </w:pPr>
      <w:r>
        <w:rPr>
          <w:noProof/>
          <w:lang w:eastAsia="pl-PL"/>
        </w:rPr>
        <mc:AlternateContent>
          <mc:Choice Requires="wps">
            <w:drawing>
              <wp:anchor distT="0" distB="0" distL="114300" distR="114300" simplePos="0" relativeHeight="252292096" behindDoc="0" locked="0" layoutInCell="1" allowOverlap="1" wp14:anchorId="22171749" wp14:editId="6AE4FF8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1E4B76FF" w14:textId="77777777" w:rsidR="00F55D49" w:rsidRPr="0063627E" w:rsidRDefault="00F55D49" w:rsidP="00212FBE">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1" type="#_x0000_t202" style="position:absolute;left:0;text-align:left;margin-left:127.5pt;margin-top:-.3pt;width:116.25pt;height:34.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14:paraId="1E4B76FF" w14:textId="77777777" w:rsidR="00F55D49" w:rsidRPr="0063627E" w:rsidRDefault="00F55D49" w:rsidP="00212FBE">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r>
        <w:rPr>
          <w:noProof/>
          <w:lang w:eastAsia="pl-PL"/>
        </w:rPr>
        <mc:AlternateContent>
          <mc:Choice Requires="wps">
            <w:drawing>
              <wp:anchor distT="0" distB="0" distL="114300" distR="114300" simplePos="0" relativeHeight="252290048" behindDoc="0" locked="0" layoutInCell="1" allowOverlap="1" wp14:anchorId="6E2B6D67" wp14:editId="1310EB67">
                <wp:simplePos x="0" y="0"/>
                <wp:positionH relativeFrom="column">
                  <wp:posOffset>3657600</wp:posOffset>
                </wp:positionH>
                <wp:positionV relativeFrom="paragraph">
                  <wp:posOffset>53340</wp:posOffset>
                </wp:positionV>
                <wp:extent cx="955675" cy="495300"/>
                <wp:effectExtent l="0" t="0" r="1587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95300"/>
                        </a:xfrm>
                        <a:prstGeom prst="rect">
                          <a:avLst/>
                        </a:prstGeom>
                        <a:solidFill>
                          <a:srgbClr val="92D050"/>
                        </a:solidFill>
                        <a:ln w="9525">
                          <a:solidFill>
                            <a:srgbClr val="000000"/>
                          </a:solidFill>
                          <a:miter lim="800000"/>
                          <a:headEnd/>
                          <a:tailEnd/>
                        </a:ln>
                      </wps:spPr>
                      <wps:txbx>
                        <w:txbxContent>
                          <w:p w14:paraId="5020D12E" w14:textId="77777777" w:rsidR="00F55D49" w:rsidRPr="00512EAD" w:rsidRDefault="00F55D49" w:rsidP="00212FBE">
                            <w:pPr>
                              <w:jc w:val="center"/>
                              <w:rPr>
                                <w:rFonts w:ascii="Arial Narrow" w:hAnsi="Arial Narrow"/>
                                <w:sz w:val="18"/>
                                <w:szCs w:val="18"/>
                              </w:rPr>
                            </w:pPr>
                            <w:r>
                              <w:rPr>
                                <w:rFonts w:ascii="Arial Narrow" w:hAnsi="Arial Narrow"/>
                                <w:sz w:val="18"/>
                                <w:szCs w:val="18"/>
                              </w:rPr>
                              <w:t>Stanowisko ds. Systemu Jakości ISO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52" type="#_x0000_t202" style="position:absolute;left:0;text-align:left;margin-left:4in;margin-top:4.2pt;width:75.25pt;height:39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" fillcolor="#92d050">
                <v:textbox>
                  <w:txbxContent>
                    <w:p w14:paraId="5020D12E" w14:textId="77777777" w:rsidR="00F55D49" w:rsidRPr="00512EAD" w:rsidRDefault="00F55D49" w:rsidP="00212FBE">
                      <w:pPr>
                        <w:jc w:val="center"/>
                        <w:rPr>
                          <w:rFonts w:ascii="Arial Narrow" w:hAnsi="Arial Narrow"/>
                          <w:sz w:val="18"/>
                          <w:szCs w:val="18"/>
                        </w:rPr>
                      </w:pPr>
                      <w:r>
                        <w:rPr>
                          <w:rFonts w:ascii="Arial Narrow" w:hAnsi="Arial Narrow"/>
                          <w:sz w:val="18"/>
                          <w:szCs w:val="18"/>
                        </w:rPr>
                        <w:t>Stanowisko ds. Systemu Jakości ISO</w:t>
                      </w:r>
                    </w:p>
                  </w:txbxContent>
                </v:textbox>
              </v:shape>
            </w:pict>
          </mc:Fallback>
        </mc:AlternateContent>
      </w:r>
    </w:p>
    <w:p w14:paraId="7BCDCF8C" w14:textId="77777777" w:rsidR="00212FBE" w:rsidRDefault="00212FBE" w:rsidP="00212FBE">
      <w:pPr>
        <w:jc w:val="center"/>
      </w:pPr>
      <w:r>
        <w:rPr>
          <w:noProof/>
          <w:lang w:eastAsia="pl-PL"/>
        </w:rPr>
        <mc:AlternateContent>
          <mc:Choice Requires="wps">
            <w:drawing>
              <wp:anchor distT="0" distB="0" distL="114300" distR="114300" simplePos="0" relativeHeight="252294144" behindDoc="0" locked="0" layoutInCell="1" allowOverlap="1" wp14:anchorId="0B237FF3" wp14:editId="6BF04339">
                <wp:simplePos x="0" y="0"/>
                <wp:positionH relativeFrom="column">
                  <wp:posOffset>2328545</wp:posOffset>
                </wp:positionH>
                <wp:positionV relativeFrom="paragraph">
                  <wp:posOffset>144780</wp:posOffset>
                </wp:positionV>
                <wp:extent cx="2249170" cy="18415"/>
                <wp:effectExtent l="0" t="8573" r="28258" b="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49170" cy="18415"/>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183.35pt;margin-top:11.4pt;width:177.1pt;height:1.45pt;rotation:90;flip:x;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" strokecolor="#92d050">
                <v:stroke dashstyle="dash"/>
              </v:shape>
            </w:pict>
          </mc:Fallback>
        </mc:AlternateContent>
      </w:r>
      <w:r>
        <w:rPr>
          <w:noProof/>
          <w:lang w:eastAsia="pl-PL"/>
        </w:rPr>
        <mc:AlternateContent>
          <mc:Choice Requires="wps">
            <w:drawing>
              <wp:anchor distT="0" distB="0" distL="114300" distR="114300" simplePos="0" relativeHeight="252298240" behindDoc="0" locked="0" layoutInCell="1" allowOverlap="1" wp14:anchorId="7B4FD984" wp14:editId="415887E0">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109.5pt;margin-top:2.4pt;width:19.4pt;height:0;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r>
        <w:rPr>
          <w:noProof/>
          <w:lang w:eastAsia="pl-PL"/>
        </w:rPr>
        <mc:AlternateContent>
          <mc:Choice Requires="wps">
            <w:drawing>
              <wp:anchor distT="0" distB="0" distL="114300" distR="114300" simplePos="0" relativeHeight="252303360" behindDoc="0" locked="0" layoutInCell="1" allowOverlap="1" wp14:anchorId="7C617E01" wp14:editId="432BE034">
                <wp:simplePos x="0" y="0"/>
                <wp:positionH relativeFrom="column">
                  <wp:posOffset>4610735</wp:posOffset>
                </wp:positionH>
                <wp:positionV relativeFrom="paragraph">
                  <wp:posOffset>118110</wp:posOffset>
                </wp:positionV>
                <wp:extent cx="259273" cy="0"/>
                <wp:effectExtent l="0" t="0" r="26670" b="19050"/>
                <wp:wrapNone/>
                <wp:docPr id="31" name="Łącznik prostoliniowy 31"/>
                <wp:cNvGraphicFramePr/>
                <a:graphic xmlns:a="http://schemas.openxmlformats.org/drawingml/2006/main">
                  <a:graphicData uri="http://schemas.microsoft.com/office/word/2010/wordprocessingShape">
                    <wps:wsp>
                      <wps:cNvCnPr/>
                      <wps:spPr>
                        <a:xfrm>
                          <a:off x="0" y="0"/>
                          <a:ext cx="259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z-index:252303360;visibility:visible;mso-wrap-style:square;mso-wrap-distance-left:9pt;mso-wrap-distance-top:0;mso-wrap-distance-right:9pt;mso-wrap-distance-bottom:0;mso-position-horizontal:absolute;mso-position-horizontal-relative:text;mso-position-vertical:absolute;mso-position-vertical-relative:text" from="363.05pt,9.3pt" to="38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" strokecolor="black [3040]"/>
            </w:pict>
          </mc:Fallback>
        </mc:AlternateContent>
      </w:r>
      <w:r>
        <w:rPr>
          <w:noProof/>
          <w:lang w:eastAsia="pl-PL"/>
        </w:rPr>
        <mc:AlternateContent>
          <mc:Choice Requires="wps">
            <w:drawing>
              <wp:anchor distT="0" distB="0" distL="114300" distR="114300" simplePos="0" relativeHeight="252300288" behindDoc="0" locked="0" layoutInCell="1" allowOverlap="1" wp14:anchorId="0544FDD7" wp14:editId="42CAD781">
                <wp:simplePos x="0" y="0"/>
                <wp:positionH relativeFrom="column">
                  <wp:posOffset>3453130</wp:posOffset>
                </wp:positionH>
                <wp:positionV relativeFrom="paragraph">
                  <wp:posOffset>121285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9.55pt;width:15.65pt;height:0;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" strokecolor="#92d050">
                <v:stroke dashstyle="dash"/>
              </v:shape>
            </w:pict>
          </mc:Fallback>
        </mc:AlternateContent>
      </w:r>
    </w:p>
    <w:p w14:paraId="21A0211A" w14:textId="77777777" w:rsidR="00212FBE" w:rsidRDefault="00212FBE" w:rsidP="00212FBE">
      <w:pPr>
        <w:jc w:val="center"/>
      </w:pPr>
    </w:p>
    <w:p w14:paraId="1722A403" w14:textId="77777777" w:rsidR="00212FBE" w:rsidRDefault="00212FBE" w:rsidP="00212FBE">
      <w:pPr>
        <w:jc w:val="center"/>
      </w:pPr>
      <w:r>
        <w:rPr>
          <w:noProof/>
          <w:lang w:eastAsia="pl-PL"/>
        </w:rPr>
        <mc:AlternateContent>
          <mc:Choice Requires="wps">
            <w:drawing>
              <wp:anchor distT="0" distB="0" distL="114300" distR="114300" simplePos="0" relativeHeight="252293120" behindDoc="0" locked="0" layoutInCell="1" allowOverlap="1" wp14:anchorId="7ABA44C1" wp14:editId="56EC9899">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1605A290" w14:textId="77777777" w:rsidR="00F55D49" w:rsidRPr="00270332" w:rsidRDefault="00F55D49" w:rsidP="00212FBE">
                            <w:pPr>
                              <w:jc w:val="center"/>
                              <w:rPr>
                                <w:rFonts w:ascii="Arial Narrow" w:hAnsi="Arial Narrow"/>
                                <w:sz w:val="18"/>
                                <w:szCs w:val="18"/>
                              </w:rPr>
                            </w:pPr>
                            <w:r w:rsidRPr="00270332">
                              <w:rPr>
                                <w:rFonts w:ascii="Arial Narrow" w:hAnsi="Arial Narrow"/>
                                <w:sz w:val="18"/>
                                <w:szCs w:val="18"/>
                              </w:rPr>
                              <w:t>Biuro Rady Dyscypliny Nauki 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left:0;text-align:left;margin-left:126pt;margin-top:1.8pt;width:117.75pt;height:33.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14:paraId="1605A290" w14:textId="77777777" w:rsidR="00F55D49" w:rsidRPr="00270332" w:rsidRDefault="00F55D49" w:rsidP="00212FBE">
                      <w:pPr>
                        <w:jc w:val="center"/>
                        <w:rPr>
                          <w:rFonts w:ascii="Arial Narrow" w:hAnsi="Arial Narrow"/>
                          <w:sz w:val="18"/>
                          <w:szCs w:val="18"/>
                        </w:rPr>
                      </w:pPr>
                      <w:r w:rsidRPr="00270332">
                        <w:rPr>
                          <w:rFonts w:ascii="Arial Narrow" w:hAnsi="Arial Narrow"/>
                          <w:sz w:val="18"/>
                          <w:szCs w:val="18"/>
                        </w:rPr>
                        <w:t>Biuro Rady Dyscypliny Nauki o Zdrowiu</w:t>
                      </w:r>
                    </w:p>
                  </w:txbxContent>
                </v:textbox>
              </v:shape>
            </w:pict>
          </mc:Fallback>
        </mc:AlternateContent>
      </w:r>
      <w:r w:rsidRPr="00270332">
        <w:rPr>
          <w:noProof/>
          <w:lang w:eastAsia="pl-PL"/>
        </w:rPr>
        <mc:AlternateContent>
          <mc:Choice Requires="wps">
            <w:drawing>
              <wp:anchor distT="0" distB="0" distL="114300" distR="114300" simplePos="0" relativeHeight="252304384" behindDoc="0" locked="0" layoutInCell="1" allowOverlap="1" wp14:anchorId="4DA7026B" wp14:editId="1B149EBC">
                <wp:simplePos x="0" y="0"/>
                <wp:positionH relativeFrom="column">
                  <wp:posOffset>3657600</wp:posOffset>
                </wp:positionH>
                <wp:positionV relativeFrom="paragraph">
                  <wp:posOffset>127635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13A2169" w14:textId="77777777" w:rsidR="00F55D49" w:rsidRPr="00512EAD" w:rsidRDefault="00F55D49" w:rsidP="00212FBE">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4" type="#_x0000_t202" style="position:absolute;left:0;text-align:left;margin-left:4in;margin-top:10.05pt;width:74.75pt;height:35.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" fillcolor="#92d050">
                <v:textbox>
                  <w:txbxContent>
                    <w:p w14:paraId="713A2169" w14:textId="77777777" w:rsidR="00F55D49" w:rsidRPr="00512EAD" w:rsidRDefault="00F55D49" w:rsidP="00212FBE">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p>
    <w:p w14:paraId="26FAB818" w14:textId="77777777" w:rsidR="00212FBE" w:rsidRDefault="00212FBE" w:rsidP="00212FBE">
      <w:pPr>
        <w:tabs>
          <w:tab w:val="left" w:pos="1040"/>
        </w:tabs>
        <w:jc w:val="center"/>
      </w:pPr>
      <w:r>
        <w:rPr>
          <w:noProof/>
          <w:lang w:eastAsia="pl-PL"/>
        </w:rPr>
        <mc:AlternateContent>
          <mc:Choice Requires="wps">
            <w:drawing>
              <wp:anchor distT="0" distB="0" distL="114300" distR="114300" simplePos="0" relativeHeight="252309504" behindDoc="0" locked="0" layoutInCell="1" allowOverlap="1" wp14:anchorId="011A604D" wp14:editId="6BED20D1">
                <wp:simplePos x="0" y="0"/>
                <wp:positionH relativeFrom="column">
                  <wp:posOffset>4622962</wp:posOffset>
                </wp:positionH>
                <wp:positionV relativeFrom="paragraph">
                  <wp:posOffset>171450</wp:posOffset>
                </wp:positionV>
                <wp:extent cx="259080" cy="0"/>
                <wp:effectExtent l="0" t="0" r="26670" b="19050"/>
                <wp:wrapNone/>
                <wp:docPr id="517" name="Łącznik prostoliniowy 517"/>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7" o:spid="_x0000_s1026" style="position:absolute;z-index:252309504;visibility:visible;mso-wrap-style:square;mso-wrap-distance-left:9pt;mso-wrap-distance-top:0;mso-wrap-distance-right:9pt;mso-wrap-distance-bottom:0;mso-position-horizontal:absolute;mso-position-horizontal-relative:text;mso-position-vertical:absolute;mso-position-vertical-relative:text" from="364pt,13.5pt" to="38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2297216" behindDoc="0" locked="0" layoutInCell="1" allowOverlap="1" wp14:anchorId="0310F0A2" wp14:editId="3BEC3B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110pt;margin-top:5.9pt;width:15.65pt;height:0;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7B75429D" w14:textId="77777777" w:rsidR="00212FBE" w:rsidRDefault="00212FBE" w:rsidP="00212FBE">
      <w:pPr>
        <w:jc w:val="center"/>
      </w:pPr>
      <w:r>
        <w:rPr>
          <w:noProof/>
          <w:lang w:eastAsia="pl-PL"/>
        </w:rPr>
        <mc:AlternateContent>
          <mc:Choice Requires="wps">
            <w:drawing>
              <wp:anchor distT="0" distB="0" distL="114300" distR="114300" simplePos="0" relativeHeight="252306432" behindDoc="0" locked="0" layoutInCell="1" allowOverlap="1" wp14:anchorId="70C14BED" wp14:editId="428AAE3F">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1pt;width:15.65pt;height:0;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14:paraId="5C896F54" w14:textId="77777777" w:rsidR="00212FBE" w:rsidRDefault="00212FBE" w:rsidP="00212FBE">
      <w:pPr>
        <w:spacing w:line="276" w:lineRule="auto"/>
      </w:pPr>
      <w:r w:rsidRPr="00270332">
        <w:rPr>
          <w:noProof/>
          <w:lang w:eastAsia="pl-PL"/>
        </w:rPr>
        <mc:AlternateContent>
          <mc:Choice Requires="wps">
            <w:drawing>
              <wp:anchor distT="0" distB="0" distL="114300" distR="114300" simplePos="0" relativeHeight="252307456" behindDoc="0" locked="0" layoutInCell="1" allowOverlap="1" wp14:anchorId="5D4B7722" wp14:editId="332641CC">
                <wp:simplePos x="0" y="0"/>
                <wp:positionH relativeFrom="column">
                  <wp:posOffset>3669665</wp:posOffset>
                </wp:positionH>
                <wp:positionV relativeFrom="paragraph">
                  <wp:posOffset>191608</wp:posOffset>
                </wp:positionV>
                <wp:extent cx="949325" cy="447675"/>
                <wp:effectExtent l="0" t="0" r="22225" b="2857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5E20B4B3" w14:textId="77777777" w:rsidR="00F55D49" w:rsidRDefault="00F55D49" w:rsidP="00212FBE">
                            <w:pPr>
                              <w:jc w:val="center"/>
                              <w:rPr>
                                <w:rFonts w:ascii="Arial Narrow" w:hAnsi="Arial Narrow"/>
                                <w:sz w:val="18"/>
                                <w:szCs w:val="18"/>
                              </w:rPr>
                            </w:pPr>
                            <w:r w:rsidRPr="00512EAD">
                              <w:rPr>
                                <w:rFonts w:ascii="Arial Narrow" w:hAnsi="Arial Narrow"/>
                                <w:sz w:val="18"/>
                                <w:szCs w:val="18"/>
                              </w:rPr>
                              <w:t xml:space="preserve">Centrum </w:t>
                            </w:r>
                          </w:p>
                          <w:p w14:paraId="27C12519" w14:textId="77777777" w:rsidR="00F55D49" w:rsidRPr="00512EAD" w:rsidRDefault="00F55D49" w:rsidP="00212FBE">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5" type="#_x0000_t202" style="position:absolute;margin-left:288.95pt;margin-top:15.1pt;width:74.75pt;height:35.2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" fillcolor="#92d050">
                <v:textbox>
                  <w:txbxContent>
                    <w:p w14:paraId="5E20B4B3" w14:textId="77777777" w:rsidR="00F55D49" w:rsidRDefault="00F55D49" w:rsidP="00212FBE">
                      <w:pPr>
                        <w:jc w:val="center"/>
                        <w:rPr>
                          <w:rFonts w:ascii="Arial Narrow" w:hAnsi="Arial Narrow"/>
                          <w:sz w:val="18"/>
                          <w:szCs w:val="18"/>
                        </w:rPr>
                      </w:pPr>
                      <w:r w:rsidRPr="00512EAD">
                        <w:rPr>
                          <w:rFonts w:ascii="Arial Narrow" w:hAnsi="Arial Narrow"/>
                          <w:sz w:val="18"/>
                          <w:szCs w:val="18"/>
                        </w:rPr>
                        <w:t xml:space="preserve">Centrum </w:t>
                      </w:r>
                    </w:p>
                    <w:p w14:paraId="27C12519" w14:textId="77777777" w:rsidR="00F55D49" w:rsidRPr="00512EAD" w:rsidRDefault="00F55D49" w:rsidP="00212FBE">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v:textbox>
              </v:shape>
            </w:pict>
          </mc:Fallback>
        </mc:AlternateContent>
      </w:r>
    </w:p>
    <w:p w14:paraId="1F80D1BE" w14:textId="77777777" w:rsidR="00212FBE" w:rsidRDefault="00212FBE" w:rsidP="00212FBE">
      <w:r>
        <w:rPr>
          <w:noProof/>
          <w:lang w:eastAsia="pl-PL"/>
        </w:rPr>
        <mc:AlternateContent>
          <mc:Choice Requires="wps">
            <w:drawing>
              <wp:anchor distT="0" distB="0" distL="114300" distR="114300" simplePos="0" relativeHeight="252308480" behindDoc="0" locked="0" layoutInCell="1" allowOverlap="1" wp14:anchorId="5DB6FEE8" wp14:editId="505DF547">
                <wp:simplePos x="0" y="0"/>
                <wp:positionH relativeFrom="column">
                  <wp:posOffset>3474247</wp:posOffset>
                </wp:positionH>
                <wp:positionV relativeFrom="paragraph">
                  <wp:posOffset>223520</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7.6pt;width:15.65pt;height:0;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" strokecolor="#92d050">
                <v:stroke dashstyle="dash"/>
              </v:shape>
            </w:pict>
          </mc:Fallback>
        </mc:AlternateContent>
      </w:r>
    </w:p>
    <w:p w14:paraId="00284D74" w14:textId="25522E57" w:rsidR="00C204A7" w:rsidRDefault="00C204A7" w:rsidP="00212FBE">
      <w:pPr>
        <w:spacing w:line="276" w:lineRule="auto"/>
        <w:jc w:val="center"/>
      </w:pPr>
    </w:p>
    <w:p w14:paraId="25300A33" w14:textId="77777777" w:rsidR="00C204A7" w:rsidRDefault="00C204A7" w:rsidP="00C204A7">
      <w:pPr>
        <w:spacing w:line="276" w:lineRule="auto"/>
      </w:pPr>
    </w:p>
    <w:p w14:paraId="3F03FCB4" w14:textId="77777777" w:rsidR="00C204A7" w:rsidRPr="00F45428" w:rsidRDefault="00C204A7" w:rsidP="00C204A7">
      <w:pPr>
        <w:spacing w:line="276" w:lineRule="auto"/>
      </w:pPr>
    </w:p>
    <w:p w14:paraId="170253C5" w14:textId="77777777" w:rsidR="00C204A7" w:rsidRPr="00F45428" w:rsidRDefault="00C204A7" w:rsidP="00C204A7">
      <w:r w:rsidRPr="00F45428">
        <w:br w:type="page"/>
      </w:r>
    </w:p>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7454137B" w14:textId="77777777" w:rsidTr="00D04115">
        <w:tc>
          <w:tcPr>
            <w:tcW w:w="1242" w:type="dxa"/>
            <w:tcBorders>
              <w:top w:val="double" w:sz="4" w:space="0" w:color="auto"/>
              <w:left w:val="double" w:sz="4" w:space="0" w:color="auto"/>
              <w:bottom w:val="double" w:sz="4" w:space="0" w:color="auto"/>
            </w:tcBorders>
          </w:tcPr>
          <w:p w14:paraId="4F545FE4" w14:textId="77777777"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14:paraId="72EF97EC" w14:textId="77777777" w:rsidR="00EB1849" w:rsidRPr="00F45428" w:rsidRDefault="00EB1849" w:rsidP="0074434B">
            <w:pPr>
              <w:pStyle w:val="Nagwek3"/>
              <w:spacing w:before="120"/>
              <w:outlineLvl w:val="2"/>
            </w:pPr>
            <w:bookmarkStart w:id="77" w:name="_Toc36796963"/>
            <w:r w:rsidRPr="00F45428">
              <w:t>PROREKTOR DS. NAUKI</w:t>
            </w:r>
            <w:bookmarkEnd w:id="77"/>
          </w:p>
        </w:tc>
        <w:tc>
          <w:tcPr>
            <w:tcW w:w="1082" w:type="dxa"/>
            <w:tcBorders>
              <w:top w:val="double" w:sz="4" w:space="0" w:color="auto"/>
              <w:right w:val="double" w:sz="4" w:space="0" w:color="auto"/>
            </w:tcBorders>
          </w:tcPr>
          <w:p w14:paraId="6CA440BA"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1013AAED" w14:textId="77777777" w:rsidTr="003769E6">
        <w:tc>
          <w:tcPr>
            <w:tcW w:w="1242" w:type="dxa"/>
            <w:vMerge w:val="restart"/>
            <w:tcBorders>
              <w:top w:val="double" w:sz="4" w:space="0" w:color="auto"/>
              <w:left w:val="double" w:sz="4" w:space="0" w:color="auto"/>
            </w:tcBorders>
          </w:tcPr>
          <w:p w14:paraId="587C55E2"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34F7B736"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1E3C72FA" w14:textId="77777777" w:rsidR="00EB1849" w:rsidRPr="00F45428" w:rsidRDefault="00EB1849" w:rsidP="00B954B3">
            <w:pPr>
              <w:rPr>
                <w:szCs w:val="24"/>
              </w:rPr>
            </w:pPr>
            <w:r w:rsidRPr="00F45428">
              <w:rPr>
                <w:szCs w:val="24"/>
              </w:rPr>
              <w:t>Podległość merytoryczna</w:t>
            </w:r>
          </w:p>
        </w:tc>
      </w:tr>
      <w:tr w:rsidR="00EB1849" w:rsidRPr="00F45428" w14:paraId="7430F250" w14:textId="77777777" w:rsidTr="00D04115">
        <w:trPr>
          <w:trHeight w:val="376"/>
        </w:trPr>
        <w:tc>
          <w:tcPr>
            <w:tcW w:w="1242" w:type="dxa"/>
            <w:vMerge/>
            <w:tcBorders>
              <w:left w:val="double" w:sz="4" w:space="0" w:color="auto"/>
              <w:bottom w:val="double" w:sz="4" w:space="0" w:color="auto"/>
            </w:tcBorders>
          </w:tcPr>
          <w:p w14:paraId="5D911239" w14:textId="77777777" w:rsidR="00EB1849" w:rsidRPr="00F45428" w:rsidRDefault="00EB1849" w:rsidP="00B954B3">
            <w:pPr>
              <w:rPr>
                <w:szCs w:val="24"/>
              </w:rPr>
            </w:pPr>
          </w:p>
        </w:tc>
        <w:tc>
          <w:tcPr>
            <w:tcW w:w="2835" w:type="dxa"/>
            <w:tcBorders>
              <w:bottom w:val="double" w:sz="4" w:space="0" w:color="auto"/>
            </w:tcBorders>
          </w:tcPr>
          <w:p w14:paraId="21750387"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21151E52"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4239062E"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20AEFD1D" w14:textId="77777777" w:rsidR="00EB1849" w:rsidRPr="00F45428" w:rsidRDefault="00EB1849" w:rsidP="00B954B3">
            <w:pPr>
              <w:rPr>
                <w:szCs w:val="24"/>
              </w:rPr>
            </w:pPr>
            <w:r w:rsidRPr="00F45428">
              <w:rPr>
                <w:szCs w:val="24"/>
              </w:rPr>
              <w:t>R</w:t>
            </w:r>
          </w:p>
        </w:tc>
      </w:tr>
      <w:tr w:rsidR="00EB1849" w:rsidRPr="00F45428" w14:paraId="06AF15A6" w14:textId="77777777" w:rsidTr="003769E6">
        <w:tc>
          <w:tcPr>
            <w:tcW w:w="1242" w:type="dxa"/>
            <w:vMerge w:val="restart"/>
            <w:tcBorders>
              <w:top w:val="double" w:sz="4" w:space="0" w:color="auto"/>
              <w:left w:val="double" w:sz="4" w:space="0" w:color="auto"/>
            </w:tcBorders>
          </w:tcPr>
          <w:p w14:paraId="14CCCA6C"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0F7E3F52" w14:textId="77777777" w:rsidR="00EB1849" w:rsidRPr="00F45428" w:rsidRDefault="00EB1849" w:rsidP="00B954B3">
            <w:pPr>
              <w:rPr>
                <w:szCs w:val="24"/>
              </w:rPr>
            </w:pPr>
            <w:r w:rsidRPr="00F45428">
              <w:rPr>
                <w:szCs w:val="24"/>
              </w:rPr>
              <w:t>Podległość formalna</w:t>
            </w:r>
          </w:p>
        </w:tc>
        <w:tc>
          <w:tcPr>
            <w:tcW w:w="4819" w:type="dxa"/>
            <w:gridSpan w:val="2"/>
            <w:tcBorders>
              <w:right w:val="double" w:sz="4" w:space="0" w:color="auto"/>
            </w:tcBorders>
          </w:tcPr>
          <w:p w14:paraId="794FD519" w14:textId="77777777" w:rsidR="00EB1849" w:rsidRPr="00F45428" w:rsidRDefault="00EB1849" w:rsidP="00B954B3">
            <w:pPr>
              <w:rPr>
                <w:szCs w:val="24"/>
              </w:rPr>
            </w:pPr>
            <w:r w:rsidRPr="00F45428">
              <w:rPr>
                <w:szCs w:val="24"/>
              </w:rPr>
              <w:t>Podległość merytoryczna</w:t>
            </w:r>
          </w:p>
        </w:tc>
      </w:tr>
      <w:tr w:rsidR="00EB1849" w:rsidRPr="00212FBE" w14:paraId="162E8608" w14:textId="77777777" w:rsidTr="00D04115">
        <w:trPr>
          <w:trHeight w:val="2850"/>
        </w:trPr>
        <w:tc>
          <w:tcPr>
            <w:tcW w:w="1242" w:type="dxa"/>
            <w:vMerge/>
            <w:tcBorders>
              <w:left w:val="double" w:sz="4" w:space="0" w:color="auto"/>
              <w:bottom w:val="double" w:sz="4" w:space="0" w:color="auto"/>
            </w:tcBorders>
          </w:tcPr>
          <w:p w14:paraId="05DE34A2" w14:textId="77777777" w:rsidR="00EB1849" w:rsidRPr="00F45428" w:rsidRDefault="00EB1849" w:rsidP="00B954B3">
            <w:pPr>
              <w:rPr>
                <w:szCs w:val="24"/>
              </w:rPr>
            </w:pPr>
          </w:p>
        </w:tc>
        <w:tc>
          <w:tcPr>
            <w:tcW w:w="2835" w:type="dxa"/>
            <w:tcBorders>
              <w:bottom w:val="double" w:sz="4" w:space="0" w:color="auto"/>
            </w:tcBorders>
          </w:tcPr>
          <w:p w14:paraId="3895EE96" w14:textId="77777777" w:rsidR="00EB1849" w:rsidRPr="00997F36" w:rsidRDefault="00EB1849" w:rsidP="00B954B3">
            <w:pPr>
              <w:rPr>
                <w:szCs w:val="24"/>
              </w:rPr>
            </w:pPr>
            <w:r w:rsidRPr="00997F36">
              <w:rPr>
                <w:szCs w:val="24"/>
              </w:rPr>
              <w:t>Biblioteka</w:t>
            </w:r>
          </w:p>
          <w:p w14:paraId="6AEED21F" w14:textId="77777777" w:rsidR="00591AE5" w:rsidRPr="00997F36" w:rsidRDefault="00591AE5" w:rsidP="00B954B3">
            <w:pPr>
              <w:rPr>
                <w:szCs w:val="24"/>
              </w:rPr>
            </w:pPr>
            <w:r w:rsidRPr="00997F36">
              <w:rPr>
                <w:szCs w:val="24"/>
              </w:rPr>
              <w:t>Stanowisko ds. Systemu Jakości ISO</w:t>
            </w:r>
          </w:p>
          <w:p w14:paraId="66FFE319" w14:textId="3F978D51" w:rsidR="00EB1849" w:rsidRPr="00997F36" w:rsidRDefault="00212FBE" w:rsidP="00B954B3">
            <w:pPr>
              <w:rPr>
                <w:szCs w:val="24"/>
              </w:rPr>
            </w:pPr>
            <w:r>
              <w:rPr>
                <w:szCs w:val="24"/>
              </w:rPr>
              <w:t xml:space="preserve">Zwierzętarnia Doświadczalna </w:t>
            </w:r>
          </w:p>
        </w:tc>
        <w:tc>
          <w:tcPr>
            <w:tcW w:w="851" w:type="dxa"/>
            <w:tcBorders>
              <w:bottom w:val="double" w:sz="4" w:space="0" w:color="auto"/>
            </w:tcBorders>
          </w:tcPr>
          <w:p w14:paraId="01B82F65" w14:textId="77777777" w:rsidR="00EB1849" w:rsidRPr="00997F36" w:rsidRDefault="00EB1849" w:rsidP="00B954B3">
            <w:pPr>
              <w:rPr>
                <w:szCs w:val="24"/>
              </w:rPr>
            </w:pPr>
            <w:r w:rsidRPr="00997F36">
              <w:rPr>
                <w:szCs w:val="24"/>
              </w:rPr>
              <w:t>RNB</w:t>
            </w:r>
          </w:p>
          <w:p w14:paraId="3415452D" w14:textId="77777777" w:rsidR="008A3E76" w:rsidRDefault="008A3E76" w:rsidP="00B954B3">
            <w:pPr>
              <w:rPr>
                <w:szCs w:val="24"/>
              </w:rPr>
            </w:pPr>
            <w:r w:rsidRPr="00997F36">
              <w:rPr>
                <w:szCs w:val="24"/>
              </w:rPr>
              <w:t>RNJ</w:t>
            </w:r>
          </w:p>
          <w:p w14:paraId="2F0BA6A4" w14:textId="77777777" w:rsidR="00212FBE" w:rsidRDefault="00212FBE" w:rsidP="00B954B3">
            <w:pPr>
              <w:rPr>
                <w:szCs w:val="24"/>
              </w:rPr>
            </w:pPr>
          </w:p>
          <w:p w14:paraId="11FEEC18" w14:textId="6D04AC81" w:rsidR="00212FBE" w:rsidRPr="00997F36" w:rsidRDefault="00212FBE" w:rsidP="00B954B3">
            <w:pPr>
              <w:rPr>
                <w:szCs w:val="24"/>
              </w:rPr>
            </w:pPr>
            <w:r>
              <w:rPr>
                <w:szCs w:val="24"/>
              </w:rPr>
              <w:t>RNZ</w:t>
            </w:r>
          </w:p>
        </w:tc>
        <w:tc>
          <w:tcPr>
            <w:tcW w:w="3737" w:type="dxa"/>
            <w:tcBorders>
              <w:bottom w:val="double" w:sz="4" w:space="0" w:color="auto"/>
            </w:tcBorders>
          </w:tcPr>
          <w:p w14:paraId="7BB40340" w14:textId="77777777" w:rsidR="00EB1849" w:rsidRPr="00997F36" w:rsidRDefault="00EB1849" w:rsidP="00D04115">
            <w:pPr>
              <w:rPr>
                <w:szCs w:val="24"/>
              </w:rPr>
            </w:pPr>
            <w:r w:rsidRPr="00997F36">
              <w:rPr>
                <w:szCs w:val="24"/>
              </w:rPr>
              <w:t>Biblioteka</w:t>
            </w:r>
          </w:p>
          <w:p w14:paraId="43ED9760" w14:textId="77777777" w:rsidR="00EB1849" w:rsidRPr="00997F36" w:rsidRDefault="00EB1849" w:rsidP="00D04115">
            <w:pPr>
              <w:rPr>
                <w:szCs w:val="24"/>
              </w:rPr>
            </w:pPr>
            <w:r w:rsidRPr="00997F36">
              <w:rPr>
                <w:szCs w:val="24"/>
              </w:rPr>
              <w:t xml:space="preserve">Centrum Wspierania Nauki </w:t>
            </w:r>
          </w:p>
          <w:p w14:paraId="0CD511B9" w14:textId="77777777" w:rsidR="00EB1849" w:rsidRDefault="008A3E76" w:rsidP="00D04115">
            <w:pPr>
              <w:rPr>
                <w:szCs w:val="24"/>
              </w:rPr>
            </w:pPr>
            <w:r w:rsidRPr="00997F36">
              <w:rPr>
                <w:szCs w:val="24"/>
              </w:rPr>
              <w:t>Sta</w:t>
            </w:r>
            <w:r w:rsidR="00270332" w:rsidRPr="00997F36">
              <w:rPr>
                <w:szCs w:val="24"/>
              </w:rPr>
              <w:t>nowisko ds. Systemu Jakości ISO</w:t>
            </w:r>
          </w:p>
          <w:p w14:paraId="675AC347" w14:textId="200262B9" w:rsidR="00212FBE" w:rsidRPr="00997F36" w:rsidRDefault="00212FBE" w:rsidP="00D04115">
            <w:pPr>
              <w:rPr>
                <w:szCs w:val="24"/>
              </w:rPr>
            </w:pPr>
            <w:r>
              <w:rPr>
                <w:szCs w:val="24"/>
              </w:rPr>
              <w:t>Zwierzętarnia Doświadczalna</w:t>
            </w:r>
          </w:p>
          <w:p w14:paraId="6515A37F"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0A2E2F4F"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28D999F4" w14:textId="77777777" w:rsidR="003F6A4E" w:rsidRPr="00997F36"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tc>
        <w:tc>
          <w:tcPr>
            <w:tcW w:w="1082" w:type="dxa"/>
            <w:tcBorders>
              <w:bottom w:val="double" w:sz="4" w:space="0" w:color="auto"/>
              <w:right w:val="double" w:sz="4" w:space="0" w:color="auto"/>
            </w:tcBorders>
          </w:tcPr>
          <w:p w14:paraId="3EF3FE95" w14:textId="77777777" w:rsidR="00EB1849" w:rsidRPr="001D2734" w:rsidRDefault="00EB1849" w:rsidP="00B954B3">
            <w:pPr>
              <w:rPr>
                <w:szCs w:val="24"/>
              </w:rPr>
            </w:pPr>
            <w:r w:rsidRPr="001D2734">
              <w:rPr>
                <w:szCs w:val="24"/>
              </w:rPr>
              <w:t>RNB</w:t>
            </w:r>
          </w:p>
          <w:p w14:paraId="317A64E9" w14:textId="77777777" w:rsidR="00EB1849" w:rsidRPr="001D2734" w:rsidRDefault="00EB1849" w:rsidP="00B954B3">
            <w:pPr>
              <w:rPr>
                <w:szCs w:val="24"/>
              </w:rPr>
            </w:pPr>
            <w:r w:rsidRPr="001D2734">
              <w:rPr>
                <w:szCs w:val="24"/>
              </w:rPr>
              <w:t>RN-N</w:t>
            </w:r>
          </w:p>
          <w:p w14:paraId="3F7DFCC3" w14:textId="77777777" w:rsidR="00EB1849" w:rsidRPr="001D2734" w:rsidRDefault="008A3E76" w:rsidP="00B954B3">
            <w:pPr>
              <w:rPr>
                <w:szCs w:val="24"/>
              </w:rPr>
            </w:pPr>
            <w:r w:rsidRPr="001D2734">
              <w:rPr>
                <w:szCs w:val="24"/>
              </w:rPr>
              <w:t>RNJ</w:t>
            </w:r>
          </w:p>
          <w:p w14:paraId="5F568E91" w14:textId="77777777" w:rsidR="008A3E76" w:rsidRPr="001D2734" w:rsidRDefault="008A3E76" w:rsidP="00B954B3">
            <w:pPr>
              <w:rPr>
                <w:szCs w:val="24"/>
              </w:rPr>
            </w:pPr>
          </w:p>
          <w:p w14:paraId="16920437" w14:textId="7AB85D83" w:rsidR="00212FBE" w:rsidRPr="001D2734" w:rsidRDefault="00212FBE" w:rsidP="00B954B3">
            <w:pPr>
              <w:rPr>
                <w:szCs w:val="24"/>
              </w:rPr>
            </w:pPr>
            <w:r w:rsidRPr="001D2734">
              <w:rPr>
                <w:szCs w:val="24"/>
              </w:rPr>
              <w:t>RNZ</w:t>
            </w:r>
          </w:p>
          <w:p w14:paraId="16A846B1" w14:textId="77777777"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14:paraId="50ACAAFF" w14:textId="77777777" w:rsidR="003F6A4E" w:rsidRPr="001D2734" w:rsidRDefault="003F6A4E" w:rsidP="00B954B3">
            <w:pPr>
              <w:rPr>
                <w:szCs w:val="24"/>
              </w:rPr>
            </w:pPr>
          </w:p>
          <w:p w14:paraId="0B28E968"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3B8EFC6B" w14:textId="77777777" w:rsidR="003F6A4E" w:rsidRPr="00B63724" w:rsidRDefault="003F6A4E" w:rsidP="00B954B3">
            <w:pPr>
              <w:rPr>
                <w:szCs w:val="24"/>
                <w:lang w:val="en-GB"/>
              </w:rPr>
            </w:pPr>
          </w:p>
          <w:p w14:paraId="77767334"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tc>
      </w:tr>
      <w:tr w:rsidR="00EB1849" w:rsidRPr="00212FBE" w14:paraId="3FE62110" w14:textId="77777777" w:rsidTr="003769E6">
        <w:tc>
          <w:tcPr>
            <w:tcW w:w="9747" w:type="dxa"/>
            <w:gridSpan w:val="5"/>
            <w:tcBorders>
              <w:top w:val="single" w:sz="4" w:space="0" w:color="auto"/>
              <w:left w:val="nil"/>
              <w:bottom w:val="double" w:sz="4" w:space="0" w:color="auto"/>
              <w:right w:val="nil"/>
            </w:tcBorders>
          </w:tcPr>
          <w:p w14:paraId="11D8A95D" w14:textId="77777777" w:rsidR="00EB1849" w:rsidRPr="00B63724" w:rsidRDefault="00EB1849" w:rsidP="00B954B3">
            <w:pPr>
              <w:rPr>
                <w:szCs w:val="24"/>
                <w:lang w:val="en-GB"/>
              </w:rPr>
            </w:pPr>
          </w:p>
        </w:tc>
      </w:tr>
      <w:tr w:rsidR="00EB1849" w:rsidRPr="00F45428" w14:paraId="63926A49" w14:textId="77777777" w:rsidTr="003769E6">
        <w:tc>
          <w:tcPr>
            <w:tcW w:w="9747" w:type="dxa"/>
            <w:gridSpan w:val="5"/>
            <w:tcBorders>
              <w:top w:val="double" w:sz="4" w:space="0" w:color="auto"/>
              <w:left w:val="double" w:sz="4" w:space="0" w:color="auto"/>
              <w:right w:val="double" w:sz="4" w:space="0" w:color="auto"/>
            </w:tcBorders>
          </w:tcPr>
          <w:p w14:paraId="7A8F3934" w14:textId="77777777" w:rsidR="00EB1849" w:rsidRPr="00F45428" w:rsidRDefault="00EB1849" w:rsidP="00B954B3">
            <w:pPr>
              <w:rPr>
                <w:szCs w:val="24"/>
              </w:rPr>
            </w:pPr>
            <w:r w:rsidRPr="00F45428">
              <w:rPr>
                <w:szCs w:val="24"/>
              </w:rPr>
              <w:t xml:space="preserve">Cel działalności </w:t>
            </w:r>
          </w:p>
        </w:tc>
      </w:tr>
      <w:tr w:rsidR="00EB1849" w:rsidRPr="00F45428" w14:paraId="30255111" w14:textId="77777777" w:rsidTr="003769E6">
        <w:trPr>
          <w:trHeight w:val="876"/>
        </w:trPr>
        <w:tc>
          <w:tcPr>
            <w:tcW w:w="9747" w:type="dxa"/>
            <w:gridSpan w:val="5"/>
            <w:tcBorders>
              <w:left w:val="double" w:sz="4" w:space="0" w:color="auto"/>
              <w:bottom w:val="double" w:sz="4" w:space="0" w:color="auto"/>
              <w:right w:val="double" w:sz="4" w:space="0" w:color="auto"/>
            </w:tcBorders>
          </w:tcPr>
          <w:p w14:paraId="03047007" w14:textId="49273A8F" w:rsidR="00EB1849" w:rsidRDefault="00F771CA" w:rsidP="00E84C14">
            <w:pPr>
              <w:pStyle w:val="Akapitzlist"/>
              <w:numPr>
                <w:ilvl w:val="0"/>
                <w:numId w:val="6"/>
              </w:numPr>
              <w:spacing w:before="120" w:line="276" w:lineRule="auto"/>
              <w:ind w:left="284" w:right="11" w:hanging="284"/>
              <w:rPr>
                <w:szCs w:val="24"/>
              </w:rPr>
            </w:pPr>
            <w:r>
              <w:rPr>
                <w:szCs w:val="24"/>
              </w:rPr>
              <w:t>Osiągnięcie</w:t>
            </w:r>
            <w:r w:rsidR="008551F9">
              <w:rPr>
                <w:szCs w:val="24"/>
              </w:rPr>
              <w:t xml:space="preserve"> przez Uniwersytet Medyczny we Wrocławiu </w:t>
            </w:r>
            <w:r w:rsidR="00F5355C">
              <w:rPr>
                <w:szCs w:val="24"/>
              </w:rPr>
              <w:t>jak najlepszego wyniku w procesach ewaluacji działalności naukowej w dyscyplinach, w których Uniwersytet prowadzi działalność badawczą</w:t>
            </w:r>
            <w:r w:rsidR="00EB1849" w:rsidRPr="00F45428">
              <w:rPr>
                <w:szCs w:val="24"/>
              </w:rPr>
              <w:t>.</w:t>
            </w:r>
          </w:p>
          <w:p w14:paraId="5C4A7988" w14:textId="77777777" w:rsidR="00EB1849" w:rsidRPr="003B6662" w:rsidRDefault="00EB1849" w:rsidP="00E84C14">
            <w:pPr>
              <w:pStyle w:val="Akapitzlist"/>
              <w:numPr>
                <w:ilvl w:val="0"/>
                <w:numId w:val="6"/>
              </w:numPr>
              <w:spacing w:before="120" w:line="276" w:lineRule="auto"/>
              <w:ind w:left="284" w:right="11" w:hanging="284"/>
              <w:rPr>
                <w:szCs w:val="24"/>
              </w:rPr>
            </w:pPr>
            <w:r>
              <w:rPr>
                <w:szCs w:val="24"/>
              </w:rPr>
              <w:t xml:space="preserve">Koordynacja współpracy podmiotów sprawujących opiekę zdrowotną z jednostkami uczelnianymi </w:t>
            </w:r>
            <w:r w:rsidR="00B63724">
              <w:rPr>
                <w:szCs w:val="24"/>
              </w:rPr>
              <w:br/>
            </w:r>
            <w:r>
              <w:rPr>
                <w:szCs w:val="24"/>
              </w:rPr>
              <w:t>w obszarze działalności naukowej.</w:t>
            </w:r>
          </w:p>
        </w:tc>
      </w:tr>
      <w:tr w:rsidR="00EB1849" w:rsidRPr="00F45428" w14:paraId="019295C0" w14:textId="77777777" w:rsidTr="003769E6">
        <w:trPr>
          <w:trHeight w:val="279"/>
        </w:trPr>
        <w:tc>
          <w:tcPr>
            <w:tcW w:w="9747" w:type="dxa"/>
            <w:gridSpan w:val="5"/>
            <w:tcBorders>
              <w:top w:val="double" w:sz="4" w:space="0" w:color="auto"/>
              <w:left w:val="double" w:sz="4" w:space="0" w:color="auto"/>
              <w:right w:val="double" w:sz="4" w:space="0" w:color="auto"/>
            </w:tcBorders>
          </w:tcPr>
          <w:p w14:paraId="22A3D0EB" w14:textId="77777777" w:rsidR="00EB1849" w:rsidRPr="00F45428" w:rsidRDefault="00EB1849" w:rsidP="00B954B3">
            <w:pPr>
              <w:rPr>
                <w:szCs w:val="24"/>
              </w:rPr>
            </w:pPr>
            <w:r w:rsidRPr="00F45428">
              <w:rPr>
                <w:szCs w:val="24"/>
              </w:rPr>
              <w:t>Kluczowe zadania</w:t>
            </w:r>
          </w:p>
        </w:tc>
      </w:tr>
      <w:tr w:rsidR="00EB1849" w:rsidRPr="00F45428" w14:paraId="24D5A0CC" w14:textId="77777777" w:rsidTr="003769E6">
        <w:trPr>
          <w:trHeight w:val="6648"/>
        </w:trPr>
        <w:tc>
          <w:tcPr>
            <w:tcW w:w="9747" w:type="dxa"/>
            <w:gridSpan w:val="5"/>
            <w:tcBorders>
              <w:left w:val="double" w:sz="4" w:space="0" w:color="auto"/>
              <w:bottom w:val="double" w:sz="4" w:space="0" w:color="auto"/>
              <w:right w:val="double" w:sz="4" w:space="0" w:color="auto"/>
            </w:tcBorders>
          </w:tcPr>
          <w:p w14:paraId="6F879A13" w14:textId="77777777" w:rsidR="00EB1849" w:rsidRPr="00F45428" w:rsidRDefault="006B2C9C" w:rsidP="00212FBE">
            <w:pPr>
              <w:pStyle w:val="Akapitzlist"/>
              <w:widowControl w:val="0"/>
              <w:numPr>
                <w:ilvl w:val="0"/>
                <w:numId w:val="7"/>
              </w:numPr>
              <w:suppressAutoHyphens/>
              <w:spacing w:before="0" w:line="240" w:lineRule="auto"/>
            </w:pPr>
            <w:r>
              <w:t>I</w:t>
            </w:r>
            <w:r w:rsidR="00EB1849" w:rsidRPr="00F45428">
              <w:t xml:space="preserve">nicjowanie i uzgadnianie kierunków rozwoju badań naukowych Uczelni, wspieranie rozwoju wiodących w Uczelni dyscyplin naukowych. </w:t>
            </w:r>
          </w:p>
          <w:p w14:paraId="402EB501" w14:textId="77777777" w:rsidR="00EB1849" w:rsidRDefault="00EB1849" w:rsidP="00212FBE">
            <w:pPr>
              <w:pStyle w:val="Akapitzlist"/>
              <w:widowControl w:val="0"/>
              <w:numPr>
                <w:ilvl w:val="0"/>
                <w:numId w:val="7"/>
              </w:numPr>
              <w:suppressAutoHyphens/>
              <w:spacing w:before="0" w:line="240" w:lineRule="auto"/>
            </w:pPr>
            <w:r w:rsidRPr="00F45428">
              <w:t xml:space="preserve">Zarządzanie procesem naukowym na poziomie całej Uczelni, w tym pełnienie funkcji właściciela procesu; koordynowanie procesów naukowych realizowanych </w:t>
            </w:r>
            <w:r w:rsidR="008551F9">
              <w:t>w ramach dyscyplin, w których Uczelnia prowadzi działalność badawczą</w:t>
            </w:r>
            <w:r w:rsidRPr="00F45428">
              <w:t>.</w:t>
            </w:r>
          </w:p>
          <w:p w14:paraId="5AE2AE2B" w14:textId="77777777" w:rsidR="00EB1849" w:rsidRPr="00F45428" w:rsidRDefault="00EB1849" w:rsidP="00212FBE">
            <w:pPr>
              <w:pStyle w:val="Akapitzlist"/>
              <w:widowControl w:val="0"/>
              <w:numPr>
                <w:ilvl w:val="0"/>
                <w:numId w:val="7"/>
              </w:numPr>
              <w:suppressAutoHyphens/>
              <w:spacing w:before="0" w:line="240" w:lineRule="auto"/>
            </w:pPr>
            <w:r>
              <w:t>Inicjowanie i koordynowanie współpracy podmiotów sprawujących opiekę zdrowotną z jednostkami uczelnianymi w obszarze działalności naukowej.</w:t>
            </w:r>
          </w:p>
          <w:p w14:paraId="45409A69" w14:textId="77777777" w:rsidR="00EB1849" w:rsidRPr="00F45428" w:rsidRDefault="00EB1849" w:rsidP="00212FBE">
            <w:pPr>
              <w:pStyle w:val="Akapitzlist"/>
              <w:widowControl w:val="0"/>
              <w:numPr>
                <w:ilvl w:val="0"/>
                <w:numId w:val="7"/>
              </w:numPr>
              <w:suppressAutoHyphens/>
              <w:spacing w:before="0" w:line="240" w:lineRule="auto"/>
            </w:pPr>
            <w:r w:rsidRPr="00F45428">
              <w:t>Inicjowanie działań podnoszących jakość prac naukowo-badawczych i sprzyjających rozwojowi</w:t>
            </w:r>
            <w:r w:rsidR="008551F9">
              <w:t xml:space="preserve"> naukowemu Uczelni</w:t>
            </w:r>
            <w:r w:rsidRPr="00F45428">
              <w:t xml:space="preserve">.  </w:t>
            </w:r>
          </w:p>
          <w:p w14:paraId="5A709279" w14:textId="77777777" w:rsidR="00EB1849" w:rsidRPr="00F45428" w:rsidRDefault="00EB1849" w:rsidP="00212FBE">
            <w:pPr>
              <w:pStyle w:val="Akapitzlist"/>
              <w:widowControl w:val="0"/>
              <w:numPr>
                <w:ilvl w:val="0"/>
                <w:numId w:val="7"/>
              </w:numPr>
              <w:suppressAutoHyphens/>
              <w:spacing w:before="0" w:line="240" w:lineRule="auto"/>
            </w:pPr>
            <w:r w:rsidRPr="00F45428">
              <w:t>Pozyskiwanie i podział środków finansowych na badania naukowe oraz aparaturę badawczą.</w:t>
            </w:r>
          </w:p>
          <w:p w14:paraId="2BB00E1D" w14:textId="77777777" w:rsidR="00EB1849" w:rsidRPr="00F45428" w:rsidRDefault="00EB1849" w:rsidP="00212FBE">
            <w:pPr>
              <w:pStyle w:val="Akapitzlist"/>
              <w:numPr>
                <w:ilvl w:val="0"/>
                <w:numId w:val="7"/>
              </w:numPr>
              <w:spacing w:before="0" w:line="240" w:lineRule="auto"/>
            </w:pPr>
            <w:r w:rsidRPr="00F45428">
              <w:t xml:space="preserve">Komercjalizacja wyników badań, wprowadzanie do praktyki klinicznej i przemysłowej opracowanych w Uczelni nowych technologii diagnostycznych i terapeutycznych (patenty). </w:t>
            </w:r>
          </w:p>
          <w:p w14:paraId="1C1A466E" w14:textId="77777777" w:rsidR="00EB1849" w:rsidRPr="00F45428" w:rsidRDefault="00EB1849" w:rsidP="00212FBE">
            <w:pPr>
              <w:pStyle w:val="Akapitzlist"/>
              <w:numPr>
                <w:ilvl w:val="0"/>
                <w:numId w:val="7"/>
              </w:numPr>
              <w:spacing w:before="0" w:line="240" w:lineRule="auto"/>
              <w:rPr>
                <w:szCs w:val="24"/>
              </w:rPr>
            </w:pPr>
            <w:r w:rsidRPr="00F45428">
              <w:rPr>
                <w:szCs w:val="24"/>
              </w:rPr>
              <w:t>Planowanie i nadzorowanie realizacji polityki zatrudnienia nauczycieli akademickich oraz pracowników naukowo-technicznych.</w:t>
            </w:r>
            <w:r w:rsidRPr="00F45428">
              <w:t xml:space="preserve"> </w:t>
            </w:r>
            <w:r w:rsidR="008551F9">
              <w:t>Rekomendowanie kryteriów zatrudnienia na stanowiska nauczycieli akademickich w grupie badawczej i badawczo – dydaktycznej.</w:t>
            </w:r>
          </w:p>
          <w:p w14:paraId="370C9FE9" w14:textId="77777777" w:rsidR="008551F9" w:rsidRPr="008551F9" w:rsidRDefault="008551F9" w:rsidP="00212FBE">
            <w:pPr>
              <w:pStyle w:val="Akapitzlist"/>
              <w:numPr>
                <w:ilvl w:val="0"/>
                <w:numId w:val="7"/>
              </w:numPr>
              <w:spacing w:before="0" w:line="240" w:lineRule="auto"/>
              <w:rPr>
                <w:szCs w:val="24"/>
              </w:rPr>
            </w:pPr>
            <w:r>
              <w:rPr>
                <w:szCs w:val="24"/>
              </w:rPr>
              <w:t xml:space="preserve">Rekomendowanie kryteriów ocen okresowych nauczycieli akademickich w grupie badawczej </w:t>
            </w:r>
            <w:r w:rsidR="0074434B">
              <w:rPr>
                <w:szCs w:val="24"/>
              </w:rPr>
              <w:br/>
            </w:r>
            <w:r>
              <w:rPr>
                <w:szCs w:val="24"/>
              </w:rPr>
              <w:t>i badawczo – dydaktycznej</w:t>
            </w:r>
            <w:r w:rsidR="00001A26">
              <w:rPr>
                <w:szCs w:val="24"/>
              </w:rPr>
              <w:t xml:space="preserve"> (w zakresie nauki)</w:t>
            </w:r>
            <w:r>
              <w:rPr>
                <w:szCs w:val="24"/>
              </w:rPr>
              <w:t>.</w:t>
            </w:r>
          </w:p>
          <w:p w14:paraId="7A5F7F17" w14:textId="77777777" w:rsidR="00EB1849" w:rsidRPr="00F45428" w:rsidRDefault="00EB1849" w:rsidP="00212FBE">
            <w:pPr>
              <w:pStyle w:val="Akapitzlist"/>
              <w:numPr>
                <w:ilvl w:val="0"/>
                <w:numId w:val="7"/>
              </w:numPr>
              <w:spacing w:before="0" w:line="240" w:lineRule="auto"/>
              <w:rPr>
                <w:szCs w:val="24"/>
              </w:rPr>
            </w:pPr>
            <w:r w:rsidRPr="00F45428">
              <w:t>P</w:t>
            </w:r>
            <w:r w:rsidRPr="00F45428">
              <w:rPr>
                <w:szCs w:val="24"/>
              </w:rPr>
              <w:t xml:space="preserve">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3C9B8034" w14:textId="77777777" w:rsidR="00EB1849" w:rsidRPr="00F45428" w:rsidRDefault="00EB1849" w:rsidP="00212FBE">
            <w:pPr>
              <w:pStyle w:val="Akapitzlist"/>
              <w:numPr>
                <w:ilvl w:val="0"/>
                <w:numId w:val="7"/>
              </w:numPr>
              <w:spacing w:before="0" w:line="240" w:lineRule="auto"/>
              <w:rPr>
                <w:szCs w:val="24"/>
              </w:rPr>
            </w:pPr>
            <w:r w:rsidRPr="00F45428">
              <w:rPr>
                <w:szCs w:val="24"/>
              </w:rPr>
              <w:t xml:space="preserve">Opiniowanie wniosków o nagrody za osiągnięcia naukowe. </w:t>
            </w:r>
          </w:p>
          <w:p w14:paraId="349225A1" w14:textId="77777777" w:rsidR="00EB1849" w:rsidRPr="00F45428" w:rsidRDefault="00EB1849" w:rsidP="00212FBE">
            <w:pPr>
              <w:pStyle w:val="Akapitzlist"/>
              <w:numPr>
                <w:ilvl w:val="0"/>
                <w:numId w:val="7"/>
              </w:numPr>
              <w:spacing w:before="0" w:line="240" w:lineRule="auto"/>
              <w:rPr>
                <w:szCs w:val="24"/>
              </w:rPr>
            </w:pPr>
            <w:r w:rsidRPr="00F45428">
              <w:rPr>
                <w:szCs w:val="24"/>
              </w:rPr>
              <w:t>Zapewnienie rozwoju i efektywnego wykorzystania laboratoriów i aparatury badawczej.</w:t>
            </w:r>
          </w:p>
          <w:p w14:paraId="65BA6A0D" w14:textId="77777777" w:rsidR="00EB1849" w:rsidRPr="00F45428" w:rsidRDefault="008551F9" w:rsidP="00212FBE">
            <w:pPr>
              <w:pStyle w:val="Akapitzlist"/>
              <w:numPr>
                <w:ilvl w:val="0"/>
                <w:numId w:val="7"/>
              </w:numPr>
              <w:spacing w:before="0" w:line="240" w:lineRule="auto"/>
              <w:rPr>
                <w:szCs w:val="24"/>
              </w:rPr>
            </w:pPr>
            <w:r>
              <w:rPr>
                <w:szCs w:val="24"/>
              </w:rPr>
              <w:t xml:space="preserve">Współpraca z </w:t>
            </w:r>
            <w:r w:rsidR="00EB1849" w:rsidRPr="00F45428">
              <w:rPr>
                <w:szCs w:val="24"/>
              </w:rPr>
              <w:t>wrocławski</w:t>
            </w:r>
            <w:r>
              <w:rPr>
                <w:szCs w:val="24"/>
              </w:rPr>
              <w:t>m</w:t>
            </w:r>
            <w:r w:rsidR="00EB1849" w:rsidRPr="00F45428">
              <w:rPr>
                <w:szCs w:val="24"/>
              </w:rPr>
              <w:t xml:space="preserve"> środowisk</w:t>
            </w:r>
            <w:r>
              <w:rPr>
                <w:szCs w:val="24"/>
              </w:rPr>
              <w:t>iem</w:t>
            </w:r>
            <w:r w:rsidR="00EB1849" w:rsidRPr="00F45428">
              <w:rPr>
                <w:szCs w:val="24"/>
              </w:rPr>
              <w:t xml:space="preserve"> naukow</w:t>
            </w:r>
            <w:r>
              <w:rPr>
                <w:szCs w:val="24"/>
              </w:rPr>
              <w:t>ym</w:t>
            </w:r>
            <w:r w:rsidR="00EB1849" w:rsidRPr="00F45428">
              <w:rPr>
                <w:szCs w:val="24"/>
              </w:rPr>
              <w:t>.</w:t>
            </w:r>
          </w:p>
          <w:p w14:paraId="3B836963" w14:textId="77777777" w:rsidR="00EB1849" w:rsidRPr="00F45428" w:rsidRDefault="00EB1849" w:rsidP="00212FBE">
            <w:pPr>
              <w:pStyle w:val="Akapitzlist"/>
              <w:numPr>
                <w:ilvl w:val="0"/>
                <w:numId w:val="7"/>
              </w:numPr>
              <w:spacing w:before="0" w:line="240" w:lineRule="auto"/>
              <w:rPr>
                <w:szCs w:val="24"/>
              </w:rPr>
            </w:pPr>
            <w:r w:rsidRPr="00F45428">
              <w:rPr>
                <w:szCs w:val="24"/>
              </w:rPr>
              <w:t>Stałe zastępstwo Rektora i Prorektora ds. Rozwoju Uczelni.</w:t>
            </w:r>
          </w:p>
          <w:p w14:paraId="3B6ECDB0" w14:textId="77777777" w:rsidR="00EB1849" w:rsidRPr="00F45428" w:rsidRDefault="00EB1849" w:rsidP="00212FBE">
            <w:pPr>
              <w:jc w:val="both"/>
              <w:rPr>
                <w:i/>
                <w:szCs w:val="24"/>
              </w:rPr>
            </w:pPr>
            <w:r w:rsidRPr="00F45428">
              <w:rPr>
                <w:i/>
                <w:szCs w:val="24"/>
              </w:rPr>
              <w:t xml:space="preserve">Prorektor ds. Nauki działa w ramach udzielonego na okres kadencji pełnomocnictwa 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B63724" w14:paraId="5B4F6B9A" w14:textId="77777777" w:rsidTr="00B63724">
        <w:tc>
          <w:tcPr>
            <w:tcW w:w="1385" w:type="dxa"/>
            <w:tcBorders>
              <w:top w:val="double" w:sz="4" w:space="0" w:color="auto"/>
              <w:left w:val="double" w:sz="4" w:space="0" w:color="auto"/>
              <w:bottom w:val="double" w:sz="4" w:space="0" w:color="auto"/>
              <w:right w:val="single" w:sz="4" w:space="0" w:color="auto"/>
            </w:tcBorders>
            <w:hideMark/>
          </w:tcPr>
          <w:p w14:paraId="32866D01" w14:textId="77777777" w:rsidR="00B63724" w:rsidRDefault="00B63724" w:rsidP="00B63724">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A10905C" w14:textId="77777777" w:rsidR="00B63724" w:rsidRDefault="00B63724" w:rsidP="0074434B">
            <w:pPr>
              <w:pStyle w:val="Nagwek3"/>
              <w:spacing w:before="120"/>
              <w:outlineLvl w:val="2"/>
              <w:rPr>
                <w:rFonts w:cs="Times New Roman"/>
              </w:rPr>
            </w:pPr>
            <w:bookmarkStart w:id="78" w:name="_Toc36796964"/>
            <w:r>
              <w:rPr>
                <w:rFonts w:cs="Times New Roman"/>
              </w:rPr>
              <w:t>BIBLIOTEKA</w:t>
            </w:r>
            <w:bookmarkEnd w:id="78"/>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87F00D3" w14:textId="77777777" w:rsidR="00B63724" w:rsidRDefault="00B63724" w:rsidP="0074434B">
            <w:pPr>
              <w:spacing w:before="120" w:after="120"/>
              <w:rPr>
                <w:b/>
                <w:sz w:val="28"/>
                <w:szCs w:val="28"/>
              </w:rPr>
            </w:pPr>
            <w:r>
              <w:rPr>
                <w:b/>
                <w:sz w:val="28"/>
                <w:szCs w:val="28"/>
              </w:rPr>
              <w:t>RNB</w:t>
            </w:r>
          </w:p>
        </w:tc>
      </w:tr>
      <w:tr w:rsidR="00B63724" w14:paraId="505FAC19"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10DFE1B1" w14:textId="77777777" w:rsidR="00B63724" w:rsidRDefault="00B63724" w:rsidP="00B63724">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7E2089B" w14:textId="77777777" w:rsidR="00B63724" w:rsidRDefault="00B63724" w:rsidP="00B63724">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5712330" w14:textId="77777777" w:rsidR="00B63724" w:rsidRDefault="00B63724" w:rsidP="00B63724">
            <w:pPr>
              <w:rPr>
                <w:szCs w:val="24"/>
              </w:rPr>
            </w:pPr>
            <w:r>
              <w:rPr>
                <w:szCs w:val="24"/>
              </w:rPr>
              <w:t>Podległość merytoryczna</w:t>
            </w:r>
          </w:p>
        </w:tc>
      </w:tr>
      <w:tr w:rsidR="00B63724" w14:paraId="5C47369F" w14:textId="77777777" w:rsidTr="00B6372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5A15C0"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0111FB" w14:textId="77777777" w:rsidR="00B63724" w:rsidRDefault="00B63724" w:rsidP="00B63724">
            <w:pPr>
              <w:rPr>
                <w:szCs w:val="24"/>
              </w:rPr>
            </w:pPr>
            <w:r>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5C1BC2F8" w14:textId="77777777" w:rsidR="00B63724" w:rsidRDefault="00B63724" w:rsidP="00B63724">
            <w:pPr>
              <w:rPr>
                <w:szCs w:val="24"/>
              </w:rPr>
            </w:pPr>
            <w:r>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301381FB" w14:textId="77777777" w:rsidR="00B63724" w:rsidRDefault="00B63724" w:rsidP="00B63724">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776E4482" w14:textId="77777777" w:rsidR="00B63724" w:rsidRDefault="00B63724" w:rsidP="00B63724">
            <w:pPr>
              <w:rPr>
                <w:szCs w:val="24"/>
              </w:rPr>
            </w:pPr>
            <w:r>
              <w:rPr>
                <w:szCs w:val="24"/>
              </w:rPr>
              <w:t>RN</w:t>
            </w:r>
          </w:p>
        </w:tc>
      </w:tr>
      <w:tr w:rsidR="00B63724" w14:paraId="0EE45D22"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3307544B" w14:textId="77777777" w:rsidR="00B63724" w:rsidRDefault="00B63724" w:rsidP="00B63724">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39959E" w14:textId="77777777" w:rsidR="00B63724" w:rsidRDefault="00B63724" w:rsidP="00B63724">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B2D961B" w14:textId="77777777" w:rsidR="00B63724" w:rsidRDefault="00B63724" w:rsidP="00B63724">
            <w:pPr>
              <w:rPr>
                <w:szCs w:val="24"/>
              </w:rPr>
            </w:pPr>
            <w:r>
              <w:rPr>
                <w:szCs w:val="24"/>
              </w:rPr>
              <w:t>Podległość merytoryczna</w:t>
            </w:r>
          </w:p>
        </w:tc>
      </w:tr>
      <w:tr w:rsidR="00B63724" w14:paraId="6A485604" w14:textId="77777777" w:rsidTr="00B63724">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9D5943A"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tcPr>
          <w:p w14:paraId="41A45BB9" w14:textId="77777777" w:rsidR="00B63724" w:rsidRDefault="00B63724" w:rsidP="00B63724">
            <w:pPr>
              <w:rPr>
                <w:szCs w:val="24"/>
              </w:rPr>
            </w:pPr>
          </w:p>
        </w:tc>
        <w:tc>
          <w:tcPr>
            <w:tcW w:w="992" w:type="dxa"/>
            <w:tcBorders>
              <w:top w:val="single" w:sz="4" w:space="0" w:color="auto"/>
              <w:left w:val="single" w:sz="4" w:space="0" w:color="auto"/>
              <w:bottom w:val="double" w:sz="4" w:space="0" w:color="auto"/>
              <w:right w:val="single" w:sz="4" w:space="0" w:color="auto"/>
            </w:tcBorders>
          </w:tcPr>
          <w:p w14:paraId="595F9C33" w14:textId="77777777" w:rsidR="00B63724" w:rsidRDefault="00B63724" w:rsidP="00B63724">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43F8421E" w14:textId="77777777" w:rsidR="00B63724" w:rsidRDefault="00B63724" w:rsidP="00B63724">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260D60D3" w14:textId="77777777" w:rsidR="00B63724" w:rsidRDefault="00B63724" w:rsidP="00B63724">
            <w:pPr>
              <w:rPr>
                <w:szCs w:val="24"/>
              </w:rPr>
            </w:pPr>
          </w:p>
        </w:tc>
      </w:tr>
      <w:tr w:rsidR="00B63724" w14:paraId="76E56769" w14:textId="77777777" w:rsidTr="00B63724">
        <w:tc>
          <w:tcPr>
            <w:tcW w:w="9750" w:type="dxa"/>
            <w:gridSpan w:val="5"/>
            <w:tcBorders>
              <w:top w:val="single" w:sz="4" w:space="0" w:color="auto"/>
              <w:left w:val="nil"/>
              <w:bottom w:val="double" w:sz="4" w:space="0" w:color="auto"/>
              <w:right w:val="nil"/>
            </w:tcBorders>
          </w:tcPr>
          <w:p w14:paraId="7418CFB6" w14:textId="77777777" w:rsidR="00B63724" w:rsidRDefault="00B63724" w:rsidP="00B63724">
            <w:pPr>
              <w:rPr>
                <w:szCs w:val="24"/>
              </w:rPr>
            </w:pPr>
          </w:p>
        </w:tc>
      </w:tr>
      <w:tr w:rsidR="00B63724" w14:paraId="45037C77" w14:textId="77777777" w:rsidTr="00B63724">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9BD0F5E" w14:textId="77777777" w:rsidR="00B63724" w:rsidRDefault="00B63724" w:rsidP="00B63724">
            <w:pPr>
              <w:spacing w:line="276" w:lineRule="auto"/>
              <w:rPr>
                <w:szCs w:val="24"/>
              </w:rPr>
            </w:pPr>
            <w:r>
              <w:rPr>
                <w:szCs w:val="24"/>
              </w:rPr>
              <w:t xml:space="preserve">Cel działalności </w:t>
            </w:r>
          </w:p>
        </w:tc>
      </w:tr>
      <w:tr w:rsidR="00B63724" w14:paraId="46D9B158" w14:textId="77777777" w:rsidTr="00B63724">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31CAA99D" w14:textId="496D26D7" w:rsidR="00B63724" w:rsidRPr="00D728ED" w:rsidRDefault="00B63724" w:rsidP="002365DD">
            <w:pPr>
              <w:pStyle w:val="Akapitzlist"/>
              <w:numPr>
                <w:ilvl w:val="0"/>
                <w:numId w:val="244"/>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sidR="00F771CA">
              <w:rPr>
                <w:szCs w:val="24"/>
              </w:rPr>
              <w:t>e dorobku naukowego pracowników</w:t>
            </w:r>
            <w:r w:rsidRPr="00D728ED">
              <w:rPr>
                <w:szCs w:val="24"/>
              </w:rPr>
              <w:t xml:space="preserve"> Uczelni, prowadzenie działalności dydaktycznej oraz naukowo-badawczej z zakresu bibliotekoznawstwa </w:t>
            </w:r>
            <w:r w:rsidR="0074434B">
              <w:rPr>
                <w:szCs w:val="24"/>
              </w:rPr>
              <w:br/>
            </w:r>
            <w:r w:rsidRPr="00D728ED">
              <w:rPr>
                <w:szCs w:val="24"/>
              </w:rPr>
              <w:t>i informacji naukowej.</w:t>
            </w:r>
          </w:p>
        </w:tc>
      </w:tr>
      <w:tr w:rsidR="00B63724" w14:paraId="38A9F3B5" w14:textId="77777777" w:rsidTr="00B63724">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2875577C" w14:textId="77777777" w:rsidR="00B63724" w:rsidRDefault="00B63724" w:rsidP="00B63724">
            <w:pPr>
              <w:rPr>
                <w:szCs w:val="24"/>
              </w:rPr>
            </w:pPr>
            <w:r>
              <w:rPr>
                <w:szCs w:val="24"/>
              </w:rPr>
              <w:t>Kluczowe zadania</w:t>
            </w:r>
          </w:p>
        </w:tc>
      </w:tr>
      <w:tr w:rsidR="00B63724" w14:paraId="51918D57" w14:textId="77777777" w:rsidTr="00B63724">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6AF7416A" w14:textId="77777777" w:rsidR="00B63724" w:rsidRPr="00180AF6" w:rsidRDefault="00B63724" w:rsidP="002365DD">
            <w:pPr>
              <w:pStyle w:val="Akapitzlist"/>
              <w:numPr>
                <w:ilvl w:val="0"/>
                <w:numId w:val="130"/>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2A957778"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3150917"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190A90AC"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455CDDBE"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6B391E6"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01F0F029"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133A12F0"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35F543F4"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1D3CAC0D"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gromadzenia zbiorów,</w:t>
            </w:r>
          </w:p>
          <w:p w14:paraId="3BA14258"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47AF8B8"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14:paraId="6CA48102"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7DF62594"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670CA8B5"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6BB11107"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02E71B41" w14:textId="77777777" w:rsidR="00B63724" w:rsidRDefault="00B63724" w:rsidP="00B63724">
            <w:pPr>
              <w:suppressAutoHyphens/>
              <w:jc w:val="both"/>
              <w:rPr>
                <w:rFonts w:eastAsia="Times New Roman"/>
                <w:szCs w:val="24"/>
                <w:lang w:eastAsia="pl-PL"/>
              </w:rPr>
            </w:pPr>
          </w:p>
          <w:p w14:paraId="770D3AB1" w14:textId="77777777" w:rsidR="00B63724" w:rsidRDefault="00B63724" w:rsidP="00B63724">
            <w:pPr>
              <w:shd w:val="clear" w:color="auto" w:fill="FFFFFF"/>
              <w:spacing w:before="149" w:after="240"/>
              <w:ind w:right="10"/>
              <w:contextualSpacing/>
              <w:jc w:val="both"/>
              <w:rPr>
                <w:rFonts w:eastAsia="Times New Roman"/>
                <w:i/>
                <w:szCs w:val="24"/>
                <w:lang w:eastAsia="pl-PL"/>
              </w:rPr>
            </w:pPr>
          </w:p>
        </w:tc>
      </w:tr>
    </w:tbl>
    <w:p w14:paraId="57E828E2" w14:textId="77777777" w:rsidR="006B2C9C" w:rsidRDefault="006B2C9C">
      <w:pPr>
        <w:spacing w:after="200" w:line="276" w:lineRule="auto"/>
      </w:pPr>
    </w:p>
    <w:p w14:paraId="00753D9F" w14:textId="77777777" w:rsidR="00B6693C" w:rsidRDefault="00B6693C">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63724" w:rsidRPr="00FD3DBD" w14:paraId="6FA6A132" w14:textId="77777777" w:rsidTr="00E84C14">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CC9B63C" w14:textId="77777777" w:rsidR="00B63724" w:rsidRPr="00FD3DBD" w:rsidRDefault="00B63724"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160DB7D" w14:textId="77777777" w:rsidR="00B63724" w:rsidRPr="0074434B" w:rsidRDefault="00B63724" w:rsidP="006A3FCE">
            <w:pPr>
              <w:pStyle w:val="Nagwek3"/>
            </w:pPr>
            <w:bookmarkStart w:id="79" w:name="_Toc36796965"/>
            <w:r>
              <w:t>STANOWISKO ds. SYSTEMU JAKOŚCI ISO</w:t>
            </w:r>
            <w:bookmarkEnd w:id="79"/>
            <w: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0BD11887" w14:textId="77777777" w:rsidR="00B63724" w:rsidRPr="00D728ED" w:rsidRDefault="00B63724" w:rsidP="0074434B">
            <w:pPr>
              <w:spacing w:before="120" w:after="120"/>
              <w:jc w:val="center"/>
              <w:rPr>
                <w:b/>
              </w:rPr>
            </w:pPr>
            <w:r w:rsidRPr="00D728ED">
              <w:rPr>
                <w:b/>
              </w:rPr>
              <w:t>RNJ</w:t>
            </w:r>
          </w:p>
        </w:tc>
      </w:tr>
      <w:tr w:rsidR="00B63724" w:rsidRPr="00FD3DBD" w14:paraId="772C72F8"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6682F72B" w14:textId="77777777" w:rsidR="00B63724" w:rsidRPr="00FD3DBD" w:rsidRDefault="00B63724"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9511E23" w14:textId="77777777" w:rsidR="00B63724" w:rsidRPr="00FD3DBD" w:rsidRDefault="00B63724" w:rsidP="00B63724">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47FE05AC" w14:textId="77777777" w:rsidR="00B63724" w:rsidRPr="00FD3DBD" w:rsidRDefault="00B63724" w:rsidP="00B63724">
            <w:pPr>
              <w:rPr>
                <w:rFonts w:eastAsia="Calibri"/>
                <w:szCs w:val="24"/>
              </w:rPr>
            </w:pPr>
            <w:r w:rsidRPr="00FD3DBD">
              <w:t>Podległość merytoryczna</w:t>
            </w:r>
          </w:p>
        </w:tc>
      </w:tr>
      <w:tr w:rsidR="00B63724" w:rsidRPr="00FD3DBD" w14:paraId="06771CC6" w14:textId="77777777" w:rsidTr="00E84C14">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438BFA"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D5DE7A3" w14:textId="77777777" w:rsidR="00B63724" w:rsidRPr="00FD3DBD" w:rsidRDefault="00B63724" w:rsidP="00B63724">
            <w:pPr>
              <w:rPr>
                <w:rFonts w:eastAsia="Calibri"/>
                <w:szCs w:val="24"/>
              </w:rPr>
            </w:pPr>
            <w:r>
              <w:rPr>
                <w:rFonts w:eastAsia="Calibri"/>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768C2EC1" w14:textId="77777777" w:rsidR="00B63724" w:rsidRPr="00FD3DBD" w:rsidRDefault="00B63724" w:rsidP="00B63724">
            <w:pPr>
              <w:rPr>
                <w:rFonts w:eastAsia="Calibri"/>
                <w:szCs w:val="24"/>
              </w:rPr>
            </w:pPr>
            <w:r>
              <w:rPr>
                <w:rFonts w:eastAsia="Calibri"/>
                <w:szCs w:val="24"/>
              </w:rPr>
              <w:t>RN</w:t>
            </w:r>
          </w:p>
        </w:tc>
        <w:tc>
          <w:tcPr>
            <w:tcW w:w="3084" w:type="dxa"/>
            <w:tcBorders>
              <w:top w:val="single" w:sz="4" w:space="0" w:color="auto"/>
              <w:left w:val="single" w:sz="4" w:space="0" w:color="auto"/>
              <w:bottom w:val="double" w:sz="4" w:space="0" w:color="auto"/>
              <w:right w:val="single" w:sz="4" w:space="0" w:color="auto"/>
            </w:tcBorders>
            <w:hideMark/>
          </w:tcPr>
          <w:p w14:paraId="7AEA9A72" w14:textId="77777777" w:rsidR="00B63724" w:rsidRPr="00FD3DBD" w:rsidRDefault="00B63724" w:rsidP="00B63724">
            <w:pPr>
              <w:rPr>
                <w:rFonts w:eastAsia="Calibri"/>
                <w:szCs w:val="24"/>
              </w:rPr>
            </w:pPr>
            <w:r>
              <w:rPr>
                <w:rFonts w:eastAsia="Calibri"/>
                <w:szCs w:val="24"/>
              </w:rPr>
              <w:t>Prorektor ds. Nauki</w:t>
            </w:r>
          </w:p>
        </w:tc>
        <w:tc>
          <w:tcPr>
            <w:tcW w:w="1134" w:type="dxa"/>
            <w:tcBorders>
              <w:top w:val="single" w:sz="4" w:space="0" w:color="auto"/>
              <w:left w:val="single" w:sz="4" w:space="0" w:color="auto"/>
              <w:bottom w:val="double" w:sz="4" w:space="0" w:color="auto"/>
              <w:right w:val="single" w:sz="4" w:space="0" w:color="auto"/>
            </w:tcBorders>
            <w:hideMark/>
          </w:tcPr>
          <w:p w14:paraId="1533FCD4" w14:textId="77777777" w:rsidR="00B63724" w:rsidRPr="00FD3DBD" w:rsidRDefault="00B63724" w:rsidP="00B63724">
            <w:pPr>
              <w:rPr>
                <w:rFonts w:eastAsia="Calibri"/>
                <w:szCs w:val="24"/>
              </w:rPr>
            </w:pPr>
            <w:r>
              <w:rPr>
                <w:rFonts w:eastAsia="Calibri"/>
                <w:szCs w:val="24"/>
              </w:rPr>
              <w:t>RN</w:t>
            </w:r>
          </w:p>
        </w:tc>
      </w:tr>
      <w:tr w:rsidR="00B63724" w:rsidRPr="00FD3DBD" w14:paraId="4C9E3F1F"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2977D8C" w14:textId="77777777" w:rsidR="00B63724" w:rsidRPr="00FD3DBD" w:rsidRDefault="00B63724"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8B81E61" w14:textId="77777777" w:rsidR="00B63724" w:rsidRPr="00FD3DBD" w:rsidRDefault="00B63724" w:rsidP="00B63724">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3A7243C2" w14:textId="77777777" w:rsidR="00B63724" w:rsidRPr="00FD3DBD" w:rsidRDefault="00B63724" w:rsidP="00B63724">
            <w:pPr>
              <w:rPr>
                <w:rFonts w:eastAsia="Calibri"/>
                <w:szCs w:val="24"/>
              </w:rPr>
            </w:pPr>
            <w:r w:rsidRPr="00FD3DBD">
              <w:t>Podległość merytoryczna</w:t>
            </w:r>
          </w:p>
        </w:tc>
      </w:tr>
      <w:tr w:rsidR="00B63724" w:rsidRPr="00FD3DBD" w14:paraId="59D0B2B5" w14:textId="77777777" w:rsidTr="00E84C14">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DE85356"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4D20A99" w14:textId="77777777" w:rsidR="00B63724" w:rsidRPr="00FD3DBD" w:rsidRDefault="00B63724" w:rsidP="00B63724">
            <w:pPr>
              <w:rPr>
                <w:rFonts w:eastAsia="Calibri"/>
                <w:szCs w:val="24"/>
              </w:rPr>
            </w:pPr>
            <w:r>
              <w:rPr>
                <w:rFonts w:eastAsia="Calibri"/>
                <w:szCs w:val="24"/>
              </w:rPr>
              <w:t xml:space="preserve"> </w:t>
            </w:r>
          </w:p>
        </w:tc>
        <w:tc>
          <w:tcPr>
            <w:tcW w:w="992" w:type="dxa"/>
            <w:tcBorders>
              <w:top w:val="single" w:sz="4" w:space="0" w:color="auto"/>
              <w:left w:val="single" w:sz="4" w:space="0" w:color="auto"/>
              <w:bottom w:val="double" w:sz="4" w:space="0" w:color="auto"/>
              <w:right w:val="single" w:sz="4" w:space="0" w:color="auto"/>
            </w:tcBorders>
          </w:tcPr>
          <w:p w14:paraId="08ED48E8" w14:textId="77777777" w:rsidR="00B63724" w:rsidRPr="00FD3DBD" w:rsidRDefault="00B63724"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2129E09" w14:textId="77777777" w:rsidR="00B63724" w:rsidRPr="00FD3DBD" w:rsidRDefault="00B63724" w:rsidP="00B63724">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458A1F" w14:textId="77777777" w:rsidR="00B63724" w:rsidRPr="00FD3DBD" w:rsidRDefault="00B63724" w:rsidP="00B63724">
            <w:pPr>
              <w:rPr>
                <w:rFonts w:eastAsia="Calibri"/>
                <w:szCs w:val="24"/>
              </w:rPr>
            </w:pPr>
          </w:p>
        </w:tc>
      </w:tr>
      <w:tr w:rsidR="00B63724" w:rsidRPr="00FD3DBD" w14:paraId="50A23056" w14:textId="77777777" w:rsidTr="00E84C14">
        <w:tc>
          <w:tcPr>
            <w:tcW w:w="9750" w:type="dxa"/>
            <w:gridSpan w:val="6"/>
            <w:tcBorders>
              <w:top w:val="single" w:sz="4" w:space="0" w:color="auto"/>
              <w:left w:val="nil"/>
              <w:bottom w:val="double" w:sz="4" w:space="0" w:color="auto"/>
              <w:right w:val="nil"/>
            </w:tcBorders>
          </w:tcPr>
          <w:p w14:paraId="3664B5E0" w14:textId="77777777" w:rsidR="00B63724" w:rsidRPr="00FD3DBD" w:rsidRDefault="00B63724" w:rsidP="00B63724">
            <w:pPr>
              <w:rPr>
                <w:rFonts w:eastAsia="Calibri"/>
                <w:szCs w:val="24"/>
              </w:rPr>
            </w:pPr>
          </w:p>
        </w:tc>
      </w:tr>
      <w:tr w:rsidR="00B63724" w:rsidRPr="00FD3DBD" w14:paraId="20F79F0C" w14:textId="77777777" w:rsidTr="00E84C14">
        <w:tc>
          <w:tcPr>
            <w:tcW w:w="9750" w:type="dxa"/>
            <w:gridSpan w:val="6"/>
            <w:tcBorders>
              <w:top w:val="double" w:sz="4" w:space="0" w:color="auto"/>
              <w:left w:val="double" w:sz="4" w:space="0" w:color="auto"/>
              <w:bottom w:val="single" w:sz="4" w:space="0" w:color="auto"/>
              <w:right w:val="double" w:sz="4" w:space="0" w:color="auto"/>
            </w:tcBorders>
            <w:hideMark/>
          </w:tcPr>
          <w:p w14:paraId="79252489" w14:textId="77777777" w:rsidR="00B63724" w:rsidRPr="00FD3DBD" w:rsidRDefault="00B63724" w:rsidP="00B63724">
            <w:pPr>
              <w:spacing w:line="360" w:lineRule="auto"/>
              <w:rPr>
                <w:rFonts w:eastAsia="Calibri"/>
                <w:szCs w:val="24"/>
              </w:rPr>
            </w:pPr>
            <w:r w:rsidRPr="00FD3DBD">
              <w:rPr>
                <w:szCs w:val="24"/>
              </w:rPr>
              <w:t xml:space="preserve">Cel działalności </w:t>
            </w:r>
          </w:p>
        </w:tc>
      </w:tr>
      <w:tr w:rsidR="00B63724" w:rsidRPr="006F704A" w14:paraId="6B72CDE5" w14:textId="77777777" w:rsidTr="00E84C14">
        <w:trPr>
          <w:trHeight w:val="777"/>
        </w:trPr>
        <w:tc>
          <w:tcPr>
            <w:tcW w:w="9750" w:type="dxa"/>
            <w:gridSpan w:val="6"/>
            <w:tcBorders>
              <w:top w:val="single" w:sz="4" w:space="0" w:color="auto"/>
              <w:left w:val="double" w:sz="4" w:space="0" w:color="auto"/>
              <w:bottom w:val="double" w:sz="4" w:space="0" w:color="auto"/>
              <w:right w:val="double" w:sz="4" w:space="0" w:color="auto"/>
            </w:tcBorders>
          </w:tcPr>
          <w:p w14:paraId="569D4BD3" w14:textId="3DF6EBCC" w:rsidR="00B63724" w:rsidRPr="006F704A" w:rsidRDefault="00B63724" w:rsidP="002365DD">
            <w:pPr>
              <w:numPr>
                <w:ilvl w:val="0"/>
                <w:numId w:val="99"/>
              </w:numPr>
              <w:shd w:val="clear" w:color="auto" w:fill="FFFFFF"/>
              <w:spacing w:line="276" w:lineRule="auto"/>
              <w:ind w:right="10"/>
              <w:jc w:val="both"/>
              <w:rPr>
                <w:rFonts w:eastAsia="Calibri"/>
                <w:color w:val="7030A0"/>
                <w:spacing w:val="-6"/>
                <w:szCs w:val="24"/>
              </w:rPr>
            </w:pPr>
            <w:r w:rsidRPr="006F704A">
              <w:rPr>
                <w:rFonts w:eastAsia="Calibri"/>
                <w:spacing w:val="-6"/>
                <w:szCs w:val="24"/>
              </w:rPr>
              <w:t>Kontrola i nadzór nad p</w:t>
            </w:r>
            <w:r>
              <w:rPr>
                <w:rFonts w:eastAsia="Calibri"/>
                <w:spacing w:val="-6"/>
                <w:szCs w:val="24"/>
              </w:rPr>
              <w:t>rzestrzeganiem wymagań normy I</w:t>
            </w:r>
            <w:r w:rsidR="00F771CA">
              <w:rPr>
                <w:rFonts w:eastAsia="Calibri"/>
                <w:spacing w:val="-6"/>
                <w:szCs w:val="24"/>
              </w:rPr>
              <w:t>SO 9001 w zakresie działalności</w:t>
            </w:r>
            <w:r>
              <w:rPr>
                <w:rFonts w:eastAsia="Calibri"/>
                <w:spacing w:val="-6"/>
                <w:szCs w:val="24"/>
              </w:rPr>
              <w:t xml:space="preserve"> badawczo-naukowej i dydaktycznej.</w:t>
            </w:r>
          </w:p>
        </w:tc>
      </w:tr>
      <w:tr w:rsidR="00B63724" w:rsidRPr="00FD3DBD" w14:paraId="0DC3CD90" w14:textId="77777777" w:rsidTr="00E84C14">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E51A7C7" w14:textId="77777777" w:rsidR="00B63724" w:rsidRPr="00FD3DBD" w:rsidRDefault="00B63724" w:rsidP="00B63724">
            <w:pPr>
              <w:spacing w:line="360" w:lineRule="auto"/>
              <w:rPr>
                <w:szCs w:val="24"/>
              </w:rPr>
            </w:pPr>
          </w:p>
          <w:p w14:paraId="0D9E5231" w14:textId="77777777" w:rsidR="00B63724" w:rsidRPr="00FD3DBD" w:rsidRDefault="00B63724" w:rsidP="00B63724">
            <w:pPr>
              <w:spacing w:line="360" w:lineRule="auto"/>
              <w:rPr>
                <w:rFonts w:eastAsia="Calibri"/>
                <w:szCs w:val="24"/>
              </w:rPr>
            </w:pPr>
            <w:r w:rsidRPr="00FD3DBD">
              <w:rPr>
                <w:szCs w:val="24"/>
              </w:rPr>
              <w:t>Kluczowe zadania</w:t>
            </w:r>
          </w:p>
        </w:tc>
      </w:tr>
      <w:tr w:rsidR="00B63724" w:rsidRPr="00FD3DBD" w14:paraId="318F6B52" w14:textId="77777777" w:rsidTr="00E84C14">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BB1C3C9" w14:textId="77777777" w:rsidR="00B63724" w:rsidRPr="0013025B"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sidRPr="0013025B">
              <w:rPr>
                <w:rFonts w:eastAsia="Times New Roman"/>
                <w:szCs w:val="24"/>
                <w:lang w:eastAsia="pl-PL"/>
              </w:rPr>
              <w:t>Ustalanie polityki jakości, w tym organizowanie szkoleń z tego zakresu oraz analiza stanu funkcjonowania systemu.</w:t>
            </w:r>
          </w:p>
          <w:p w14:paraId="5DB0D1E1"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I</w:t>
            </w:r>
            <w:r w:rsidRPr="0013025B">
              <w:rPr>
                <w:rFonts w:eastAsia="Times New Roman"/>
                <w:szCs w:val="24"/>
                <w:lang w:eastAsia="pl-PL"/>
              </w:rPr>
              <w:t>den</w:t>
            </w:r>
            <w:r>
              <w:rPr>
                <w:rFonts w:eastAsia="Times New Roman"/>
                <w:szCs w:val="24"/>
                <w:lang w:eastAsia="pl-PL"/>
              </w:rPr>
              <w:t>tyfikacja i opisywanie procesów.</w:t>
            </w:r>
          </w:p>
          <w:p w14:paraId="6370991A"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O</w:t>
            </w:r>
            <w:r w:rsidRPr="0013025B">
              <w:rPr>
                <w:rFonts w:eastAsia="Times New Roman"/>
                <w:szCs w:val="24"/>
                <w:lang w:eastAsia="pl-PL"/>
              </w:rPr>
              <w:t>pracowywanie i wdrażanie dokument</w:t>
            </w:r>
            <w:r>
              <w:rPr>
                <w:rFonts w:eastAsia="Times New Roman"/>
                <w:szCs w:val="24"/>
                <w:lang w:eastAsia="pl-PL"/>
              </w:rPr>
              <w:t>ów systemu zarządzania jakością.</w:t>
            </w:r>
          </w:p>
          <w:p w14:paraId="71AE57A7"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uzyskanie</w:t>
            </w:r>
            <w:r>
              <w:rPr>
                <w:rFonts w:eastAsia="Times New Roman"/>
                <w:szCs w:val="24"/>
                <w:lang w:eastAsia="pl-PL"/>
              </w:rPr>
              <w:t>m i utrzymaniem certyfikatu ISO.</w:t>
            </w:r>
          </w:p>
          <w:p w14:paraId="4865A05F" w14:textId="49CD0E3B"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przepr</w:t>
            </w:r>
            <w:r>
              <w:rPr>
                <w:rFonts w:eastAsia="Times New Roman"/>
                <w:szCs w:val="24"/>
                <w:lang w:eastAsia="pl-PL"/>
              </w:rPr>
              <w:t xml:space="preserve">owadzaniem </w:t>
            </w:r>
            <w:proofErr w:type="spellStart"/>
            <w:r>
              <w:rPr>
                <w:rFonts w:eastAsia="Times New Roman"/>
                <w:szCs w:val="24"/>
                <w:lang w:eastAsia="pl-PL"/>
              </w:rPr>
              <w:t>aud</w:t>
            </w:r>
            <w:r w:rsidR="00D04115">
              <w:rPr>
                <w:rFonts w:eastAsia="Times New Roman"/>
                <w:szCs w:val="24"/>
                <w:lang w:eastAsia="pl-PL"/>
              </w:rPr>
              <w:t>i</w:t>
            </w:r>
            <w:r>
              <w:rPr>
                <w:rFonts w:eastAsia="Times New Roman"/>
                <w:szCs w:val="24"/>
                <w:lang w:eastAsia="pl-PL"/>
              </w:rPr>
              <w:t>tów</w:t>
            </w:r>
            <w:proofErr w:type="spellEnd"/>
            <w:r>
              <w:rPr>
                <w:rFonts w:eastAsia="Times New Roman"/>
                <w:szCs w:val="24"/>
                <w:lang w:eastAsia="pl-PL"/>
              </w:rPr>
              <w:t xml:space="preserve"> wewnętrznych.</w:t>
            </w:r>
          </w:p>
          <w:p w14:paraId="7DC63C57"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N</w:t>
            </w:r>
            <w:r w:rsidRPr="0013025B">
              <w:rPr>
                <w:rFonts w:eastAsia="Times New Roman"/>
                <w:szCs w:val="24"/>
                <w:lang w:eastAsia="pl-PL"/>
              </w:rPr>
              <w:t>adzór nad funkcjonowani</w:t>
            </w:r>
            <w:r>
              <w:rPr>
                <w:rFonts w:eastAsia="Times New Roman"/>
                <w:szCs w:val="24"/>
                <w:lang w:eastAsia="pl-PL"/>
              </w:rPr>
              <w:t>em systemu zarządzania jakością.</w:t>
            </w:r>
          </w:p>
          <w:p w14:paraId="3905E206" w14:textId="77777777" w:rsidR="00B63724" w:rsidRPr="0013025B"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S</w:t>
            </w:r>
            <w:r w:rsidRPr="0013025B">
              <w:rPr>
                <w:rFonts w:eastAsia="Times New Roman"/>
                <w:szCs w:val="24"/>
                <w:lang w:eastAsia="pl-PL"/>
              </w:rPr>
              <w:t>porządzanie opinii, zestawień i innych informacji z zakresu systemu zarządzania na potrzeby władz Uczelni</w:t>
            </w:r>
            <w:r>
              <w:rPr>
                <w:rFonts w:eastAsia="Times New Roman"/>
                <w:szCs w:val="24"/>
                <w:lang w:eastAsia="pl-PL"/>
              </w:rPr>
              <w:t>.</w:t>
            </w:r>
            <w:r w:rsidRPr="0013025B">
              <w:rPr>
                <w:rFonts w:eastAsia="Times New Roman"/>
                <w:szCs w:val="24"/>
                <w:lang w:eastAsia="pl-PL"/>
              </w:rPr>
              <w:t xml:space="preserve"> </w:t>
            </w:r>
          </w:p>
          <w:p w14:paraId="31BCC2F1" w14:textId="77777777" w:rsidR="00B63724" w:rsidRPr="00FD3DBD" w:rsidRDefault="00B63724" w:rsidP="00B63724">
            <w:pPr>
              <w:shd w:val="clear" w:color="auto" w:fill="FFFFFF"/>
              <w:spacing w:line="360" w:lineRule="auto"/>
              <w:ind w:right="10"/>
              <w:rPr>
                <w:rFonts w:eastAsia="Calibri"/>
                <w:color w:val="000000"/>
                <w:spacing w:val="-4"/>
                <w:szCs w:val="24"/>
              </w:rPr>
            </w:pPr>
          </w:p>
        </w:tc>
      </w:tr>
    </w:tbl>
    <w:p w14:paraId="66150579" w14:textId="77777777" w:rsidR="00B63724" w:rsidRDefault="00B63724">
      <w:pPr>
        <w:spacing w:after="200" w:line="276" w:lineRule="auto"/>
      </w:pPr>
    </w:p>
    <w:p w14:paraId="4F7FE73F" w14:textId="77777777" w:rsidR="00B63724" w:rsidRDefault="00B63724">
      <w:pPr>
        <w:spacing w:after="200" w:line="276" w:lineRule="auto"/>
      </w:pPr>
    </w:p>
    <w:p w14:paraId="78D73220" w14:textId="77777777" w:rsidR="00B63724" w:rsidRDefault="00B63724">
      <w:pPr>
        <w:spacing w:after="200" w:line="276" w:lineRule="auto"/>
      </w:pPr>
    </w:p>
    <w:p w14:paraId="72AAF872" w14:textId="77777777" w:rsidR="00B63724" w:rsidRDefault="00B63724">
      <w:pPr>
        <w:spacing w:after="200" w:line="276" w:lineRule="auto"/>
      </w:pPr>
    </w:p>
    <w:p w14:paraId="240A3350" w14:textId="77777777" w:rsidR="00D728ED" w:rsidRDefault="00D728ED">
      <w:pPr>
        <w:spacing w:after="200" w:line="276" w:lineRule="auto"/>
      </w:pPr>
    </w:p>
    <w:p w14:paraId="14C21A3E" w14:textId="77777777" w:rsidR="00212FBE" w:rsidRDefault="00212FBE">
      <w:pPr>
        <w:spacing w:after="200" w:line="276" w:lineRule="auto"/>
      </w:pPr>
    </w:p>
    <w:p w14:paraId="7575704C" w14:textId="77777777" w:rsidR="00212FBE" w:rsidRDefault="00212FBE">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14:paraId="60783C77" w14:textId="77777777" w:rsidTr="00212FBE">
        <w:tc>
          <w:tcPr>
            <w:tcW w:w="1242" w:type="dxa"/>
            <w:tcBorders>
              <w:top w:val="double" w:sz="4" w:space="0" w:color="auto"/>
              <w:left w:val="double" w:sz="4" w:space="0" w:color="auto"/>
              <w:bottom w:val="double" w:sz="4" w:space="0" w:color="auto"/>
            </w:tcBorders>
          </w:tcPr>
          <w:p w14:paraId="348710F8" w14:textId="77777777" w:rsidR="00212FBE" w:rsidRPr="00F45428" w:rsidRDefault="00212FBE" w:rsidP="002F7A8A">
            <w:r w:rsidRPr="00F45428">
              <w:lastRenderedPageBreak/>
              <w:t xml:space="preserve">Nazwa </w:t>
            </w:r>
            <w:r w:rsidRPr="00F45428">
              <w:br/>
              <w:t>i symbol jednostki</w:t>
            </w:r>
          </w:p>
        </w:tc>
        <w:tc>
          <w:tcPr>
            <w:tcW w:w="7513" w:type="dxa"/>
            <w:gridSpan w:val="3"/>
            <w:tcBorders>
              <w:top w:val="double" w:sz="4" w:space="0" w:color="auto"/>
            </w:tcBorders>
          </w:tcPr>
          <w:p w14:paraId="3CA2BE34" w14:textId="77777777" w:rsidR="00212FBE" w:rsidRPr="00F45428" w:rsidRDefault="00212FBE" w:rsidP="00212FBE">
            <w:pPr>
              <w:pStyle w:val="Nagwek3"/>
              <w:outlineLvl w:val="2"/>
            </w:pPr>
            <w:bookmarkStart w:id="80" w:name="_Toc36796966"/>
            <w:r>
              <w:t>ZWIERZĘTARNIA DOŚWIADCZALNA</w:t>
            </w:r>
            <w:bookmarkEnd w:id="80"/>
          </w:p>
        </w:tc>
        <w:tc>
          <w:tcPr>
            <w:tcW w:w="992" w:type="dxa"/>
            <w:tcBorders>
              <w:top w:val="double" w:sz="4" w:space="0" w:color="auto"/>
              <w:right w:val="double" w:sz="4" w:space="0" w:color="auto"/>
            </w:tcBorders>
          </w:tcPr>
          <w:p w14:paraId="4A67AF00" w14:textId="77777777" w:rsidR="00212FBE" w:rsidRPr="00BA1DC4" w:rsidRDefault="00212FBE" w:rsidP="00212FBE">
            <w:pPr>
              <w:pStyle w:val="Standard"/>
              <w:snapToGrid w:val="0"/>
              <w:rPr>
                <w:b/>
                <w:sz w:val="26"/>
                <w:szCs w:val="26"/>
              </w:rPr>
            </w:pPr>
          </w:p>
          <w:p w14:paraId="06B1723D" w14:textId="77777777" w:rsidR="00212FBE" w:rsidRPr="00BA1DC4" w:rsidRDefault="00212FBE" w:rsidP="00212FBE">
            <w:pPr>
              <w:pStyle w:val="Standard"/>
              <w:snapToGrid w:val="0"/>
              <w:rPr>
                <w:sz w:val="24"/>
              </w:rPr>
            </w:pPr>
            <w:r w:rsidRPr="00BA1DC4">
              <w:rPr>
                <w:b/>
                <w:sz w:val="26"/>
                <w:szCs w:val="26"/>
              </w:rPr>
              <w:t>RNZ</w:t>
            </w:r>
          </w:p>
        </w:tc>
      </w:tr>
      <w:tr w:rsidR="00212FBE" w:rsidRPr="00BA1DC4" w14:paraId="49706D50" w14:textId="77777777" w:rsidTr="00212FBE">
        <w:tc>
          <w:tcPr>
            <w:tcW w:w="1242" w:type="dxa"/>
            <w:vMerge w:val="restart"/>
            <w:tcBorders>
              <w:top w:val="double" w:sz="4" w:space="0" w:color="auto"/>
              <w:left w:val="double" w:sz="4" w:space="0" w:color="auto"/>
            </w:tcBorders>
          </w:tcPr>
          <w:p w14:paraId="7FB484CE" w14:textId="77777777"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4B57E266" w14:textId="77777777" w:rsidR="00212FBE" w:rsidRPr="00F45428" w:rsidRDefault="00212FBE" w:rsidP="00212FBE">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05953DCC" w14:textId="77777777" w:rsidR="00212FBE" w:rsidRPr="00BA1DC4" w:rsidRDefault="00212FBE" w:rsidP="00212FBE">
            <w:pPr>
              <w:pStyle w:val="Standard"/>
              <w:rPr>
                <w:sz w:val="24"/>
              </w:rPr>
            </w:pPr>
            <w:r w:rsidRPr="00BA1DC4">
              <w:rPr>
                <w:sz w:val="24"/>
              </w:rPr>
              <w:t>Podległość merytoryczna</w:t>
            </w:r>
          </w:p>
        </w:tc>
      </w:tr>
      <w:tr w:rsidR="00212FBE" w:rsidRPr="00BA1DC4" w14:paraId="79099E32" w14:textId="77777777" w:rsidTr="00212FBE">
        <w:trPr>
          <w:trHeight w:val="376"/>
        </w:trPr>
        <w:tc>
          <w:tcPr>
            <w:tcW w:w="1242" w:type="dxa"/>
            <w:vMerge/>
            <w:tcBorders>
              <w:left w:val="double" w:sz="4" w:space="0" w:color="auto"/>
              <w:bottom w:val="double" w:sz="4" w:space="0" w:color="auto"/>
            </w:tcBorders>
          </w:tcPr>
          <w:p w14:paraId="791E645C" w14:textId="77777777" w:rsidR="00212FBE" w:rsidRPr="00F45428" w:rsidRDefault="00212FBE" w:rsidP="00212FBE">
            <w:pPr>
              <w:rPr>
                <w:szCs w:val="24"/>
              </w:rPr>
            </w:pPr>
          </w:p>
        </w:tc>
        <w:tc>
          <w:tcPr>
            <w:tcW w:w="3261" w:type="dxa"/>
            <w:tcBorders>
              <w:bottom w:val="double" w:sz="4" w:space="0" w:color="auto"/>
            </w:tcBorders>
          </w:tcPr>
          <w:p w14:paraId="1DFD1682" w14:textId="77777777" w:rsidR="00212FBE" w:rsidRPr="00BA1DC4" w:rsidRDefault="00212FBE" w:rsidP="00212FBE">
            <w:pPr>
              <w:rPr>
                <w:szCs w:val="24"/>
              </w:rPr>
            </w:pPr>
            <w:r w:rsidRPr="00BA1DC4">
              <w:rPr>
                <w:szCs w:val="24"/>
              </w:rPr>
              <w:t>Prorektor ds. Nauki</w:t>
            </w:r>
          </w:p>
          <w:p w14:paraId="11554116" w14:textId="77777777" w:rsidR="00212FBE" w:rsidRPr="00BA1DC4" w:rsidRDefault="00212FBE" w:rsidP="00212FBE">
            <w:pPr>
              <w:rPr>
                <w:szCs w:val="24"/>
              </w:rPr>
            </w:pPr>
          </w:p>
          <w:p w14:paraId="0EAEA3E4" w14:textId="77777777" w:rsidR="00212FBE" w:rsidRPr="00BA1DC4" w:rsidRDefault="00212FBE" w:rsidP="00212FBE">
            <w:pPr>
              <w:rPr>
                <w:szCs w:val="24"/>
              </w:rPr>
            </w:pPr>
          </w:p>
        </w:tc>
        <w:tc>
          <w:tcPr>
            <w:tcW w:w="992" w:type="dxa"/>
            <w:tcBorders>
              <w:bottom w:val="double" w:sz="4" w:space="0" w:color="auto"/>
            </w:tcBorders>
          </w:tcPr>
          <w:p w14:paraId="5CD20C76" w14:textId="77777777" w:rsidR="00212FBE" w:rsidRPr="00BA1DC4" w:rsidRDefault="00212FBE" w:rsidP="00212FBE">
            <w:pPr>
              <w:rPr>
                <w:szCs w:val="24"/>
              </w:rPr>
            </w:pPr>
            <w:r w:rsidRPr="00BA1DC4">
              <w:rPr>
                <w:szCs w:val="24"/>
              </w:rPr>
              <w:t>RN</w:t>
            </w:r>
          </w:p>
        </w:tc>
        <w:tc>
          <w:tcPr>
            <w:tcW w:w="3260" w:type="dxa"/>
            <w:tcBorders>
              <w:bottom w:val="double" w:sz="4" w:space="0" w:color="auto"/>
            </w:tcBorders>
          </w:tcPr>
          <w:p w14:paraId="0134F246" w14:textId="77777777"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14:paraId="673F0E04" w14:textId="77777777" w:rsidR="00212FBE" w:rsidRPr="00BA1DC4" w:rsidRDefault="00212FBE" w:rsidP="00212FBE">
            <w:pPr>
              <w:pStyle w:val="Standard"/>
              <w:snapToGrid w:val="0"/>
              <w:rPr>
                <w:sz w:val="24"/>
              </w:rPr>
            </w:pPr>
            <w:r w:rsidRPr="00BA1DC4">
              <w:rPr>
                <w:sz w:val="24"/>
              </w:rPr>
              <w:t>RN</w:t>
            </w:r>
          </w:p>
        </w:tc>
      </w:tr>
      <w:tr w:rsidR="00212FBE" w:rsidRPr="00F45428" w14:paraId="7F17EB9D" w14:textId="77777777" w:rsidTr="00212FBE">
        <w:tc>
          <w:tcPr>
            <w:tcW w:w="9747" w:type="dxa"/>
            <w:gridSpan w:val="5"/>
            <w:tcBorders>
              <w:top w:val="single" w:sz="4" w:space="0" w:color="auto"/>
              <w:left w:val="nil"/>
              <w:bottom w:val="double" w:sz="4" w:space="0" w:color="auto"/>
              <w:right w:val="nil"/>
            </w:tcBorders>
          </w:tcPr>
          <w:p w14:paraId="0106DB4E" w14:textId="77777777" w:rsidR="00212FBE" w:rsidRPr="00F45428" w:rsidRDefault="00212FBE" w:rsidP="00212FBE">
            <w:pPr>
              <w:rPr>
                <w:szCs w:val="24"/>
              </w:rPr>
            </w:pPr>
          </w:p>
        </w:tc>
      </w:tr>
      <w:tr w:rsidR="00212FBE" w:rsidRPr="00F45428" w14:paraId="2CAE1839" w14:textId="77777777" w:rsidTr="00212FBE">
        <w:tc>
          <w:tcPr>
            <w:tcW w:w="9747" w:type="dxa"/>
            <w:gridSpan w:val="5"/>
            <w:tcBorders>
              <w:top w:val="double" w:sz="4" w:space="0" w:color="auto"/>
              <w:left w:val="double" w:sz="4" w:space="0" w:color="auto"/>
              <w:right w:val="double" w:sz="4" w:space="0" w:color="auto"/>
            </w:tcBorders>
          </w:tcPr>
          <w:p w14:paraId="53B6F3A6" w14:textId="77777777" w:rsidR="00212FBE" w:rsidRPr="00F45428" w:rsidRDefault="00212FBE" w:rsidP="00212FBE">
            <w:pPr>
              <w:pStyle w:val="Standard"/>
              <w:spacing w:before="120"/>
              <w:rPr>
                <w:sz w:val="24"/>
              </w:rPr>
            </w:pPr>
            <w:r w:rsidRPr="00F45428">
              <w:rPr>
                <w:sz w:val="24"/>
              </w:rPr>
              <w:t>Cel działalności</w:t>
            </w:r>
          </w:p>
        </w:tc>
      </w:tr>
      <w:tr w:rsidR="00212FBE" w:rsidRPr="00F45428" w14:paraId="457C3E8E" w14:textId="77777777" w:rsidTr="00212FBE">
        <w:trPr>
          <w:trHeight w:val="424"/>
        </w:trPr>
        <w:tc>
          <w:tcPr>
            <w:tcW w:w="9747" w:type="dxa"/>
            <w:gridSpan w:val="5"/>
            <w:tcBorders>
              <w:left w:val="double" w:sz="4" w:space="0" w:color="auto"/>
              <w:bottom w:val="double" w:sz="4" w:space="0" w:color="auto"/>
              <w:right w:val="double" w:sz="4" w:space="0" w:color="auto"/>
            </w:tcBorders>
          </w:tcPr>
          <w:p w14:paraId="2DE41248" w14:textId="77777777" w:rsidR="00212FBE" w:rsidRPr="001162D4" w:rsidRDefault="00212FBE" w:rsidP="00212FBE">
            <w:pPr>
              <w:pStyle w:val="Akapitzlist"/>
              <w:shd w:val="clear" w:color="auto" w:fill="auto"/>
              <w:spacing w:before="0" w:line="276" w:lineRule="auto"/>
              <w:ind w:left="306" w:right="0"/>
              <w:contextualSpacing w:val="0"/>
              <w:rPr>
                <w:bCs/>
                <w:color w:val="auto"/>
              </w:rPr>
            </w:pPr>
          </w:p>
          <w:p w14:paraId="219E2A40" w14:textId="77777777" w:rsidR="00212FBE" w:rsidRDefault="00212FBE" w:rsidP="00212FBE">
            <w:pPr>
              <w:pStyle w:val="Akapitzlist"/>
              <w:numPr>
                <w:ilvl w:val="0"/>
                <w:numId w:val="264"/>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14:paraId="4BC7A7C6" w14:textId="77777777" w:rsidR="00212FBE" w:rsidRPr="00F45428" w:rsidRDefault="00212FBE" w:rsidP="00212FBE">
            <w:pPr>
              <w:pStyle w:val="Akapitzlist"/>
              <w:shd w:val="clear" w:color="auto" w:fill="auto"/>
              <w:spacing w:before="0" w:line="276" w:lineRule="auto"/>
              <w:ind w:left="22" w:right="0"/>
              <w:contextualSpacing w:val="0"/>
            </w:pPr>
          </w:p>
        </w:tc>
      </w:tr>
      <w:tr w:rsidR="00212FBE" w:rsidRPr="00F45428" w14:paraId="12EF646F" w14:textId="77777777" w:rsidTr="00212FBE">
        <w:trPr>
          <w:trHeight w:val="279"/>
        </w:trPr>
        <w:tc>
          <w:tcPr>
            <w:tcW w:w="9747" w:type="dxa"/>
            <w:gridSpan w:val="5"/>
            <w:tcBorders>
              <w:top w:val="double" w:sz="4" w:space="0" w:color="auto"/>
              <w:left w:val="double" w:sz="4" w:space="0" w:color="auto"/>
              <w:right w:val="double" w:sz="4" w:space="0" w:color="auto"/>
            </w:tcBorders>
          </w:tcPr>
          <w:p w14:paraId="4A78AF71" w14:textId="77777777"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14:paraId="7AB52C1F" w14:textId="77777777" w:rsidTr="00212FBE">
        <w:trPr>
          <w:trHeight w:val="141"/>
        </w:trPr>
        <w:tc>
          <w:tcPr>
            <w:tcW w:w="9747" w:type="dxa"/>
            <w:gridSpan w:val="5"/>
            <w:tcBorders>
              <w:left w:val="double" w:sz="4" w:space="0" w:color="auto"/>
              <w:bottom w:val="double" w:sz="4" w:space="0" w:color="auto"/>
              <w:right w:val="double" w:sz="4" w:space="0" w:color="auto"/>
            </w:tcBorders>
          </w:tcPr>
          <w:p w14:paraId="04ECBCC3" w14:textId="77777777" w:rsidR="00212FBE" w:rsidRDefault="00212FBE" w:rsidP="00212FBE">
            <w:pPr>
              <w:pStyle w:val="Akapitzlist"/>
              <w:numPr>
                <w:ilvl w:val="0"/>
                <w:numId w:val="265"/>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14:paraId="09122E6E" w14:textId="77777777" w:rsidR="00212FBE" w:rsidRDefault="00212FBE" w:rsidP="00212FBE">
            <w:pPr>
              <w:pStyle w:val="Akapitzlist"/>
              <w:numPr>
                <w:ilvl w:val="0"/>
                <w:numId w:val="265"/>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14:paraId="198BDE2C" w14:textId="77777777" w:rsidR="00212FBE" w:rsidRDefault="00212FBE" w:rsidP="00212FBE">
            <w:pPr>
              <w:autoSpaceDN w:val="0"/>
              <w:textAlignment w:val="baseline"/>
            </w:pPr>
          </w:p>
          <w:p w14:paraId="25D6F7E8" w14:textId="77777777" w:rsidR="00212FBE" w:rsidRDefault="00212FBE" w:rsidP="00212FBE">
            <w:pPr>
              <w:autoSpaceDN w:val="0"/>
              <w:textAlignment w:val="baseline"/>
            </w:pPr>
          </w:p>
          <w:p w14:paraId="42F1426B" w14:textId="77777777" w:rsidR="00212FBE" w:rsidRDefault="00212FBE" w:rsidP="00212FBE">
            <w:pPr>
              <w:autoSpaceDN w:val="0"/>
              <w:textAlignment w:val="baseline"/>
            </w:pPr>
          </w:p>
          <w:p w14:paraId="3C8DD31F" w14:textId="77777777" w:rsidR="00212FBE" w:rsidRDefault="00212FBE" w:rsidP="00212FBE">
            <w:pPr>
              <w:autoSpaceDN w:val="0"/>
              <w:textAlignment w:val="baseline"/>
            </w:pPr>
          </w:p>
          <w:p w14:paraId="27E91458" w14:textId="77777777" w:rsidR="00212FBE" w:rsidRDefault="00212FBE" w:rsidP="00212FBE">
            <w:pPr>
              <w:autoSpaceDN w:val="0"/>
              <w:textAlignment w:val="baseline"/>
            </w:pPr>
          </w:p>
          <w:p w14:paraId="33BE43C5" w14:textId="77777777" w:rsidR="00212FBE" w:rsidRDefault="00212FBE" w:rsidP="00212FBE">
            <w:pPr>
              <w:autoSpaceDN w:val="0"/>
              <w:textAlignment w:val="baseline"/>
            </w:pPr>
          </w:p>
          <w:p w14:paraId="253AA134" w14:textId="77777777" w:rsidR="00212FBE" w:rsidRDefault="00212FBE" w:rsidP="00212FBE">
            <w:pPr>
              <w:autoSpaceDN w:val="0"/>
              <w:textAlignment w:val="baseline"/>
            </w:pPr>
          </w:p>
          <w:p w14:paraId="55470A0D" w14:textId="77777777" w:rsidR="00212FBE" w:rsidRDefault="00212FBE" w:rsidP="00212FBE">
            <w:pPr>
              <w:autoSpaceDN w:val="0"/>
              <w:textAlignment w:val="baseline"/>
            </w:pPr>
          </w:p>
          <w:p w14:paraId="21597D79" w14:textId="77777777" w:rsidR="00212FBE" w:rsidRDefault="00212FBE" w:rsidP="00212FBE">
            <w:pPr>
              <w:autoSpaceDN w:val="0"/>
              <w:textAlignment w:val="baseline"/>
            </w:pPr>
          </w:p>
          <w:p w14:paraId="012F6241" w14:textId="77777777" w:rsidR="00212FBE" w:rsidRDefault="00212FBE" w:rsidP="00212FBE">
            <w:pPr>
              <w:autoSpaceDN w:val="0"/>
              <w:textAlignment w:val="baseline"/>
            </w:pPr>
          </w:p>
          <w:p w14:paraId="11D8FC2E" w14:textId="77777777" w:rsidR="00212FBE" w:rsidRDefault="00212FBE" w:rsidP="00212FBE">
            <w:pPr>
              <w:autoSpaceDN w:val="0"/>
              <w:textAlignment w:val="baseline"/>
            </w:pPr>
          </w:p>
          <w:p w14:paraId="4C4F3CC4" w14:textId="77777777" w:rsidR="00212FBE" w:rsidRDefault="00212FBE" w:rsidP="00212FBE">
            <w:pPr>
              <w:autoSpaceDN w:val="0"/>
              <w:textAlignment w:val="baseline"/>
            </w:pPr>
          </w:p>
          <w:p w14:paraId="16DAF832" w14:textId="77777777" w:rsidR="00212FBE" w:rsidRDefault="00212FBE" w:rsidP="00212FBE">
            <w:pPr>
              <w:autoSpaceDN w:val="0"/>
              <w:textAlignment w:val="baseline"/>
            </w:pPr>
          </w:p>
          <w:p w14:paraId="69704ECF" w14:textId="77777777" w:rsidR="00212FBE" w:rsidRDefault="00212FBE" w:rsidP="00212FBE">
            <w:pPr>
              <w:autoSpaceDN w:val="0"/>
              <w:textAlignment w:val="baseline"/>
            </w:pPr>
          </w:p>
          <w:p w14:paraId="148C4154" w14:textId="77777777" w:rsidR="00212FBE" w:rsidRDefault="00212FBE" w:rsidP="00212FBE">
            <w:pPr>
              <w:autoSpaceDN w:val="0"/>
              <w:textAlignment w:val="baseline"/>
            </w:pPr>
          </w:p>
          <w:p w14:paraId="63B2FD18" w14:textId="77777777" w:rsidR="00212FBE" w:rsidRDefault="00212FBE" w:rsidP="00212FBE">
            <w:pPr>
              <w:autoSpaceDN w:val="0"/>
              <w:textAlignment w:val="baseline"/>
            </w:pPr>
          </w:p>
          <w:p w14:paraId="64A469CB" w14:textId="77777777" w:rsidR="00212FBE" w:rsidRDefault="00212FBE" w:rsidP="00212FBE">
            <w:pPr>
              <w:autoSpaceDN w:val="0"/>
              <w:textAlignment w:val="baseline"/>
            </w:pPr>
          </w:p>
          <w:p w14:paraId="127B760D" w14:textId="77777777" w:rsidR="00212FBE" w:rsidRDefault="00212FBE" w:rsidP="00212FBE">
            <w:pPr>
              <w:autoSpaceDN w:val="0"/>
              <w:textAlignment w:val="baseline"/>
            </w:pPr>
          </w:p>
          <w:p w14:paraId="256C9A61" w14:textId="77777777" w:rsidR="00212FBE" w:rsidRDefault="00212FBE" w:rsidP="00212FBE">
            <w:pPr>
              <w:autoSpaceDN w:val="0"/>
              <w:textAlignment w:val="baseline"/>
            </w:pPr>
          </w:p>
          <w:p w14:paraId="526B43EB" w14:textId="77777777" w:rsidR="00212FBE" w:rsidRDefault="00212FBE" w:rsidP="00212FBE">
            <w:pPr>
              <w:autoSpaceDN w:val="0"/>
              <w:textAlignment w:val="baseline"/>
            </w:pPr>
          </w:p>
          <w:p w14:paraId="78196F8D" w14:textId="77777777" w:rsidR="00212FBE" w:rsidRDefault="00212FBE" w:rsidP="00212FBE">
            <w:pPr>
              <w:autoSpaceDN w:val="0"/>
              <w:textAlignment w:val="baseline"/>
            </w:pPr>
          </w:p>
          <w:p w14:paraId="02D9649F" w14:textId="77777777" w:rsidR="00212FBE" w:rsidRDefault="00212FBE" w:rsidP="00212FBE">
            <w:pPr>
              <w:autoSpaceDN w:val="0"/>
              <w:textAlignment w:val="baseline"/>
            </w:pPr>
          </w:p>
          <w:p w14:paraId="68F5C68E" w14:textId="77777777" w:rsidR="00212FBE" w:rsidRDefault="00212FBE" w:rsidP="00212FBE">
            <w:pPr>
              <w:autoSpaceDN w:val="0"/>
              <w:textAlignment w:val="baseline"/>
            </w:pPr>
          </w:p>
          <w:p w14:paraId="37CF2887" w14:textId="77777777" w:rsidR="00212FBE" w:rsidRDefault="00212FBE" w:rsidP="00212FBE">
            <w:pPr>
              <w:autoSpaceDN w:val="0"/>
              <w:textAlignment w:val="baseline"/>
            </w:pPr>
          </w:p>
          <w:p w14:paraId="2152A5F3" w14:textId="77777777" w:rsidR="00212FBE" w:rsidRPr="00F45428" w:rsidRDefault="00212FBE" w:rsidP="00212FBE">
            <w:pPr>
              <w:autoSpaceDN w:val="0"/>
              <w:textAlignment w:val="baseline"/>
            </w:pPr>
          </w:p>
        </w:tc>
      </w:tr>
    </w:tbl>
    <w:p w14:paraId="35620128" w14:textId="77777777" w:rsidR="00212FBE" w:rsidRDefault="00212FBE">
      <w:pPr>
        <w:spacing w:after="200" w:line="276" w:lineRule="auto"/>
      </w:pPr>
    </w:p>
    <w:p w14:paraId="0BD32497" w14:textId="77777777" w:rsidR="00212FBE" w:rsidRDefault="00212FBE">
      <w:pPr>
        <w:spacing w:after="200" w:line="276" w:lineRule="auto"/>
      </w:pPr>
    </w:p>
    <w:p w14:paraId="3197537C" w14:textId="77777777" w:rsidR="00997F36" w:rsidRDefault="00997F36" w:rsidP="00EB7AC0"/>
    <w:p w14:paraId="014C537E" w14:textId="77777777" w:rsidR="00675AFD" w:rsidRDefault="00675AFD" w:rsidP="00675A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992"/>
        <w:gridCol w:w="3118"/>
        <w:gridCol w:w="1134"/>
      </w:tblGrid>
      <w:tr w:rsidR="002565E2" w:rsidRPr="00CB7DB4" w14:paraId="653EF788" w14:textId="77777777" w:rsidTr="001B3A8F">
        <w:tc>
          <w:tcPr>
            <w:tcW w:w="1384" w:type="dxa"/>
            <w:tcBorders>
              <w:top w:val="double" w:sz="4" w:space="0" w:color="auto"/>
              <w:left w:val="double" w:sz="4" w:space="0" w:color="auto"/>
              <w:bottom w:val="double" w:sz="4" w:space="0" w:color="auto"/>
            </w:tcBorders>
            <w:shd w:val="clear" w:color="auto" w:fill="auto"/>
          </w:tcPr>
          <w:p w14:paraId="682BC8FC" w14:textId="77777777" w:rsidR="002565E2" w:rsidRPr="00CB7DB4" w:rsidRDefault="002565E2" w:rsidP="001B3A8F">
            <w:pPr>
              <w:rPr>
                <w:szCs w:val="24"/>
              </w:rPr>
            </w:pPr>
            <w:r w:rsidRPr="00CB7DB4">
              <w:rPr>
                <w:szCs w:val="24"/>
              </w:rPr>
              <w:t xml:space="preserve">Nazwa </w:t>
            </w:r>
            <w:r w:rsidRPr="00CB7DB4">
              <w:rPr>
                <w:szCs w:val="24"/>
              </w:rPr>
              <w:br/>
              <w:t>i symbol</w:t>
            </w:r>
          </w:p>
        </w:tc>
        <w:tc>
          <w:tcPr>
            <w:tcW w:w="7229" w:type="dxa"/>
            <w:gridSpan w:val="3"/>
            <w:tcBorders>
              <w:top w:val="double" w:sz="4" w:space="0" w:color="auto"/>
            </w:tcBorders>
            <w:shd w:val="clear" w:color="auto" w:fill="auto"/>
          </w:tcPr>
          <w:p w14:paraId="72CA5EEF" w14:textId="77777777" w:rsidR="002565E2" w:rsidRPr="00CB7DB4" w:rsidRDefault="002565E2" w:rsidP="0074434B">
            <w:pPr>
              <w:pStyle w:val="Nagwek3"/>
              <w:spacing w:before="120"/>
            </w:pPr>
            <w:bookmarkStart w:id="81" w:name="_Toc430695243"/>
            <w:bookmarkStart w:id="82" w:name="_Toc36796967"/>
            <w:r w:rsidRPr="00CB7DB4">
              <w:t>CENTRUM WSPIERANIA NAUKI</w:t>
            </w:r>
            <w:bookmarkEnd w:id="81"/>
            <w:bookmarkEnd w:id="82"/>
            <w:r>
              <w:t xml:space="preserve"> </w:t>
            </w:r>
          </w:p>
        </w:tc>
        <w:tc>
          <w:tcPr>
            <w:tcW w:w="1134" w:type="dxa"/>
            <w:tcBorders>
              <w:top w:val="double" w:sz="4" w:space="0" w:color="auto"/>
              <w:right w:val="double" w:sz="4" w:space="0" w:color="auto"/>
            </w:tcBorders>
            <w:shd w:val="clear" w:color="auto" w:fill="auto"/>
          </w:tcPr>
          <w:p w14:paraId="58A8F800" w14:textId="77777777" w:rsidR="002565E2" w:rsidRPr="00CB7DB4" w:rsidRDefault="002565E2" w:rsidP="0074434B">
            <w:pPr>
              <w:spacing w:before="120" w:after="120"/>
              <w:rPr>
                <w:b/>
                <w:sz w:val="26"/>
                <w:szCs w:val="26"/>
              </w:rPr>
            </w:pPr>
            <w:r w:rsidRPr="00CB7DB4">
              <w:rPr>
                <w:b/>
                <w:sz w:val="26"/>
                <w:szCs w:val="26"/>
              </w:rPr>
              <w:t>RN-N</w:t>
            </w:r>
          </w:p>
        </w:tc>
      </w:tr>
      <w:tr w:rsidR="002565E2" w:rsidRPr="00CB7DB4" w14:paraId="62253044" w14:textId="77777777" w:rsidTr="001B3A8F">
        <w:tc>
          <w:tcPr>
            <w:tcW w:w="1384" w:type="dxa"/>
            <w:vMerge w:val="restart"/>
            <w:tcBorders>
              <w:top w:val="double" w:sz="4" w:space="0" w:color="auto"/>
              <w:left w:val="double" w:sz="4" w:space="0" w:color="auto"/>
            </w:tcBorders>
            <w:shd w:val="clear" w:color="auto" w:fill="auto"/>
          </w:tcPr>
          <w:p w14:paraId="3BAB0CF3" w14:textId="77777777" w:rsidR="002565E2" w:rsidRPr="00CB7DB4" w:rsidRDefault="002565E2" w:rsidP="001B3A8F">
            <w:pPr>
              <w:rPr>
                <w:szCs w:val="24"/>
              </w:rPr>
            </w:pPr>
            <w:r w:rsidRPr="00CB7DB4">
              <w:rPr>
                <w:szCs w:val="24"/>
              </w:rPr>
              <w:t xml:space="preserve">Jednostka </w:t>
            </w:r>
            <w:r w:rsidRPr="00CB7DB4">
              <w:rPr>
                <w:szCs w:val="24"/>
              </w:rPr>
              <w:br/>
              <w:t>nadrzędna</w:t>
            </w:r>
          </w:p>
        </w:tc>
        <w:tc>
          <w:tcPr>
            <w:tcW w:w="4111" w:type="dxa"/>
            <w:gridSpan w:val="2"/>
            <w:tcBorders>
              <w:top w:val="double" w:sz="4" w:space="0" w:color="auto"/>
            </w:tcBorders>
            <w:shd w:val="clear" w:color="auto" w:fill="auto"/>
          </w:tcPr>
          <w:p w14:paraId="2C1C9960" w14:textId="77777777" w:rsidR="002565E2" w:rsidRPr="00CB7DB4" w:rsidRDefault="002565E2" w:rsidP="001B3A8F">
            <w:pPr>
              <w:rPr>
                <w:szCs w:val="24"/>
              </w:rPr>
            </w:pPr>
            <w:r w:rsidRPr="00CB7DB4">
              <w:rPr>
                <w:szCs w:val="24"/>
              </w:rPr>
              <w:t>Podległość formalna</w:t>
            </w:r>
          </w:p>
        </w:tc>
        <w:tc>
          <w:tcPr>
            <w:tcW w:w="4252" w:type="dxa"/>
            <w:gridSpan w:val="2"/>
            <w:tcBorders>
              <w:top w:val="double" w:sz="4" w:space="0" w:color="auto"/>
              <w:right w:val="double" w:sz="4" w:space="0" w:color="auto"/>
            </w:tcBorders>
            <w:shd w:val="clear" w:color="auto" w:fill="auto"/>
          </w:tcPr>
          <w:p w14:paraId="6034BC35" w14:textId="77777777" w:rsidR="002565E2" w:rsidRPr="00CB7DB4" w:rsidRDefault="002565E2" w:rsidP="001B3A8F">
            <w:pPr>
              <w:rPr>
                <w:szCs w:val="24"/>
              </w:rPr>
            </w:pPr>
            <w:r w:rsidRPr="00CB7DB4">
              <w:rPr>
                <w:szCs w:val="24"/>
              </w:rPr>
              <w:t>Podległość merytoryczna</w:t>
            </w:r>
          </w:p>
        </w:tc>
      </w:tr>
      <w:tr w:rsidR="002565E2" w:rsidRPr="00CB7DB4" w14:paraId="0EE9FD7D" w14:textId="77777777" w:rsidTr="001B3A8F">
        <w:trPr>
          <w:trHeight w:val="376"/>
        </w:trPr>
        <w:tc>
          <w:tcPr>
            <w:tcW w:w="1384" w:type="dxa"/>
            <w:vMerge/>
            <w:tcBorders>
              <w:left w:val="double" w:sz="4" w:space="0" w:color="auto"/>
              <w:bottom w:val="double" w:sz="4" w:space="0" w:color="auto"/>
            </w:tcBorders>
            <w:shd w:val="clear" w:color="auto" w:fill="auto"/>
          </w:tcPr>
          <w:p w14:paraId="47B999F0" w14:textId="77777777" w:rsidR="002565E2" w:rsidRPr="00CB7DB4" w:rsidRDefault="002565E2" w:rsidP="001B3A8F">
            <w:pPr>
              <w:rPr>
                <w:szCs w:val="24"/>
              </w:rPr>
            </w:pPr>
          </w:p>
        </w:tc>
        <w:tc>
          <w:tcPr>
            <w:tcW w:w="3119" w:type="dxa"/>
            <w:tcBorders>
              <w:bottom w:val="double" w:sz="4" w:space="0" w:color="auto"/>
            </w:tcBorders>
            <w:shd w:val="clear" w:color="auto" w:fill="auto"/>
          </w:tcPr>
          <w:p w14:paraId="365361FB" w14:textId="77777777" w:rsidR="002565E2" w:rsidRPr="00CB7DB4" w:rsidRDefault="002565E2" w:rsidP="001B3A8F">
            <w:pPr>
              <w:rPr>
                <w:szCs w:val="24"/>
              </w:rPr>
            </w:pPr>
            <w:r w:rsidRPr="00CB7DB4">
              <w:rPr>
                <w:szCs w:val="24"/>
              </w:rPr>
              <w:t>Kanclerz</w:t>
            </w:r>
          </w:p>
        </w:tc>
        <w:tc>
          <w:tcPr>
            <w:tcW w:w="992" w:type="dxa"/>
            <w:tcBorders>
              <w:bottom w:val="double" w:sz="4" w:space="0" w:color="auto"/>
            </w:tcBorders>
            <w:shd w:val="clear" w:color="auto" w:fill="auto"/>
          </w:tcPr>
          <w:p w14:paraId="37E2B333" w14:textId="77777777" w:rsidR="002565E2" w:rsidRPr="00CB7DB4" w:rsidRDefault="002565E2" w:rsidP="001B3A8F">
            <w:pPr>
              <w:rPr>
                <w:szCs w:val="24"/>
              </w:rPr>
            </w:pPr>
            <w:r w:rsidRPr="00CB7DB4">
              <w:rPr>
                <w:szCs w:val="24"/>
              </w:rPr>
              <w:t>RA</w:t>
            </w:r>
          </w:p>
        </w:tc>
        <w:tc>
          <w:tcPr>
            <w:tcW w:w="3118" w:type="dxa"/>
            <w:tcBorders>
              <w:bottom w:val="double" w:sz="4" w:space="0" w:color="auto"/>
            </w:tcBorders>
            <w:shd w:val="clear" w:color="auto" w:fill="auto"/>
          </w:tcPr>
          <w:p w14:paraId="0F017D47" w14:textId="77777777" w:rsidR="002565E2" w:rsidRPr="00CB7DB4" w:rsidRDefault="002565E2" w:rsidP="001B3A8F">
            <w:pPr>
              <w:rPr>
                <w:szCs w:val="24"/>
              </w:rPr>
            </w:pPr>
            <w:r w:rsidRPr="00CB7DB4">
              <w:rPr>
                <w:szCs w:val="24"/>
              </w:rPr>
              <w:t>Prorektor ds. Nauki</w:t>
            </w:r>
          </w:p>
        </w:tc>
        <w:tc>
          <w:tcPr>
            <w:tcW w:w="1134" w:type="dxa"/>
            <w:tcBorders>
              <w:bottom w:val="double" w:sz="4" w:space="0" w:color="auto"/>
              <w:right w:val="double" w:sz="4" w:space="0" w:color="auto"/>
            </w:tcBorders>
            <w:shd w:val="clear" w:color="auto" w:fill="auto"/>
          </w:tcPr>
          <w:p w14:paraId="472FC6CA" w14:textId="77777777" w:rsidR="002565E2" w:rsidRPr="00CB7DB4" w:rsidRDefault="002565E2" w:rsidP="001B3A8F">
            <w:pPr>
              <w:rPr>
                <w:szCs w:val="24"/>
              </w:rPr>
            </w:pPr>
            <w:r w:rsidRPr="00CB7DB4">
              <w:rPr>
                <w:szCs w:val="24"/>
              </w:rPr>
              <w:t>RN</w:t>
            </w:r>
          </w:p>
        </w:tc>
      </w:tr>
      <w:tr w:rsidR="002565E2" w:rsidRPr="00CB7DB4" w14:paraId="246A5DBF" w14:textId="77777777" w:rsidTr="001B3A8F">
        <w:tc>
          <w:tcPr>
            <w:tcW w:w="1384" w:type="dxa"/>
            <w:vMerge w:val="restart"/>
            <w:tcBorders>
              <w:top w:val="double" w:sz="4" w:space="0" w:color="auto"/>
              <w:left w:val="double" w:sz="4" w:space="0" w:color="auto"/>
            </w:tcBorders>
            <w:shd w:val="clear" w:color="auto" w:fill="auto"/>
          </w:tcPr>
          <w:p w14:paraId="41AE708A" w14:textId="77777777" w:rsidR="002565E2" w:rsidRPr="00CB7DB4" w:rsidRDefault="002565E2" w:rsidP="001B3A8F">
            <w:pPr>
              <w:rPr>
                <w:szCs w:val="24"/>
              </w:rPr>
            </w:pPr>
            <w:r w:rsidRPr="00CB7DB4">
              <w:rPr>
                <w:szCs w:val="24"/>
              </w:rPr>
              <w:t xml:space="preserve">Jednostki </w:t>
            </w:r>
            <w:r w:rsidRPr="00CB7DB4">
              <w:rPr>
                <w:szCs w:val="24"/>
              </w:rPr>
              <w:br/>
              <w:t>podległe</w:t>
            </w:r>
          </w:p>
        </w:tc>
        <w:tc>
          <w:tcPr>
            <w:tcW w:w="4111" w:type="dxa"/>
            <w:gridSpan w:val="2"/>
            <w:shd w:val="clear" w:color="auto" w:fill="auto"/>
          </w:tcPr>
          <w:p w14:paraId="5C202696" w14:textId="77777777" w:rsidR="002565E2" w:rsidRPr="00CB7DB4" w:rsidRDefault="002565E2" w:rsidP="001B3A8F">
            <w:pPr>
              <w:rPr>
                <w:szCs w:val="24"/>
              </w:rPr>
            </w:pPr>
            <w:r w:rsidRPr="00CB7DB4">
              <w:rPr>
                <w:szCs w:val="24"/>
              </w:rPr>
              <w:t>Podległość formalna</w:t>
            </w:r>
          </w:p>
        </w:tc>
        <w:tc>
          <w:tcPr>
            <w:tcW w:w="4252" w:type="dxa"/>
            <w:gridSpan w:val="2"/>
            <w:tcBorders>
              <w:right w:val="double" w:sz="4" w:space="0" w:color="auto"/>
            </w:tcBorders>
            <w:shd w:val="clear" w:color="auto" w:fill="auto"/>
          </w:tcPr>
          <w:p w14:paraId="58753B22" w14:textId="77777777" w:rsidR="002565E2" w:rsidRPr="00CB7DB4" w:rsidRDefault="002565E2" w:rsidP="001B3A8F">
            <w:pPr>
              <w:rPr>
                <w:szCs w:val="24"/>
              </w:rPr>
            </w:pPr>
            <w:r w:rsidRPr="00CB7DB4">
              <w:rPr>
                <w:szCs w:val="24"/>
              </w:rPr>
              <w:t>Podległość merytoryczna</w:t>
            </w:r>
          </w:p>
        </w:tc>
      </w:tr>
      <w:tr w:rsidR="002565E2" w:rsidRPr="00CB7DB4" w14:paraId="15EBAECD" w14:textId="77777777" w:rsidTr="001B3A8F">
        <w:trPr>
          <w:trHeight w:val="204"/>
        </w:trPr>
        <w:tc>
          <w:tcPr>
            <w:tcW w:w="1384" w:type="dxa"/>
            <w:vMerge/>
            <w:tcBorders>
              <w:left w:val="double" w:sz="4" w:space="0" w:color="auto"/>
              <w:bottom w:val="double" w:sz="4" w:space="0" w:color="auto"/>
            </w:tcBorders>
            <w:shd w:val="clear" w:color="auto" w:fill="auto"/>
          </w:tcPr>
          <w:p w14:paraId="1F9B2C6D" w14:textId="77777777" w:rsidR="002565E2" w:rsidRPr="00CB7DB4" w:rsidRDefault="002565E2" w:rsidP="001B3A8F">
            <w:pPr>
              <w:rPr>
                <w:szCs w:val="24"/>
              </w:rPr>
            </w:pPr>
          </w:p>
        </w:tc>
        <w:tc>
          <w:tcPr>
            <w:tcW w:w="3119" w:type="dxa"/>
            <w:tcBorders>
              <w:bottom w:val="double" w:sz="4" w:space="0" w:color="auto"/>
            </w:tcBorders>
            <w:shd w:val="clear" w:color="auto" w:fill="auto"/>
          </w:tcPr>
          <w:p w14:paraId="1F040261" w14:textId="77777777" w:rsidR="002565E2" w:rsidRPr="00CB7DB4" w:rsidRDefault="002565E2" w:rsidP="001B3A8F">
            <w:pPr>
              <w:rPr>
                <w:szCs w:val="24"/>
              </w:rPr>
            </w:pPr>
          </w:p>
        </w:tc>
        <w:tc>
          <w:tcPr>
            <w:tcW w:w="992" w:type="dxa"/>
            <w:tcBorders>
              <w:bottom w:val="double" w:sz="4" w:space="0" w:color="auto"/>
            </w:tcBorders>
            <w:shd w:val="clear" w:color="auto" w:fill="auto"/>
          </w:tcPr>
          <w:p w14:paraId="77DC003A" w14:textId="77777777" w:rsidR="002565E2" w:rsidRPr="00CB7DB4" w:rsidRDefault="002565E2" w:rsidP="001B3A8F">
            <w:pPr>
              <w:rPr>
                <w:szCs w:val="24"/>
              </w:rPr>
            </w:pPr>
          </w:p>
        </w:tc>
        <w:tc>
          <w:tcPr>
            <w:tcW w:w="3118" w:type="dxa"/>
            <w:tcBorders>
              <w:bottom w:val="double" w:sz="4" w:space="0" w:color="auto"/>
            </w:tcBorders>
            <w:shd w:val="clear" w:color="auto" w:fill="auto"/>
          </w:tcPr>
          <w:p w14:paraId="4E01ABBA" w14:textId="77777777" w:rsidR="002565E2" w:rsidRPr="00CB7DB4" w:rsidRDefault="002565E2" w:rsidP="001B3A8F">
            <w:pPr>
              <w:spacing w:line="276" w:lineRule="auto"/>
              <w:rPr>
                <w:szCs w:val="24"/>
              </w:rPr>
            </w:pPr>
          </w:p>
        </w:tc>
        <w:tc>
          <w:tcPr>
            <w:tcW w:w="1134" w:type="dxa"/>
            <w:tcBorders>
              <w:bottom w:val="double" w:sz="4" w:space="0" w:color="auto"/>
              <w:right w:val="double" w:sz="4" w:space="0" w:color="auto"/>
            </w:tcBorders>
            <w:shd w:val="clear" w:color="auto" w:fill="auto"/>
          </w:tcPr>
          <w:p w14:paraId="3125E5BF" w14:textId="77777777" w:rsidR="002565E2" w:rsidRPr="00CB7DB4" w:rsidRDefault="002565E2" w:rsidP="001B3A8F">
            <w:pPr>
              <w:rPr>
                <w:szCs w:val="24"/>
              </w:rPr>
            </w:pPr>
          </w:p>
        </w:tc>
      </w:tr>
      <w:tr w:rsidR="002565E2" w:rsidRPr="00CB7DB4" w14:paraId="729741BE" w14:textId="77777777" w:rsidTr="001B3A8F">
        <w:tc>
          <w:tcPr>
            <w:tcW w:w="9747" w:type="dxa"/>
            <w:gridSpan w:val="5"/>
            <w:tcBorders>
              <w:top w:val="single" w:sz="4" w:space="0" w:color="auto"/>
              <w:left w:val="nil"/>
              <w:bottom w:val="double" w:sz="4" w:space="0" w:color="auto"/>
              <w:right w:val="nil"/>
            </w:tcBorders>
            <w:shd w:val="clear" w:color="auto" w:fill="auto"/>
          </w:tcPr>
          <w:p w14:paraId="0D9D9CDB" w14:textId="77777777" w:rsidR="002565E2" w:rsidRPr="00CB7DB4" w:rsidRDefault="002565E2" w:rsidP="001B3A8F">
            <w:pPr>
              <w:rPr>
                <w:szCs w:val="24"/>
              </w:rPr>
            </w:pPr>
          </w:p>
        </w:tc>
      </w:tr>
      <w:tr w:rsidR="002565E2" w:rsidRPr="00CB7DB4" w14:paraId="3FCAEFA2" w14:textId="77777777" w:rsidTr="001B3A8F">
        <w:trPr>
          <w:trHeight w:val="309"/>
        </w:trPr>
        <w:tc>
          <w:tcPr>
            <w:tcW w:w="9747" w:type="dxa"/>
            <w:gridSpan w:val="5"/>
            <w:tcBorders>
              <w:top w:val="double" w:sz="4" w:space="0" w:color="auto"/>
              <w:left w:val="double" w:sz="4" w:space="0" w:color="auto"/>
              <w:right w:val="double" w:sz="4" w:space="0" w:color="auto"/>
            </w:tcBorders>
            <w:shd w:val="clear" w:color="auto" w:fill="auto"/>
          </w:tcPr>
          <w:p w14:paraId="2FC1FB1A" w14:textId="77777777" w:rsidR="002565E2" w:rsidRPr="00CB7DB4" w:rsidRDefault="002565E2" w:rsidP="001B3A8F">
            <w:pPr>
              <w:spacing w:line="276" w:lineRule="auto"/>
              <w:rPr>
                <w:szCs w:val="24"/>
              </w:rPr>
            </w:pPr>
            <w:r w:rsidRPr="00CB7DB4">
              <w:rPr>
                <w:szCs w:val="24"/>
              </w:rPr>
              <w:t xml:space="preserve">Cel działalności </w:t>
            </w:r>
          </w:p>
        </w:tc>
      </w:tr>
      <w:tr w:rsidR="002565E2" w:rsidRPr="00CB7DB4" w14:paraId="67A22027" w14:textId="77777777" w:rsidTr="002565E2">
        <w:trPr>
          <w:trHeight w:val="1844"/>
        </w:trPr>
        <w:tc>
          <w:tcPr>
            <w:tcW w:w="9747" w:type="dxa"/>
            <w:gridSpan w:val="5"/>
            <w:tcBorders>
              <w:left w:val="double" w:sz="4" w:space="0" w:color="auto"/>
              <w:bottom w:val="double" w:sz="4" w:space="0" w:color="auto"/>
              <w:right w:val="double" w:sz="4" w:space="0" w:color="auto"/>
            </w:tcBorders>
            <w:shd w:val="clear" w:color="auto" w:fill="auto"/>
          </w:tcPr>
          <w:p w14:paraId="6757F5DD"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Koordynacja i obsługa administracyjna procesu naukowego na poziomie całej Uczelni.</w:t>
            </w:r>
          </w:p>
          <w:p w14:paraId="347FFB39"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Aktywne wspieranie pracowników w pozyskiwaniu i rozliczaniu środków finansowych na badania, pochodzących ze źródeł krajowych, zagranicznych i własnych.</w:t>
            </w:r>
          </w:p>
          <w:p w14:paraId="2CD58EAD" w14:textId="041D87C9"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 xml:space="preserve">Ochrona wyników badań naukowych lub </w:t>
            </w:r>
            <w:r w:rsidR="00F771CA">
              <w:rPr>
                <w:szCs w:val="24"/>
              </w:rPr>
              <w:t>prac rozwojowych prowadzonych w</w:t>
            </w:r>
            <w:r w:rsidRPr="00CB7DB4">
              <w:rPr>
                <w:szCs w:val="24"/>
              </w:rPr>
              <w:t xml:space="preserve"> Uczelni</w:t>
            </w:r>
            <w:r w:rsidRPr="00CB7DB4">
              <w:rPr>
                <w:rFonts w:ascii="Georgia" w:hAnsi="Georgia"/>
              </w:rPr>
              <w:t>.</w:t>
            </w:r>
          </w:p>
          <w:p w14:paraId="17CF5BF1"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Komercjalizacja wyników badań naukowych.</w:t>
            </w:r>
          </w:p>
          <w:p w14:paraId="0906DEE8" w14:textId="77777777" w:rsidR="002565E2" w:rsidRPr="00CB7DB4" w:rsidRDefault="002565E2" w:rsidP="001B3A8F">
            <w:pPr>
              <w:pStyle w:val="Akapitzlist"/>
              <w:spacing w:before="240" w:line="240" w:lineRule="auto"/>
              <w:ind w:left="360"/>
              <w:rPr>
                <w:szCs w:val="24"/>
              </w:rPr>
            </w:pPr>
          </w:p>
        </w:tc>
      </w:tr>
      <w:tr w:rsidR="002565E2" w:rsidRPr="00CB7DB4" w14:paraId="2AA160B2" w14:textId="77777777" w:rsidTr="00B63724">
        <w:trPr>
          <w:trHeight w:val="408"/>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156A7C1D" w14:textId="77777777" w:rsidR="00997F36" w:rsidRDefault="00997F36" w:rsidP="001B3A8F">
            <w:pPr>
              <w:rPr>
                <w:szCs w:val="24"/>
              </w:rPr>
            </w:pPr>
          </w:p>
          <w:p w14:paraId="51B86902" w14:textId="77777777" w:rsidR="002565E2" w:rsidRPr="00CB7DB4" w:rsidRDefault="002565E2" w:rsidP="001B3A8F">
            <w:pPr>
              <w:rPr>
                <w:szCs w:val="24"/>
              </w:rPr>
            </w:pPr>
            <w:r w:rsidRPr="00CB7DB4">
              <w:rPr>
                <w:szCs w:val="24"/>
              </w:rPr>
              <w:t>Kluczowe zadania</w:t>
            </w:r>
          </w:p>
        </w:tc>
      </w:tr>
      <w:tr w:rsidR="002565E2" w:rsidRPr="00CB7DB4" w14:paraId="224C332E" w14:textId="77777777" w:rsidTr="003B6662">
        <w:trPr>
          <w:trHeight w:val="469"/>
        </w:trPr>
        <w:tc>
          <w:tcPr>
            <w:tcW w:w="9747" w:type="dxa"/>
            <w:gridSpan w:val="5"/>
            <w:tcBorders>
              <w:left w:val="double" w:sz="4" w:space="0" w:color="auto"/>
              <w:bottom w:val="double" w:sz="4" w:space="0" w:color="auto"/>
              <w:right w:val="double" w:sz="4" w:space="0" w:color="auto"/>
            </w:tcBorders>
            <w:shd w:val="clear" w:color="auto" w:fill="auto"/>
          </w:tcPr>
          <w:p w14:paraId="0C0766E2" w14:textId="77777777" w:rsidR="002565E2" w:rsidRPr="002565E2" w:rsidRDefault="002565E2" w:rsidP="00E84C14">
            <w:pPr>
              <w:shd w:val="clear" w:color="auto" w:fill="FFFFFF"/>
              <w:spacing w:before="240" w:line="276" w:lineRule="auto"/>
              <w:ind w:right="10"/>
              <w:contextualSpacing/>
              <w:jc w:val="both"/>
              <w:rPr>
                <w:color w:val="000000"/>
                <w:spacing w:val="-6"/>
                <w:sz w:val="16"/>
                <w:szCs w:val="16"/>
              </w:rPr>
            </w:pPr>
          </w:p>
          <w:p w14:paraId="130293E4" w14:textId="77777777" w:rsidR="002565E2" w:rsidRPr="00CB7DB4" w:rsidRDefault="002565E2" w:rsidP="00E84C14">
            <w:pPr>
              <w:shd w:val="clear" w:color="auto" w:fill="FFFFFF"/>
              <w:spacing w:before="240" w:after="240" w:line="276" w:lineRule="auto"/>
              <w:ind w:right="10"/>
              <w:contextualSpacing/>
              <w:jc w:val="both"/>
              <w:rPr>
                <w:b/>
                <w:color w:val="000000"/>
                <w:spacing w:val="-6"/>
                <w:szCs w:val="24"/>
              </w:rPr>
            </w:pPr>
            <w:r w:rsidRPr="00CB7DB4">
              <w:rPr>
                <w:b/>
                <w:color w:val="000000"/>
                <w:spacing w:val="-6"/>
                <w:szCs w:val="24"/>
              </w:rPr>
              <w:t xml:space="preserve">Sekcja Krajowych Projektów Naukowych </w:t>
            </w:r>
          </w:p>
          <w:p w14:paraId="64F0569C"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krajowych, w szczególności:  </w:t>
            </w:r>
          </w:p>
          <w:p w14:paraId="73379521"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podział i rozliczenie dotacji na utrzymanie potencjału badawczego wydziałów,</w:t>
            </w:r>
          </w:p>
          <w:p w14:paraId="366119DC"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organizowanie i obsługa konkursów na badania naukowe lub prace rozwojowe służące rozwojowi młodych naukowców oraz uczestników studiów doktoranckich,</w:t>
            </w:r>
          </w:p>
          <w:p w14:paraId="4629E4F6"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przygotowywanie rankingów działalności naukowej poszczególnych jednostek organizacyjnych wydziałowych, na podstawie przeprowadzonej oceny wewnętrznej, </w:t>
            </w:r>
          </w:p>
          <w:p w14:paraId="50419B9D"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7FFBC59A"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D728ED">
              <w:rPr>
                <w:szCs w:val="24"/>
              </w:rPr>
              <w:br/>
            </w:r>
            <w:r w:rsidRPr="00CB7DB4">
              <w:rPr>
                <w:szCs w:val="24"/>
              </w:rPr>
              <w:t>i inwestycji budowlanych służących potrzebom badań naukowych lub prac rozwojowych,</w:t>
            </w:r>
          </w:p>
          <w:p w14:paraId="78D8908A"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272DF80B"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299185DB"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4EC8DD74"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0AE47C24"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p>
          <w:p w14:paraId="7A7B321D"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633E75D9" w14:textId="77777777" w:rsidR="002565E2" w:rsidRPr="003B6662"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krajowych, aktywna promocja możliwości aplikowania o granty naukowe.  </w:t>
            </w:r>
          </w:p>
          <w:p w14:paraId="6E3BF4A6" w14:textId="6BEB88B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t>
            </w:r>
            <w:r w:rsidRPr="00CB7DB4">
              <w:rPr>
                <w:szCs w:val="24"/>
              </w:rPr>
              <w:lastRenderedPageBreak/>
              <w:t xml:space="preserve">wytycznych i procedur dla poszczególnych konkursów, pomoc w opracowaniu budżetów </w:t>
            </w:r>
            <w:r w:rsidR="00997F36">
              <w:rPr>
                <w:szCs w:val="24"/>
              </w:rPr>
              <w:br/>
            </w:r>
            <w:r w:rsidRPr="00CB7DB4">
              <w:rPr>
                <w:szCs w:val="24"/>
              </w:rPr>
              <w:t xml:space="preserve">i wniosków aplikacyjnych, monitorowanie wyników konkursów, przygotowanie ewentualnych </w:t>
            </w:r>
            <w:proofErr w:type="spellStart"/>
            <w:r w:rsidRPr="00CB7DB4">
              <w:rPr>
                <w:szCs w:val="24"/>
              </w:rPr>
              <w:t>odwołań</w:t>
            </w:r>
            <w:proofErr w:type="spellEnd"/>
            <w:r w:rsidRPr="00CB7DB4">
              <w:rPr>
                <w:szCs w:val="24"/>
              </w:rPr>
              <w:t xml:space="preserve"> i uzupełnień. </w:t>
            </w:r>
          </w:p>
          <w:p w14:paraId="0D2576F3"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7150F874"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i realizacji umów z obszaru nauki w ramach projektów krajowych, w tym we współpracy </w:t>
            </w:r>
            <w:r w:rsidR="0074434B">
              <w:rPr>
                <w:szCs w:val="24"/>
              </w:rPr>
              <w:br/>
            </w:r>
            <w:r w:rsidRPr="00CB7DB4">
              <w:rPr>
                <w:szCs w:val="24"/>
              </w:rPr>
              <w:t>z podmiotami gospodarczymi.</w:t>
            </w:r>
          </w:p>
          <w:p w14:paraId="4A58727A"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3E2C815F" w14:textId="0A439354"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krajowe,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C6BE530"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62444DCF"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Obsługa administracyjna Senackiej Komisji Badań Naukowych.</w:t>
            </w:r>
          </w:p>
          <w:p w14:paraId="7169E333" w14:textId="77777777" w:rsidR="002565E2" w:rsidRPr="00CB7DB4" w:rsidRDefault="002565E2" w:rsidP="00E84C14">
            <w:pPr>
              <w:pStyle w:val="Akapitzlist"/>
              <w:spacing w:before="240" w:line="276" w:lineRule="auto"/>
              <w:ind w:left="360"/>
              <w:rPr>
                <w:rFonts w:eastAsia="Times New Roman"/>
                <w:color w:val="auto"/>
                <w:szCs w:val="24"/>
                <w:lang w:eastAsia="pl-PL"/>
              </w:rPr>
            </w:pPr>
          </w:p>
          <w:p w14:paraId="063E160A" w14:textId="77777777" w:rsidR="002565E2" w:rsidRPr="00CB7DB4" w:rsidRDefault="002565E2" w:rsidP="00E84C14">
            <w:pPr>
              <w:shd w:val="clear" w:color="auto" w:fill="FFFFFF"/>
              <w:spacing w:line="276" w:lineRule="auto"/>
              <w:ind w:right="11"/>
              <w:contextualSpacing/>
              <w:jc w:val="both"/>
              <w:rPr>
                <w:b/>
                <w:color w:val="000000"/>
                <w:spacing w:val="-6"/>
                <w:szCs w:val="24"/>
              </w:rPr>
            </w:pPr>
            <w:r w:rsidRPr="00CB7DB4">
              <w:rPr>
                <w:b/>
                <w:color w:val="000000"/>
                <w:spacing w:val="-6"/>
                <w:szCs w:val="24"/>
              </w:rPr>
              <w:t>Sekcja Międzynarodowych Projektów Naukowych</w:t>
            </w:r>
          </w:p>
          <w:p w14:paraId="16E03083"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międzynarodowych, w szczególności:  </w:t>
            </w:r>
          </w:p>
          <w:p w14:paraId="31B1D1E1"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0DCD78BC"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B63724">
              <w:rPr>
                <w:szCs w:val="24"/>
              </w:rPr>
              <w:br/>
            </w:r>
            <w:r w:rsidRPr="00CB7DB4">
              <w:rPr>
                <w:szCs w:val="24"/>
              </w:rPr>
              <w:t>i inwestycji budowlanych służących potrzebom badań naukowych lub prac rozwojowych,</w:t>
            </w:r>
          </w:p>
          <w:p w14:paraId="1E9D8F87"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1D97EF9C"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68CFE4AC"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0A8492BF"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1AFE7152" w14:textId="6FBD8CA4"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r w:rsidR="00D04115">
              <w:rPr>
                <w:szCs w:val="24"/>
              </w:rPr>
              <w:t>,</w:t>
            </w:r>
          </w:p>
          <w:p w14:paraId="2E4E18A7"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05148B8C"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międzynarodowych, aktywna promocja możliwości aplikowania o granty naukowe.  </w:t>
            </w:r>
          </w:p>
          <w:p w14:paraId="003A3B47"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wytycznych i procedur dla poszczególnych konkursów, pomoc w opracowaniu budżetów i wniosków aplikacyjnych, monitorowanie wyników konkursów, przygotowanie ewentualnych </w:t>
            </w:r>
            <w:proofErr w:type="spellStart"/>
            <w:r w:rsidRPr="00CB7DB4">
              <w:rPr>
                <w:szCs w:val="24"/>
              </w:rPr>
              <w:t>odwołań</w:t>
            </w:r>
            <w:proofErr w:type="spellEnd"/>
            <w:r w:rsidRPr="00CB7DB4">
              <w:rPr>
                <w:szCs w:val="24"/>
              </w:rPr>
              <w:t xml:space="preserve"> </w:t>
            </w:r>
            <w:r w:rsidR="00B63724">
              <w:rPr>
                <w:szCs w:val="24"/>
              </w:rPr>
              <w:br/>
            </w:r>
            <w:r w:rsidRPr="00CB7DB4">
              <w:rPr>
                <w:szCs w:val="24"/>
              </w:rPr>
              <w:t xml:space="preserve">i uzupełnień. </w:t>
            </w:r>
          </w:p>
          <w:p w14:paraId="5500B5DC"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174D9311"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w:t>
            </w:r>
            <w:r w:rsidRPr="00CB7DB4">
              <w:rPr>
                <w:szCs w:val="24"/>
              </w:rPr>
              <w:lastRenderedPageBreak/>
              <w:t xml:space="preserve">i realizacji umów z obszaru nauki w ramach projektów międzynarodowych, w tym we współpracy </w:t>
            </w:r>
            <w:r w:rsidR="00B63724">
              <w:rPr>
                <w:szCs w:val="24"/>
              </w:rPr>
              <w:br/>
            </w:r>
            <w:r w:rsidRPr="00CB7DB4">
              <w:rPr>
                <w:szCs w:val="24"/>
              </w:rPr>
              <w:t>z podmiotami gospodarczymi.</w:t>
            </w:r>
          </w:p>
          <w:p w14:paraId="160FA262" w14:textId="77777777" w:rsidR="002565E2" w:rsidRPr="00AE6072"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70D54DB5" w14:textId="3AB2D3CA"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międzynarodowe,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2131D3A" w14:textId="77777777" w:rsidR="002565E2"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7255194D" w14:textId="77777777" w:rsidR="0074434B" w:rsidRPr="00CB7DB4" w:rsidRDefault="0074434B" w:rsidP="0074434B">
            <w:pPr>
              <w:shd w:val="clear" w:color="auto" w:fill="FFFFFF"/>
              <w:spacing w:before="240" w:after="240" w:line="276" w:lineRule="auto"/>
              <w:ind w:right="10"/>
              <w:contextualSpacing/>
              <w:jc w:val="both"/>
              <w:rPr>
                <w:spacing w:val="-6"/>
                <w:szCs w:val="24"/>
              </w:rPr>
            </w:pPr>
            <w:r w:rsidRPr="00CB7DB4">
              <w:rPr>
                <w:b/>
                <w:spacing w:val="-6"/>
                <w:szCs w:val="24"/>
              </w:rPr>
              <w:t>Centrum Innowacji i Transferu Technologii</w:t>
            </w:r>
          </w:p>
          <w:p w14:paraId="45B89A01"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color w:val="auto"/>
                <w:szCs w:val="24"/>
              </w:rPr>
              <w:t>Zapewnienie ochrony własności intelektualnej wypracowanej przez pracowników Uczelni (identyfikowanie dóbr niematerialnych podlegających ochronie patentowej, doradzanie w doborze optymalnej strategii ochrony własności intelektualnej, b</w:t>
            </w:r>
            <w:r w:rsidRPr="00CB7DB4">
              <w:rPr>
                <w:rFonts w:eastAsia="Times New Roman"/>
                <w:color w:val="auto"/>
                <w:szCs w:val="24"/>
                <w:lang w:eastAsia="pl-PL"/>
              </w:rPr>
              <w:t>adanie stanu techniki w bazach patentowych oraz bazach publikacji naukowych).</w:t>
            </w:r>
          </w:p>
          <w:p w14:paraId="55F8FC18"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 xml:space="preserve">Obsługa administracyjna </w:t>
            </w:r>
            <w:r w:rsidRPr="00CB7DB4">
              <w:rPr>
                <w:rFonts w:eastAsia="Times New Roman"/>
                <w:color w:val="auto"/>
                <w:spacing w:val="-4"/>
                <w:szCs w:val="24"/>
                <w:lang w:eastAsia="pl-PL"/>
              </w:rPr>
              <w:t xml:space="preserve">przygotowywania i złożenia wniosków patentowych, </w:t>
            </w:r>
            <w:r w:rsidRPr="00CB7DB4">
              <w:rPr>
                <w:rFonts w:eastAsia="Times New Roman"/>
                <w:color w:val="auto"/>
                <w:szCs w:val="24"/>
                <w:lang w:eastAsia="pl-PL"/>
              </w:rPr>
              <w:t>nadzorowanie uzyskania i utrzymania ochrony oraz rozpatrywania spraw przez Urząd Patentowy RP.</w:t>
            </w:r>
            <w:r w:rsidRPr="00CB7DB4">
              <w:rPr>
                <w:color w:val="auto"/>
              </w:rPr>
              <w:t xml:space="preserve"> </w:t>
            </w:r>
          </w:p>
          <w:p w14:paraId="4BEBF57E"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Prowadzenie ewidencji projektów wynalazczych, zgłoszeń patentowych i uzyskanych patentów.</w:t>
            </w:r>
          </w:p>
          <w:p w14:paraId="3635B545"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 xml:space="preserve">Identyfikacja </w:t>
            </w:r>
            <w:r w:rsidRPr="00CB7DB4">
              <w:rPr>
                <w:rFonts w:eastAsia="Times New Roman"/>
                <w:color w:val="auto"/>
                <w:spacing w:val="-4"/>
                <w:szCs w:val="24"/>
                <w:lang w:eastAsia="pl-PL"/>
              </w:rPr>
              <w:t>funduszy krajowych i europejskich, które mogą być wykorzystane do pokrywania kosztów związanych z uzyskaniem ochrony prawnej projektów wynalazczych oraz kosztów związanych z</w:t>
            </w:r>
            <w:r>
              <w:rPr>
                <w:rFonts w:eastAsia="Times New Roman"/>
                <w:color w:val="auto"/>
                <w:spacing w:val="-4"/>
                <w:szCs w:val="24"/>
                <w:lang w:eastAsia="pl-PL"/>
              </w:rPr>
              <w:t xml:space="preserve"> komercjalizacją tych rozwiązań.</w:t>
            </w:r>
          </w:p>
          <w:p w14:paraId="4577F162"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Aktywne poszukiwanie możliwości komercjalizacji</w:t>
            </w:r>
            <w:r w:rsidRPr="00CB7DB4">
              <w:rPr>
                <w:color w:val="auto"/>
              </w:rPr>
              <w:t xml:space="preserve"> uniwersyteckich </w:t>
            </w:r>
            <w:r w:rsidRPr="00CB7DB4">
              <w:rPr>
                <w:rFonts w:eastAsia="Times New Roman"/>
                <w:color w:val="auto"/>
                <w:szCs w:val="24"/>
                <w:lang w:eastAsia="pl-PL"/>
              </w:rPr>
              <w:t>rozwiązań wynalazczych,</w:t>
            </w:r>
            <w:r w:rsidRPr="00CB7DB4">
              <w:rPr>
                <w:rFonts w:eastAsia="Times New Roman"/>
                <w:color w:val="auto"/>
                <w:szCs w:val="24"/>
                <w:lang w:eastAsia="pl-PL"/>
              </w:rPr>
              <w:br/>
              <w:t>w tym promocja na targach, wystawach i konferencjach.</w:t>
            </w:r>
          </w:p>
          <w:p w14:paraId="257403DC" w14:textId="77777777" w:rsidR="0074434B" w:rsidRPr="00CB7DB4" w:rsidRDefault="0074434B" w:rsidP="002365DD">
            <w:pPr>
              <w:pStyle w:val="Akapitzlist"/>
              <w:numPr>
                <w:ilvl w:val="0"/>
                <w:numId w:val="108"/>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Organizowanie szkoleń i spotkań informacyjnych dla naukowców w celu podniesienia poziomu wiedzy z zakresu komercjalizacji, poszukiwania funduszy na badania o charakterze aplikacyjnym oraz zwiększenia szans na współpracę z przedsiębiorcami.</w:t>
            </w:r>
          </w:p>
          <w:p w14:paraId="6EC4DECB" w14:textId="77777777" w:rsidR="0074434B" w:rsidRPr="00CB7DB4" w:rsidRDefault="0074434B" w:rsidP="002365DD">
            <w:pPr>
              <w:pStyle w:val="Akapitzlist"/>
              <w:numPr>
                <w:ilvl w:val="0"/>
                <w:numId w:val="108"/>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 xml:space="preserve">Koordynacja oraz wsparcie organizacyjne wdrażania projektów wynalazczych. </w:t>
            </w:r>
          </w:p>
          <w:p w14:paraId="11A403B7"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Komisji do Spraw Zarządzania Prawami Własności Intelektualnej.</w:t>
            </w:r>
          </w:p>
          <w:p w14:paraId="5C2F4198"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procesu zawierania umów z obszaru nauki na zlecenie podmiotów gospodarczych.</w:t>
            </w:r>
          </w:p>
          <w:p w14:paraId="1BF45450"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Fakturowanie sprzedaży prac naukowo-badawczych.</w:t>
            </w:r>
          </w:p>
          <w:p w14:paraId="075350B7" w14:textId="77777777" w:rsidR="0074434B" w:rsidRPr="0074434B" w:rsidRDefault="0074434B" w:rsidP="0074434B">
            <w:pPr>
              <w:spacing w:line="276" w:lineRule="auto"/>
              <w:rPr>
                <w:szCs w:val="24"/>
              </w:rPr>
            </w:pPr>
          </w:p>
        </w:tc>
      </w:tr>
    </w:tbl>
    <w:p w14:paraId="6054361D" w14:textId="77777777" w:rsidR="00675AFD" w:rsidRDefault="00675AFD" w:rsidP="00675AFD"/>
    <w:p w14:paraId="19ACDE8A" w14:textId="77777777" w:rsidR="0074434B" w:rsidRDefault="0074434B" w:rsidP="00675AFD"/>
    <w:p w14:paraId="17E20C1B" w14:textId="77777777" w:rsidR="002565E2" w:rsidRDefault="002565E2" w:rsidP="00675AFD"/>
    <w:p w14:paraId="55F73595" w14:textId="77777777" w:rsidR="002565E2" w:rsidRDefault="002565E2" w:rsidP="00675AFD"/>
    <w:p w14:paraId="07CF83CD" w14:textId="77777777" w:rsidR="002565E2" w:rsidRDefault="002565E2" w:rsidP="00675AFD"/>
    <w:p w14:paraId="3F000DD0" w14:textId="77777777" w:rsidR="002565E2" w:rsidRDefault="002565E2" w:rsidP="00675AFD"/>
    <w:p w14:paraId="001EC333" w14:textId="77777777" w:rsidR="002565E2" w:rsidRDefault="002565E2" w:rsidP="00675AFD"/>
    <w:p w14:paraId="37333ED0" w14:textId="77777777" w:rsidR="00B63724" w:rsidRDefault="00B63724" w:rsidP="00675AFD"/>
    <w:p w14:paraId="43FD8FC0" w14:textId="77777777" w:rsidR="00B63724" w:rsidRDefault="00B63724" w:rsidP="00675AFD"/>
    <w:p w14:paraId="718086F9" w14:textId="77777777" w:rsidR="00B63724" w:rsidRDefault="00B63724" w:rsidP="00675AFD"/>
    <w:p w14:paraId="6AC6F092" w14:textId="77777777" w:rsidR="00B63724" w:rsidRDefault="00B63724" w:rsidP="00675AFD"/>
    <w:p w14:paraId="567F1C69" w14:textId="77777777" w:rsidR="00CA7098" w:rsidRDefault="00CA7098" w:rsidP="00675AFD"/>
    <w:p w14:paraId="6571CCEC" w14:textId="77777777" w:rsidR="00CA7098" w:rsidRDefault="00CA7098" w:rsidP="00675AFD"/>
    <w:p w14:paraId="59CF5F56" w14:textId="77777777" w:rsidR="00CA7098" w:rsidRDefault="00CA7098" w:rsidP="00675AFD"/>
    <w:p w14:paraId="03894BC6" w14:textId="77777777" w:rsidR="00CA7098" w:rsidRDefault="00CA7098" w:rsidP="00675AFD"/>
    <w:p w14:paraId="452CA320"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3BB65449"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22A37B1F" w14:textId="77777777"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4B72ABA" w14:textId="2FC1ABA6" w:rsidR="00CA7098" w:rsidRPr="006E4756" w:rsidRDefault="00CA7098" w:rsidP="00973D99">
            <w:pPr>
              <w:pStyle w:val="Nagwek3"/>
            </w:pPr>
            <w:bookmarkStart w:id="83" w:name="_Toc20839371"/>
            <w:bookmarkStart w:id="84" w:name="_Toc36796968"/>
            <w:r>
              <w:t>BIURO RADY DYSCYPLINY NAUKI MEDYCZNE</w:t>
            </w:r>
            <w:bookmarkEnd w:id="83"/>
            <w:r>
              <w:rPr>
                <w:rStyle w:val="Odwoanieprzypisudolnego"/>
                <w:b w:val="0"/>
                <w:bCs w:val="0"/>
                <w:szCs w:val="26"/>
              </w:rPr>
              <w:footnoteReference w:id="25"/>
            </w:r>
            <w:bookmarkEnd w:id="84"/>
          </w:p>
        </w:tc>
        <w:tc>
          <w:tcPr>
            <w:tcW w:w="1149" w:type="dxa"/>
            <w:tcBorders>
              <w:top w:val="double" w:sz="4" w:space="0" w:color="auto"/>
              <w:left w:val="single" w:sz="4" w:space="0" w:color="auto"/>
              <w:bottom w:val="single" w:sz="4" w:space="0" w:color="auto"/>
              <w:right w:val="single" w:sz="4" w:space="0" w:color="auto"/>
            </w:tcBorders>
            <w:hideMark/>
          </w:tcPr>
          <w:p w14:paraId="31EF12F0" w14:textId="77777777" w:rsidR="00CA7098" w:rsidRPr="00D728ED" w:rsidRDefault="00CA7098" w:rsidP="00D90583">
            <w:pPr>
              <w:spacing w:before="120" w:after="120"/>
              <w:jc w:val="center"/>
              <w:rPr>
                <w:b/>
              </w:rPr>
            </w:pPr>
            <w:r w:rsidRPr="00D728ED">
              <w:rPr>
                <w:b/>
              </w:rPr>
              <w:t>RN-BM</w:t>
            </w:r>
          </w:p>
        </w:tc>
      </w:tr>
      <w:tr w:rsidR="00CA7098" w:rsidRPr="00FD3DBD" w14:paraId="76A8B93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5CCC38DA"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ADF636"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29CB487D" w14:textId="77777777" w:rsidR="00CA7098" w:rsidRPr="00FD3DBD" w:rsidRDefault="00CA7098" w:rsidP="00D90583">
            <w:pPr>
              <w:rPr>
                <w:rFonts w:eastAsia="Calibri"/>
                <w:szCs w:val="24"/>
              </w:rPr>
            </w:pPr>
            <w:r w:rsidRPr="00FD3DBD">
              <w:t>Podległość merytoryczna</w:t>
            </w:r>
          </w:p>
        </w:tc>
      </w:tr>
      <w:tr w:rsidR="00CA7098" w:rsidRPr="00FD3DBD" w14:paraId="37F0FB28"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5D8E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3EF0E07"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4FA02E7"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464E2206"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E7C0C4F" w14:textId="77777777" w:rsidR="00CA7098" w:rsidRPr="00FD3DBD" w:rsidRDefault="00CA7098" w:rsidP="00D90583">
            <w:pPr>
              <w:rPr>
                <w:rFonts w:eastAsia="Calibri"/>
                <w:szCs w:val="24"/>
              </w:rPr>
            </w:pPr>
            <w:r>
              <w:rPr>
                <w:rFonts w:eastAsia="Calibri"/>
                <w:szCs w:val="24"/>
              </w:rPr>
              <w:t>RN</w:t>
            </w:r>
          </w:p>
        </w:tc>
      </w:tr>
      <w:tr w:rsidR="00CA7098" w:rsidRPr="00FD3DBD" w14:paraId="0CA7E3C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32DFF9CF"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57F5097"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10439B42" w14:textId="77777777" w:rsidR="00CA7098" w:rsidRPr="00FD3DBD" w:rsidRDefault="00CA7098" w:rsidP="00D90583">
            <w:pPr>
              <w:rPr>
                <w:rFonts w:eastAsia="Calibri"/>
                <w:szCs w:val="24"/>
              </w:rPr>
            </w:pPr>
            <w:r w:rsidRPr="00FD3DBD">
              <w:t>Podległość merytoryczna</w:t>
            </w:r>
          </w:p>
        </w:tc>
      </w:tr>
      <w:tr w:rsidR="00CA7098" w:rsidRPr="00FD3DBD" w14:paraId="2ECFC42A"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D9467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D713DE3"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C601491"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D01D61D"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A8015C3" w14:textId="77777777" w:rsidR="00CA7098" w:rsidRPr="00FD3DBD" w:rsidRDefault="00CA7098" w:rsidP="00D90583">
            <w:pPr>
              <w:rPr>
                <w:rFonts w:eastAsia="Calibri"/>
                <w:szCs w:val="24"/>
              </w:rPr>
            </w:pPr>
          </w:p>
        </w:tc>
      </w:tr>
      <w:tr w:rsidR="00CA7098" w:rsidRPr="00FD3DBD" w14:paraId="27E51670" w14:textId="77777777" w:rsidTr="00D90583">
        <w:tc>
          <w:tcPr>
            <w:tcW w:w="9730" w:type="dxa"/>
            <w:gridSpan w:val="5"/>
            <w:tcBorders>
              <w:top w:val="single" w:sz="4" w:space="0" w:color="auto"/>
              <w:left w:val="nil"/>
              <w:bottom w:val="double" w:sz="4" w:space="0" w:color="auto"/>
              <w:right w:val="nil"/>
            </w:tcBorders>
          </w:tcPr>
          <w:p w14:paraId="73A54F6E" w14:textId="77777777" w:rsidR="00CA7098" w:rsidRPr="00FD3DBD" w:rsidRDefault="00CA7098" w:rsidP="00D90583">
            <w:pPr>
              <w:rPr>
                <w:rFonts w:eastAsia="Calibri"/>
                <w:szCs w:val="24"/>
              </w:rPr>
            </w:pPr>
          </w:p>
        </w:tc>
      </w:tr>
      <w:tr w:rsidR="00CA7098" w:rsidRPr="00FD3DBD" w14:paraId="382CF6CE"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A9A9AAF" w14:textId="77777777" w:rsidR="00CA7098" w:rsidRPr="00FD3DBD" w:rsidRDefault="00CA7098" w:rsidP="00D90583">
            <w:pPr>
              <w:rPr>
                <w:rFonts w:eastAsia="Calibri"/>
                <w:szCs w:val="24"/>
              </w:rPr>
            </w:pPr>
            <w:r w:rsidRPr="00FD3DBD">
              <w:rPr>
                <w:szCs w:val="24"/>
              </w:rPr>
              <w:t xml:space="preserve">Cel działalności </w:t>
            </w:r>
          </w:p>
        </w:tc>
      </w:tr>
      <w:tr w:rsidR="00CA7098" w:rsidRPr="002C6930" w14:paraId="4AA0666C"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3004FE66" w14:textId="77777777" w:rsidR="00CA7098" w:rsidRPr="002C6930" w:rsidRDefault="00CA7098" w:rsidP="002365DD">
            <w:pPr>
              <w:numPr>
                <w:ilvl w:val="0"/>
                <w:numId w:val="99"/>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14:paraId="5FFF5348"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06860F23" w14:textId="77777777" w:rsidR="00CA7098" w:rsidRPr="00FD3DBD" w:rsidRDefault="00CA7098" w:rsidP="00D90583">
            <w:pPr>
              <w:rPr>
                <w:rFonts w:eastAsia="Calibri"/>
                <w:szCs w:val="24"/>
              </w:rPr>
            </w:pPr>
            <w:r w:rsidRPr="00FD3DBD">
              <w:rPr>
                <w:szCs w:val="24"/>
              </w:rPr>
              <w:t>Kluczowe zadania</w:t>
            </w:r>
          </w:p>
        </w:tc>
      </w:tr>
      <w:tr w:rsidR="00CA7098" w:rsidRPr="0074434B" w14:paraId="3754154B"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12AD961"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14:paraId="43E2517A"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Wysyłanie do członków rady dyscypliny zawiadomienia o posiedzeniu rady dyscypliny.</w:t>
            </w:r>
          </w:p>
          <w:p w14:paraId="5C5C9D18"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Przygotowywanie listy obecności na każde posiedzenie rady dyscypliny.</w:t>
            </w:r>
          </w:p>
          <w:p w14:paraId="68039182"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Opracowywanie projektów uchwał rady dyscypliny.</w:t>
            </w:r>
          </w:p>
          <w:p w14:paraId="6BF228BA"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 xml:space="preserve">Prowadzenie rejestru uchwał rady dyscypliny. </w:t>
            </w:r>
          </w:p>
          <w:p w14:paraId="4411551E"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67FB28F4"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Sporządzanie wyciągów z protokołów posiedzeń rady dyscypliny.</w:t>
            </w:r>
          </w:p>
          <w:p w14:paraId="295EF64D"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Przekazywanie uchwał rady dyscypliny wnioskodawcy oraz jednostkom organizacyjnym, których dotyczy treść uchwały.</w:t>
            </w:r>
          </w:p>
          <w:p w14:paraId="3B1BC3C3"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3331D6DF"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1A0D0A59"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0152A9F0"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5B4E191A"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zCs w:val="24"/>
              </w:rPr>
              <w:t>Prowadzenie ewidencji dyplomów doktorskich i habilitacyjnych.</w:t>
            </w:r>
          </w:p>
          <w:p w14:paraId="5E25EE22" w14:textId="77777777" w:rsidR="00CA7098" w:rsidRPr="00997F36" w:rsidRDefault="00CA7098" w:rsidP="002365DD">
            <w:pPr>
              <w:pStyle w:val="Akapitzlist"/>
              <w:numPr>
                <w:ilvl w:val="0"/>
                <w:numId w:val="167"/>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702D8509" w14:textId="77777777" w:rsidR="00CA7098" w:rsidRPr="00997F36" w:rsidRDefault="00CA7098" w:rsidP="002365DD">
            <w:pPr>
              <w:pStyle w:val="Akapitzlist"/>
              <w:numPr>
                <w:ilvl w:val="0"/>
                <w:numId w:val="167"/>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1D559FAF" w14:textId="291A73FE" w:rsidR="00CA7098" w:rsidRPr="006A6B70" w:rsidRDefault="006A6B70" w:rsidP="002365DD">
            <w:pPr>
              <w:pStyle w:val="Akapitzlist"/>
              <w:numPr>
                <w:ilvl w:val="0"/>
                <w:numId w:val="167"/>
              </w:numPr>
              <w:spacing w:before="0" w:line="276" w:lineRule="auto"/>
              <w:ind w:left="476"/>
              <w:rPr>
                <w:i/>
                <w:color w:val="auto"/>
                <w:spacing w:val="-4"/>
              </w:rPr>
            </w:pPr>
            <w:r w:rsidRPr="006A6B70">
              <w:rPr>
                <w:i/>
                <w:color w:val="auto"/>
                <w:szCs w:val="24"/>
              </w:rPr>
              <w:t>uchylony</w:t>
            </w:r>
            <w:r w:rsidRPr="006A6B70">
              <w:rPr>
                <w:rStyle w:val="Odwoanieprzypisudolnego"/>
                <w:color w:val="auto"/>
                <w:szCs w:val="24"/>
              </w:rPr>
              <w:footnoteReference w:id="26"/>
            </w:r>
          </w:p>
          <w:p w14:paraId="78DBC853" w14:textId="77777777" w:rsidR="00CA7098" w:rsidRPr="00997F36" w:rsidRDefault="00CA7098" w:rsidP="002365DD">
            <w:pPr>
              <w:pStyle w:val="Akapitzlist"/>
              <w:numPr>
                <w:ilvl w:val="0"/>
                <w:numId w:val="167"/>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14:paraId="22A10A7F" w14:textId="77777777" w:rsidR="00CA7098" w:rsidRPr="00997F36" w:rsidRDefault="00CA7098" w:rsidP="002365DD">
            <w:pPr>
              <w:pStyle w:val="Zwykytekst"/>
              <w:numPr>
                <w:ilvl w:val="0"/>
                <w:numId w:val="167"/>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171C64CF" w14:textId="77777777" w:rsidR="00CA7098" w:rsidRPr="0074434B" w:rsidRDefault="00CA7098" w:rsidP="00D90583">
            <w:pPr>
              <w:pStyle w:val="Zwykytekst"/>
              <w:spacing w:line="276" w:lineRule="auto"/>
              <w:ind w:left="476"/>
              <w:jc w:val="both"/>
              <w:rPr>
                <w:rFonts w:ascii="Times New Roman" w:hAnsi="Times New Roman"/>
                <w:color w:val="FF0000"/>
                <w:sz w:val="24"/>
              </w:rPr>
            </w:pPr>
          </w:p>
        </w:tc>
      </w:tr>
    </w:tbl>
    <w:p w14:paraId="5C7AE54E"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090D3D8D"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41680850" w14:textId="77777777"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13C6EB" w14:textId="10D1C5BC" w:rsidR="00CA7098" w:rsidRPr="00973D99" w:rsidRDefault="00CA7098" w:rsidP="00973D99">
            <w:pPr>
              <w:pStyle w:val="Nagwek3"/>
              <w:rPr>
                <w:sz w:val="24"/>
                <w:szCs w:val="24"/>
              </w:rPr>
            </w:pPr>
            <w:bookmarkStart w:id="85" w:name="_Toc20839372"/>
            <w:bookmarkStart w:id="86" w:name="_Toc36796969"/>
            <w:r w:rsidRPr="00973D99">
              <w:rPr>
                <w:sz w:val="24"/>
                <w:szCs w:val="24"/>
              </w:rPr>
              <w:t>BIURO RADY DYSCYPLINY NAUKI FARMACEUTYCZNE</w:t>
            </w:r>
            <w:bookmarkEnd w:id="85"/>
            <w:r w:rsidRPr="00973D99">
              <w:rPr>
                <w:rStyle w:val="Odwoanieprzypisudolnego"/>
                <w:b w:val="0"/>
                <w:bCs w:val="0"/>
                <w:sz w:val="24"/>
                <w:szCs w:val="24"/>
              </w:rPr>
              <w:footnoteReference w:id="27"/>
            </w:r>
            <w:bookmarkEnd w:id="86"/>
          </w:p>
        </w:tc>
        <w:tc>
          <w:tcPr>
            <w:tcW w:w="1149" w:type="dxa"/>
            <w:tcBorders>
              <w:top w:val="double" w:sz="4" w:space="0" w:color="auto"/>
              <w:left w:val="single" w:sz="4" w:space="0" w:color="auto"/>
              <w:bottom w:val="single" w:sz="4" w:space="0" w:color="auto"/>
              <w:right w:val="single" w:sz="4" w:space="0" w:color="auto"/>
            </w:tcBorders>
            <w:hideMark/>
          </w:tcPr>
          <w:p w14:paraId="44C307C1" w14:textId="77777777" w:rsidR="00CA7098" w:rsidRPr="00D728ED" w:rsidRDefault="00CA7098" w:rsidP="00D90583">
            <w:pPr>
              <w:spacing w:before="120" w:after="120"/>
              <w:jc w:val="center"/>
              <w:rPr>
                <w:b/>
              </w:rPr>
            </w:pPr>
            <w:r w:rsidRPr="00D728ED">
              <w:rPr>
                <w:b/>
              </w:rPr>
              <w:t>RN-BF</w:t>
            </w:r>
          </w:p>
        </w:tc>
      </w:tr>
      <w:tr w:rsidR="00CA7098" w:rsidRPr="00FD3DBD" w14:paraId="238BAD55"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5BFEF3CE"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EDC1EC5"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3D954BDA" w14:textId="77777777" w:rsidR="00CA7098" w:rsidRPr="00FD3DBD" w:rsidRDefault="00CA7098" w:rsidP="00D90583">
            <w:pPr>
              <w:rPr>
                <w:rFonts w:eastAsia="Calibri"/>
                <w:szCs w:val="24"/>
              </w:rPr>
            </w:pPr>
            <w:r w:rsidRPr="00FD3DBD">
              <w:t>Podległość merytoryczna</w:t>
            </w:r>
          </w:p>
        </w:tc>
      </w:tr>
      <w:tr w:rsidR="00CA7098" w:rsidRPr="00FD3DBD" w14:paraId="0ADE0E54"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0856621"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8ABC811"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1272A56"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6690103D"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FCBDCAF" w14:textId="77777777" w:rsidR="00CA7098" w:rsidRPr="00FD3DBD" w:rsidRDefault="00CA7098" w:rsidP="00D90583">
            <w:pPr>
              <w:rPr>
                <w:rFonts w:eastAsia="Calibri"/>
                <w:szCs w:val="24"/>
              </w:rPr>
            </w:pPr>
            <w:r>
              <w:rPr>
                <w:rFonts w:eastAsia="Calibri"/>
                <w:szCs w:val="24"/>
              </w:rPr>
              <w:t>RN</w:t>
            </w:r>
          </w:p>
        </w:tc>
      </w:tr>
      <w:tr w:rsidR="00CA7098" w:rsidRPr="00FD3DBD" w14:paraId="0A9CE4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3D85D73"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E85A958"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08BE6106" w14:textId="77777777" w:rsidR="00CA7098" w:rsidRPr="00FD3DBD" w:rsidRDefault="00CA7098" w:rsidP="00D90583">
            <w:pPr>
              <w:rPr>
                <w:rFonts w:eastAsia="Calibri"/>
                <w:szCs w:val="24"/>
              </w:rPr>
            </w:pPr>
            <w:r w:rsidRPr="00FD3DBD">
              <w:t>Podległość merytoryczna</w:t>
            </w:r>
          </w:p>
        </w:tc>
      </w:tr>
      <w:tr w:rsidR="00CA7098" w:rsidRPr="00FD3DBD" w14:paraId="5F43456D"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FFD4485"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3A7855"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82742CC"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53A77EF"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F17CDE9" w14:textId="77777777" w:rsidR="00CA7098" w:rsidRPr="00FD3DBD" w:rsidRDefault="00CA7098" w:rsidP="00D90583">
            <w:pPr>
              <w:rPr>
                <w:rFonts w:eastAsia="Calibri"/>
                <w:szCs w:val="24"/>
              </w:rPr>
            </w:pPr>
          </w:p>
        </w:tc>
      </w:tr>
      <w:tr w:rsidR="00CA7098" w:rsidRPr="00FD3DBD" w14:paraId="3AB037A5" w14:textId="77777777" w:rsidTr="00D90583">
        <w:tc>
          <w:tcPr>
            <w:tcW w:w="9730" w:type="dxa"/>
            <w:gridSpan w:val="5"/>
            <w:tcBorders>
              <w:top w:val="single" w:sz="4" w:space="0" w:color="auto"/>
              <w:left w:val="nil"/>
              <w:bottom w:val="double" w:sz="4" w:space="0" w:color="auto"/>
              <w:right w:val="nil"/>
            </w:tcBorders>
          </w:tcPr>
          <w:p w14:paraId="32CB4203" w14:textId="77777777" w:rsidR="00CA7098" w:rsidRPr="00FD3DBD" w:rsidRDefault="00CA7098" w:rsidP="00D90583">
            <w:pPr>
              <w:rPr>
                <w:rFonts w:eastAsia="Calibri"/>
                <w:szCs w:val="24"/>
              </w:rPr>
            </w:pPr>
          </w:p>
        </w:tc>
      </w:tr>
      <w:tr w:rsidR="00CA7098" w:rsidRPr="00FD3DBD" w14:paraId="400F920C"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5538485" w14:textId="77777777" w:rsidR="00CA7098" w:rsidRPr="00FD3DBD" w:rsidRDefault="00CA7098" w:rsidP="00D90583">
            <w:pPr>
              <w:rPr>
                <w:rFonts w:eastAsia="Calibri"/>
                <w:szCs w:val="24"/>
              </w:rPr>
            </w:pPr>
            <w:r w:rsidRPr="00FD3DBD">
              <w:rPr>
                <w:szCs w:val="24"/>
              </w:rPr>
              <w:t xml:space="preserve">Cel działalności </w:t>
            </w:r>
          </w:p>
        </w:tc>
      </w:tr>
      <w:tr w:rsidR="00CA7098" w:rsidRPr="004A67F6" w14:paraId="535C59BA"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3062A4E3" w14:textId="77777777" w:rsidR="00CA7098" w:rsidRPr="004A67F6" w:rsidRDefault="00CA7098" w:rsidP="002365DD">
            <w:pPr>
              <w:numPr>
                <w:ilvl w:val="0"/>
                <w:numId w:val="99"/>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14:paraId="0DC835FB"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8EB166E" w14:textId="77777777" w:rsidR="00CA7098" w:rsidRPr="00FD3DBD" w:rsidRDefault="00CA7098" w:rsidP="00D90583">
            <w:pPr>
              <w:rPr>
                <w:rFonts w:eastAsia="Calibri"/>
                <w:szCs w:val="24"/>
              </w:rPr>
            </w:pPr>
            <w:r w:rsidRPr="00FD3DBD">
              <w:rPr>
                <w:szCs w:val="24"/>
              </w:rPr>
              <w:t>Kluczowe zadania</w:t>
            </w:r>
          </w:p>
        </w:tc>
      </w:tr>
      <w:tr w:rsidR="00CA7098" w:rsidRPr="007034F7" w14:paraId="1FF839E5"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54CBA49E"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23771159"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Wysyłanie do członków rady dyscypliny zawiadomienia o posiedzeniu rady dyscypliny.</w:t>
            </w:r>
          </w:p>
          <w:p w14:paraId="29E155E8"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44A95F33"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Opracowywanie projektów uchwał rady dyscypliny.</w:t>
            </w:r>
          </w:p>
          <w:p w14:paraId="30B61107"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 xml:space="preserve">Prowadzenie rejestru uchwał rady dyscypliny. </w:t>
            </w:r>
          </w:p>
          <w:p w14:paraId="53B809CA"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65C78D3"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Sporządzanie wyciągów z protokołów posiedzeń rady dyscypliny.</w:t>
            </w:r>
          </w:p>
          <w:p w14:paraId="34942CD1"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33881290"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063CE07A"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687C6AB4"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0816790D"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612E8C49"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zCs w:val="24"/>
              </w:rPr>
              <w:t>Prowadzenie ewidencji dyplomów doktorskich i habilitacyjnych.</w:t>
            </w:r>
          </w:p>
          <w:p w14:paraId="51C8BEEF" w14:textId="77777777" w:rsidR="00CA7098" w:rsidRPr="00997F36" w:rsidRDefault="00CA7098" w:rsidP="002365DD">
            <w:pPr>
              <w:pStyle w:val="Akapitzlist"/>
              <w:numPr>
                <w:ilvl w:val="0"/>
                <w:numId w:val="241"/>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1D51BEAD" w14:textId="77777777" w:rsidR="00CA7098" w:rsidRPr="00997F36" w:rsidRDefault="00CA7098" w:rsidP="002365DD">
            <w:pPr>
              <w:pStyle w:val="Akapitzlist"/>
              <w:numPr>
                <w:ilvl w:val="0"/>
                <w:numId w:val="241"/>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640CC33E" w14:textId="31AD98C2" w:rsidR="00CA7098" w:rsidRPr="00997F36" w:rsidRDefault="006A6B70" w:rsidP="002365DD">
            <w:pPr>
              <w:pStyle w:val="Akapitzlist"/>
              <w:numPr>
                <w:ilvl w:val="0"/>
                <w:numId w:val="241"/>
              </w:numPr>
              <w:spacing w:before="0" w:line="276" w:lineRule="auto"/>
              <w:ind w:left="411" w:hanging="284"/>
              <w:rPr>
                <w:color w:val="auto"/>
                <w:spacing w:val="-4"/>
              </w:rPr>
            </w:pPr>
            <w:r w:rsidRPr="006A6B70">
              <w:rPr>
                <w:i/>
                <w:color w:val="auto"/>
                <w:szCs w:val="24"/>
              </w:rPr>
              <w:t>uchylony</w:t>
            </w:r>
            <w:r>
              <w:rPr>
                <w:rStyle w:val="Odwoanieprzypisudolnego"/>
                <w:color w:val="auto"/>
                <w:szCs w:val="24"/>
              </w:rPr>
              <w:footnoteReference w:id="28"/>
            </w:r>
          </w:p>
          <w:p w14:paraId="58AB1DE7" w14:textId="77777777" w:rsidR="00CA7098" w:rsidRPr="00997F36" w:rsidRDefault="00CA7098" w:rsidP="002365DD">
            <w:pPr>
              <w:pStyle w:val="Akapitzlist"/>
              <w:numPr>
                <w:ilvl w:val="0"/>
                <w:numId w:val="241"/>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37A714D7" w14:textId="77777777" w:rsidR="00CA7098" w:rsidRPr="00997F36" w:rsidRDefault="00CA7098" w:rsidP="002365DD">
            <w:pPr>
              <w:pStyle w:val="Zwykytekst"/>
              <w:numPr>
                <w:ilvl w:val="0"/>
                <w:numId w:val="241"/>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1FD7417E" w14:textId="77777777" w:rsidR="00CA7098" w:rsidRPr="007034F7" w:rsidRDefault="00CA7098" w:rsidP="00D90583">
            <w:pPr>
              <w:pStyle w:val="Zwykytekst"/>
              <w:spacing w:line="276" w:lineRule="auto"/>
              <w:jc w:val="both"/>
              <w:rPr>
                <w:rFonts w:ascii="Times New Roman" w:hAnsi="Times New Roman"/>
                <w:sz w:val="32"/>
              </w:rPr>
            </w:pPr>
          </w:p>
        </w:tc>
      </w:tr>
    </w:tbl>
    <w:p w14:paraId="23EDB094" w14:textId="77777777" w:rsidR="00CA7098" w:rsidRDefault="00CA7098"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14:paraId="22ABFE1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04A496EB" w14:textId="77777777"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93E712A" w14:textId="67B68C7D" w:rsidR="00CA7098" w:rsidRPr="006E4756" w:rsidRDefault="00CA7098" w:rsidP="00973D99">
            <w:pPr>
              <w:pStyle w:val="Nagwek3"/>
            </w:pPr>
            <w:bookmarkStart w:id="87" w:name="_Toc20839373"/>
            <w:bookmarkStart w:id="88" w:name="_Toc36796970"/>
            <w:r>
              <w:t>BIURO RADY DYSCYPLINY NAUKI O ZDROWIU</w:t>
            </w:r>
            <w:bookmarkEnd w:id="87"/>
            <w:r>
              <w:rPr>
                <w:rStyle w:val="Odwoanieprzypisudolnego"/>
                <w:b w:val="0"/>
                <w:bCs w:val="0"/>
                <w:szCs w:val="26"/>
              </w:rPr>
              <w:footnoteReference w:id="29"/>
            </w:r>
            <w:bookmarkEnd w:id="88"/>
          </w:p>
        </w:tc>
        <w:tc>
          <w:tcPr>
            <w:tcW w:w="1149" w:type="dxa"/>
            <w:tcBorders>
              <w:top w:val="double" w:sz="4" w:space="0" w:color="auto"/>
              <w:left w:val="single" w:sz="4" w:space="0" w:color="auto"/>
              <w:bottom w:val="single" w:sz="4" w:space="0" w:color="auto"/>
              <w:right w:val="single" w:sz="4" w:space="0" w:color="auto"/>
            </w:tcBorders>
            <w:hideMark/>
          </w:tcPr>
          <w:p w14:paraId="2B883026" w14:textId="77777777" w:rsidR="00CA7098" w:rsidRPr="00D728ED" w:rsidRDefault="00CA7098" w:rsidP="00D90583">
            <w:pPr>
              <w:spacing w:before="120" w:after="120"/>
              <w:jc w:val="center"/>
              <w:rPr>
                <w:b/>
              </w:rPr>
            </w:pPr>
            <w:r w:rsidRPr="00D728ED">
              <w:rPr>
                <w:b/>
              </w:rPr>
              <w:t>RN-BZ</w:t>
            </w:r>
          </w:p>
        </w:tc>
      </w:tr>
      <w:tr w:rsidR="00CA7098" w:rsidRPr="00FD3DBD" w14:paraId="3AD7E695"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3B409659"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7D498D1"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71F76483" w14:textId="77777777" w:rsidR="00CA7098" w:rsidRPr="00FD3DBD" w:rsidRDefault="00CA7098" w:rsidP="00D90583">
            <w:pPr>
              <w:rPr>
                <w:rFonts w:eastAsia="Calibri"/>
                <w:szCs w:val="24"/>
              </w:rPr>
            </w:pPr>
            <w:r w:rsidRPr="00FD3DBD">
              <w:t>Podległość merytoryczna</w:t>
            </w:r>
          </w:p>
        </w:tc>
      </w:tr>
      <w:tr w:rsidR="00CA7098" w:rsidRPr="00FD3DBD" w14:paraId="3FA199CA"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B5B8AD"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7A7074"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1390768"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3DDDE85"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1AE87EF" w14:textId="77777777" w:rsidR="00CA7098" w:rsidRPr="00FD3DBD" w:rsidRDefault="00CA7098" w:rsidP="00D90583">
            <w:pPr>
              <w:rPr>
                <w:rFonts w:eastAsia="Calibri"/>
                <w:szCs w:val="24"/>
              </w:rPr>
            </w:pPr>
            <w:r>
              <w:rPr>
                <w:rFonts w:eastAsia="Calibri"/>
                <w:szCs w:val="24"/>
              </w:rPr>
              <w:t>RN</w:t>
            </w:r>
          </w:p>
        </w:tc>
      </w:tr>
      <w:tr w:rsidR="00CA7098" w:rsidRPr="00FD3DBD" w14:paraId="7BF80F38"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3595BC8A"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C6ED206"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7C0C7E" w14:textId="77777777" w:rsidR="00CA7098" w:rsidRPr="00FD3DBD" w:rsidRDefault="00CA7098" w:rsidP="00D90583">
            <w:pPr>
              <w:rPr>
                <w:rFonts w:eastAsia="Calibri"/>
                <w:szCs w:val="24"/>
              </w:rPr>
            </w:pPr>
            <w:r w:rsidRPr="00FD3DBD">
              <w:t>Podległość merytoryczna</w:t>
            </w:r>
          </w:p>
        </w:tc>
      </w:tr>
      <w:tr w:rsidR="00CA7098" w:rsidRPr="00FD3DBD" w14:paraId="724D93F5"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66CC230"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562AC8A"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58202C5"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7B13B33"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538E248" w14:textId="77777777" w:rsidR="00CA7098" w:rsidRPr="00FD3DBD" w:rsidRDefault="00CA7098" w:rsidP="00D90583">
            <w:pPr>
              <w:rPr>
                <w:rFonts w:eastAsia="Calibri"/>
                <w:szCs w:val="24"/>
              </w:rPr>
            </w:pPr>
          </w:p>
        </w:tc>
      </w:tr>
      <w:tr w:rsidR="00CA7098" w:rsidRPr="00FD3DBD" w14:paraId="0E16F081" w14:textId="77777777" w:rsidTr="00D90583">
        <w:tc>
          <w:tcPr>
            <w:tcW w:w="9730" w:type="dxa"/>
            <w:gridSpan w:val="5"/>
            <w:tcBorders>
              <w:top w:val="single" w:sz="4" w:space="0" w:color="auto"/>
              <w:left w:val="nil"/>
              <w:bottom w:val="double" w:sz="4" w:space="0" w:color="auto"/>
              <w:right w:val="nil"/>
            </w:tcBorders>
          </w:tcPr>
          <w:p w14:paraId="253219DD" w14:textId="77777777" w:rsidR="00CA7098" w:rsidRPr="001D2734" w:rsidRDefault="00CA7098" w:rsidP="00D90583">
            <w:pPr>
              <w:rPr>
                <w:rFonts w:eastAsia="Calibri"/>
                <w:sz w:val="16"/>
                <w:szCs w:val="16"/>
              </w:rPr>
            </w:pPr>
          </w:p>
        </w:tc>
      </w:tr>
      <w:tr w:rsidR="00CA7098" w:rsidRPr="00FD3DBD" w14:paraId="486C78C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211547B4" w14:textId="77777777" w:rsidR="00CA7098" w:rsidRPr="00FD3DBD" w:rsidRDefault="00CA7098" w:rsidP="00D90583">
            <w:pPr>
              <w:rPr>
                <w:rFonts w:eastAsia="Calibri"/>
                <w:szCs w:val="24"/>
              </w:rPr>
            </w:pPr>
            <w:r w:rsidRPr="00FD3DBD">
              <w:rPr>
                <w:szCs w:val="24"/>
              </w:rPr>
              <w:t xml:space="preserve">Cel działalności </w:t>
            </w:r>
          </w:p>
        </w:tc>
      </w:tr>
      <w:tr w:rsidR="00CA7098" w:rsidRPr="00296A72" w14:paraId="376C86DE"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461CFC6" w14:textId="77777777" w:rsidR="00CA7098" w:rsidRPr="00296A72" w:rsidRDefault="00CA7098" w:rsidP="002365DD">
            <w:pPr>
              <w:numPr>
                <w:ilvl w:val="0"/>
                <w:numId w:val="99"/>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14:paraId="6F66955E"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97EC55E" w14:textId="77777777" w:rsidR="00CA7098" w:rsidRPr="00FD3DBD" w:rsidRDefault="00CA7098" w:rsidP="00D90583">
            <w:pPr>
              <w:rPr>
                <w:rFonts w:eastAsia="Calibri"/>
                <w:szCs w:val="24"/>
              </w:rPr>
            </w:pPr>
            <w:r w:rsidRPr="00FD3DBD">
              <w:rPr>
                <w:szCs w:val="24"/>
              </w:rPr>
              <w:t>Kluczowe zadania</w:t>
            </w:r>
          </w:p>
        </w:tc>
      </w:tr>
      <w:tr w:rsidR="00CA7098" w:rsidRPr="007034F7" w14:paraId="4F7572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4D7D1868"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531E1EEE"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Wysyłanie do członków rady dyscypliny zawiadomienia o posiedzeniu rady dyscypliny.</w:t>
            </w:r>
          </w:p>
          <w:p w14:paraId="45955F6F"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0E7B1066"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Opracowywanie projektów uchwał rady dyscypliny.</w:t>
            </w:r>
          </w:p>
          <w:p w14:paraId="2230E230"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 xml:space="preserve">Prowadzenie rejestru uchwał rady dyscypliny. </w:t>
            </w:r>
          </w:p>
          <w:p w14:paraId="486209B4"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741B160E"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Sporządzanie wyciągów z protokołów posiedzeń rady dyscypliny.</w:t>
            </w:r>
          </w:p>
          <w:p w14:paraId="4E2A04DB"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3D092372"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22A196BF"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2C20D80F"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030D738C"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361668E6"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zCs w:val="24"/>
              </w:rPr>
              <w:t>Prowadzenie ewidencji dyplomów doktorskich i habilitacyjnych.</w:t>
            </w:r>
          </w:p>
          <w:p w14:paraId="14C30B63" w14:textId="77777777" w:rsidR="00CA7098" w:rsidRPr="00997F36" w:rsidRDefault="00CA7098" w:rsidP="002365DD">
            <w:pPr>
              <w:pStyle w:val="Akapitzlist"/>
              <w:numPr>
                <w:ilvl w:val="0"/>
                <w:numId w:val="242"/>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1998988E" w14:textId="77777777" w:rsidR="00CA7098" w:rsidRPr="00997F36" w:rsidRDefault="00CA7098" w:rsidP="002365DD">
            <w:pPr>
              <w:pStyle w:val="Akapitzlist"/>
              <w:numPr>
                <w:ilvl w:val="0"/>
                <w:numId w:val="242"/>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0E212CEC" w14:textId="77D855B4" w:rsidR="00CA7098" w:rsidRPr="00997F36" w:rsidRDefault="006A6B70" w:rsidP="002365DD">
            <w:pPr>
              <w:pStyle w:val="Akapitzlist"/>
              <w:numPr>
                <w:ilvl w:val="0"/>
                <w:numId w:val="242"/>
              </w:numPr>
              <w:spacing w:before="0" w:line="276" w:lineRule="auto"/>
              <w:ind w:left="411" w:hanging="284"/>
              <w:rPr>
                <w:color w:val="auto"/>
                <w:spacing w:val="-4"/>
              </w:rPr>
            </w:pPr>
            <w:r w:rsidRPr="006A6B70">
              <w:rPr>
                <w:i/>
                <w:color w:val="auto"/>
                <w:szCs w:val="24"/>
              </w:rPr>
              <w:t>uchylony</w:t>
            </w:r>
            <w:r>
              <w:rPr>
                <w:rStyle w:val="Odwoanieprzypisudolnego"/>
                <w:color w:val="auto"/>
                <w:szCs w:val="24"/>
              </w:rPr>
              <w:footnoteReference w:id="30"/>
            </w:r>
          </w:p>
          <w:p w14:paraId="29C50917" w14:textId="77777777" w:rsidR="00CA7098" w:rsidRPr="00997F36" w:rsidRDefault="00CA7098" w:rsidP="002365DD">
            <w:pPr>
              <w:pStyle w:val="Akapitzlist"/>
              <w:numPr>
                <w:ilvl w:val="0"/>
                <w:numId w:val="242"/>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54760A49" w14:textId="1DACECB8" w:rsidR="00CA7098" w:rsidRPr="001D2734" w:rsidRDefault="00CA7098" w:rsidP="00D90583">
            <w:pPr>
              <w:pStyle w:val="Zwykytekst"/>
              <w:numPr>
                <w:ilvl w:val="0"/>
                <w:numId w:val="242"/>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14:paraId="1B82D7C6" w14:textId="77777777" w:rsidR="006F7141" w:rsidRDefault="006F7141" w:rsidP="00675AFD"/>
    <w:p w14:paraId="059C8606" w14:textId="77777777" w:rsidR="00C204A7" w:rsidRPr="00F45428" w:rsidRDefault="00C204A7" w:rsidP="00C204A7">
      <w:pPr>
        <w:pStyle w:val="Nagwek2"/>
      </w:pPr>
      <w:bookmarkStart w:id="89" w:name="_Toc36796971"/>
      <w:r w:rsidRPr="00F45428">
        <w:t>PION PROREKTORA DS. DYDAKTYKI</w:t>
      </w:r>
      <w:bookmarkEnd w:id="89"/>
    </w:p>
    <w:p w14:paraId="60CE4568"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64498D95"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t xml:space="preserve"> </w:t>
      </w:r>
      <w:r w:rsidR="006F73E6" w:rsidRPr="0017098E">
        <w:rPr>
          <w:color w:val="auto"/>
        </w:rPr>
        <w:t>oraz Biuro Karier Uniwersytetu Medycznego we Wrocławiu.</w:t>
      </w:r>
    </w:p>
    <w:p w14:paraId="74C96F0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Prorektorowi ds. 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 oraz Dyrektor Szkoły Doktorskiej, który formalnie podlega Rektorowi.</w:t>
      </w:r>
    </w:p>
    <w:p w14:paraId="6EB67BCC" w14:textId="6A3E6105" w:rsidR="00C204A7" w:rsidRPr="00F45428" w:rsidRDefault="00BB0270" w:rsidP="00997F36">
      <w:pPr>
        <w:pStyle w:val="Akapitzlist"/>
        <w:numPr>
          <w:ilvl w:val="0"/>
          <w:numId w:val="17"/>
        </w:numPr>
        <w:spacing w:line="276" w:lineRule="auto"/>
      </w:pPr>
      <w:r>
        <w:rPr>
          <w:rStyle w:val="Odwoanieprzypisudolnego"/>
          <w:color w:val="auto"/>
        </w:rPr>
        <w:footnoteReference w:id="31"/>
      </w:r>
      <w:r w:rsidR="00C204A7" w:rsidRPr="0017098E">
        <w:rPr>
          <w:color w:val="auto"/>
        </w:rPr>
        <w:t xml:space="preserve">Prorektorowi ds. Dydaktyki podlegają merytorycznie w zakresie procesu dydaktycznego: Dziekan Wydziału </w:t>
      </w:r>
      <w:r w:rsidR="00C204A7" w:rsidRPr="00F45428">
        <w:t>Lekarskiego, Dzie</w:t>
      </w:r>
      <w:r>
        <w:t xml:space="preserve">kan Wydziału Farmaceutycznego, </w:t>
      </w:r>
      <w:r w:rsidR="00C204A7" w:rsidRPr="00F45428">
        <w:t>Dziekan Wydziału Nauk o Zdrowiu</w:t>
      </w:r>
      <w:r>
        <w:t xml:space="preserve"> i Dziekan Wydziału Lekarsko-Stomatologicznego</w:t>
      </w:r>
      <w:r w:rsidR="00C204A7" w:rsidRPr="00F45428">
        <w:t xml:space="preserve">, którzy formalnie podlegają Rektorowi. </w:t>
      </w:r>
    </w:p>
    <w:p w14:paraId="69B829EF" w14:textId="77777777" w:rsidR="00C204A7" w:rsidRPr="00F45428" w:rsidRDefault="00C204A7" w:rsidP="00C204A7">
      <w:pPr>
        <w:jc w:val="center"/>
      </w:pPr>
    </w:p>
    <w:p w14:paraId="592D9428" w14:textId="77777777" w:rsidR="00C204A7" w:rsidRPr="00F45428" w:rsidRDefault="00C204A7" w:rsidP="00C204A7">
      <w:pPr>
        <w:spacing w:line="320" w:lineRule="exact"/>
        <w:jc w:val="center"/>
        <w:rPr>
          <w:szCs w:val="24"/>
        </w:rPr>
      </w:pPr>
      <w:r w:rsidRPr="00F45428">
        <w:rPr>
          <w:noProof/>
          <w:lang w:eastAsia="pl-PL"/>
        </w:rPr>
        <w:drawing>
          <wp:inline distT="0" distB="0" distL="0" distR="0" wp14:anchorId="5BB819F6" wp14:editId="40C8D6B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38B406D" w14:textId="77777777" w:rsidR="00BB0270" w:rsidRDefault="00BB0270" w:rsidP="00BB0270">
      <w:pPr>
        <w:jc w:val="center"/>
      </w:pPr>
    </w:p>
    <w:p w14:paraId="00336A32" w14:textId="77777777" w:rsidR="00BB0270" w:rsidRPr="00F45428" w:rsidRDefault="00BB0270" w:rsidP="00BB0270">
      <w:pPr>
        <w:jc w:val="center"/>
      </w:pPr>
    </w:p>
    <w:p w14:paraId="4F7DB669" w14:textId="77777777" w:rsidR="00BB0270" w:rsidRPr="00F45428" w:rsidRDefault="00BB0270" w:rsidP="00BB0270">
      <w:pPr>
        <w:spacing w:line="320" w:lineRule="exact"/>
        <w:jc w:val="center"/>
        <w:rPr>
          <w:szCs w:val="24"/>
        </w:rPr>
      </w:pPr>
      <w:r w:rsidRPr="00F45428">
        <w:rPr>
          <w:noProof/>
          <w:lang w:eastAsia="pl-PL"/>
        </w:rPr>
        <w:drawing>
          <wp:inline distT="0" distB="0" distL="0" distR="0" wp14:anchorId="5585BFD2" wp14:editId="071CB20F">
            <wp:extent cx="5006340" cy="3931920"/>
            <wp:effectExtent l="0" t="0" r="3810" b="0"/>
            <wp:docPr id="506" name="Obraz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24CBC778" w14:textId="77777777" w:rsidR="00BB0270" w:rsidRDefault="00BB0270" w:rsidP="00BB0270">
      <w:pPr>
        <w:jc w:val="center"/>
      </w:pPr>
      <w:r w:rsidRPr="00DF2D42">
        <w:rPr>
          <w:rFonts w:eastAsia="Calibri"/>
          <w:noProof/>
          <w:szCs w:val="24"/>
          <w:lang w:eastAsia="pl-PL"/>
        </w:rPr>
        <mc:AlternateContent>
          <mc:Choice Requires="wps">
            <w:drawing>
              <wp:anchor distT="0" distB="0" distL="114300" distR="114300" simplePos="0" relativeHeight="252172288" behindDoc="0" locked="0" layoutInCell="1" allowOverlap="1" wp14:anchorId="72E7A9F6" wp14:editId="3C702B44">
                <wp:simplePos x="0" y="0"/>
                <wp:positionH relativeFrom="column">
                  <wp:posOffset>3715385</wp:posOffset>
                </wp:positionH>
                <wp:positionV relativeFrom="paragraph">
                  <wp:posOffset>76835</wp:posOffset>
                </wp:positionV>
                <wp:extent cx="1067435" cy="389255"/>
                <wp:effectExtent l="0" t="0" r="18415" b="10795"/>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F79C09"/>
                        </a:solidFill>
                        <a:ln w="9525">
                          <a:solidFill>
                            <a:srgbClr val="000000"/>
                          </a:solidFill>
                          <a:miter lim="800000"/>
                          <a:headEnd/>
                          <a:tailEnd/>
                        </a:ln>
                      </wps:spPr>
                      <wps:txbx>
                        <w:txbxContent>
                          <w:p w14:paraId="6A825F04" w14:textId="77777777" w:rsidR="00F55D49" w:rsidRPr="00FD2FA1" w:rsidRDefault="00F55D49" w:rsidP="00BB0270">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6" type="#_x0000_t202" style="position:absolute;left:0;text-align:left;margin-left:292.55pt;margin-top:6.05pt;width:84.05pt;height:30.6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" fillcolor="#f79c09">
                <v:textbox>
                  <w:txbxContent>
                    <w:p w14:paraId="6A825F04" w14:textId="77777777" w:rsidR="00F55D49" w:rsidRPr="00FD2FA1" w:rsidRDefault="00F55D49" w:rsidP="00BB0270">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v:textbox>
              </v:shape>
            </w:pict>
          </mc:Fallback>
        </mc:AlternateContent>
      </w:r>
    </w:p>
    <w:p w14:paraId="38B008FB" w14:textId="77777777" w:rsidR="00BB0270" w:rsidRDefault="00BB0270" w:rsidP="00BB0270">
      <w:pPr>
        <w:jc w:val="center"/>
      </w:pPr>
      <w:r>
        <w:rPr>
          <w:noProof/>
          <w:lang w:eastAsia="pl-PL"/>
        </w:rPr>
        <mc:AlternateContent>
          <mc:Choice Requires="wps">
            <w:drawing>
              <wp:anchor distT="0" distB="0" distL="114300" distR="114300" simplePos="0" relativeHeight="252178432" behindDoc="0" locked="0" layoutInCell="1" allowOverlap="1" wp14:anchorId="3638B4EF" wp14:editId="3881F783">
                <wp:simplePos x="0" y="0"/>
                <wp:positionH relativeFrom="column">
                  <wp:posOffset>1470660</wp:posOffset>
                </wp:positionH>
                <wp:positionV relativeFrom="paragraph">
                  <wp:posOffset>118745</wp:posOffset>
                </wp:positionV>
                <wp:extent cx="0" cy="2190115"/>
                <wp:effectExtent l="0" t="0" r="19050" b="19685"/>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89" o:spid="_x0000_s1026" type="#_x0000_t32" style="position:absolute;margin-left:115.8pt;margin-top:9.35pt;width:0;height:172.4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2198912" behindDoc="0" locked="0" layoutInCell="1" allowOverlap="1" wp14:anchorId="6D012964" wp14:editId="609DC222">
                <wp:simplePos x="0" y="0"/>
                <wp:positionH relativeFrom="column">
                  <wp:posOffset>3457575</wp:posOffset>
                </wp:positionH>
                <wp:positionV relativeFrom="paragraph">
                  <wp:posOffset>90805</wp:posOffset>
                </wp:positionV>
                <wp:extent cx="28575" cy="3648075"/>
                <wp:effectExtent l="0" t="0" r="28575"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364807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6" o:spid="_x0000_s1026" type="#_x0000_t32" style="position:absolute;margin-left:272.25pt;margin-top:7.15pt;width:2.25pt;height:287.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" strokecolor="#f79c09">
                <v:stroke dashstyle="dash"/>
              </v:shape>
            </w:pict>
          </mc:Fallback>
        </mc:AlternateContent>
      </w:r>
      <w:r w:rsidRPr="009F337C">
        <w:rPr>
          <w:noProof/>
          <w:color w:val="FFC000"/>
          <w:lang w:eastAsia="pl-PL"/>
        </w:rPr>
        <mc:AlternateContent>
          <mc:Choice Requires="wps">
            <w:drawing>
              <wp:anchor distT="0" distB="0" distL="114300" distR="114300" simplePos="0" relativeHeight="252189696" behindDoc="0" locked="0" layoutInCell="1" allowOverlap="1" wp14:anchorId="1F2D8645" wp14:editId="3084B878">
                <wp:simplePos x="0" y="0"/>
                <wp:positionH relativeFrom="column">
                  <wp:posOffset>4943475</wp:posOffset>
                </wp:positionH>
                <wp:positionV relativeFrom="paragraph">
                  <wp:posOffset>119380</wp:posOffset>
                </wp:positionV>
                <wp:extent cx="0" cy="2133600"/>
                <wp:effectExtent l="0" t="0" r="19050" b="19050"/>
                <wp:wrapNone/>
                <wp:docPr id="127" name="Łącznik prostoliniowy 127"/>
                <wp:cNvGraphicFramePr/>
                <a:graphic xmlns:a="http://schemas.openxmlformats.org/drawingml/2006/main">
                  <a:graphicData uri="http://schemas.microsoft.com/office/word/2010/wordprocessingShape">
                    <wps:wsp>
                      <wps:cNvCnPr/>
                      <wps:spPr>
                        <a:xfrm>
                          <a:off x="0" y="0"/>
                          <a:ext cx="0" cy="2133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7" o:spid="_x0000_s1026" style="position:absolute;z-index:25218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25pt,9.4pt" to="389.2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"/>
            </w:pict>
          </mc:Fallback>
        </mc:AlternateContent>
      </w:r>
      <w:r>
        <w:rPr>
          <w:noProof/>
          <w:lang w:eastAsia="pl-PL"/>
        </w:rPr>
        <mc:AlternateContent>
          <mc:Choice Requires="wps">
            <w:drawing>
              <wp:anchor distT="0" distB="0" distL="114300" distR="114300" simplePos="0" relativeHeight="252192768" behindDoc="0" locked="0" layoutInCell="1" allowOverlap="1" wp14:anchorId="6EA59E4B" wp14:editId="62B6A71E">
                <wp:simplePos x="0" y="0"/>
                <wp:positionH relativeFrom="column">
                  <wp:posOffset>4778198</wp:posOffset>
                </wp:positionH>
                <wp:positionV relativeFrom="paragraph">
                  <wp:posOffset>119661</wp:posOffset>
                </wp:positionV>
                <wp:extent cx="168098" cy="0"/>
                <wp:effectExtent l="0" t="0" r="22860" b="19050"/>
                <wp:wrapNone/>
                <wp:docPr id="137" name="Łącznik prostoliniowy 137"/>
                <wp:cNvGraphicFramePr/>
                <a:graphic xmlns:a="http://schemas.openxmlformats.org/drawingml/2006/main">
                  <a:graphicData uri="http://schemas.microsoft.com/office/word/2010/wordprocessingShape">
                    <wps:wsp>
                      <wps:cNvCnPr/>
                      <wps:spPr>
                        <a:xfrm>
                          <a:off x="0" y="0"/>
                          <a:ext cx="16809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37" o:spid="_x0000_s1026" style="position:absolute;z-index:252192768;visibility:visible;mso-wrap-style:square;mso-wrap-distance-left:9pt;mso-wrap-distance-top:0;mso-wrap-distance-right:9pt;mso-wrap-distance-bottom:0;mso-position-horizontal:absolute;mso-position-horizontal-relative:text;mso-position-vertical:absolute;mso-position-vertical-relative:text" from="376.25pt,9.4pt" to="3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"/>
            </w:pict>
          </mc:Fallback>
        </mc:AlternateContent>
      </w:r>
      <w:r>
        <w:rPr>
          <w:rFonts w:eastAsia="Calibri"/>
          <w:noProof/>
          <w:szCs w:val="24"/>
          <w:lang w:eastAsia="pl-PL"/>
        </w:rPr>
        <mc:AlternateContent>
          <mc:Choice Requires="wps">
            <w:drawing>
              <wp:anchor distT="0" distB="0" distL="114300" distR="114300" simplePos="0" relativeHeight="252179456" behindDoc="0" locked="0" layoutInCell="1" allowOverlap="1" wp14:anchorId="14361E1D" wp14:editId="7B2E0DCE">
                <wp:simplePos x="0" y="0"/>
                <wp:positionH relativeFrom="column">
                  <wp:posOffset>1468120</wp:posOffset>
                </wp:positionH>
                <wp:positionV relativeFrom="paragraph">
                  <wp:posOffset>86995</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0" o:spid="_x0000_s1026" type="#_x0000_t32" style="position:absolute;margin-left:115.6pt;margin-top:6.85pt;width:174.9pt;height:0;flip:x;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" strokecolor="#f79c09">
                <v:stroke dashstyle="dash"/>
              </v:shape>
            </w:pict>
          </mc:Fallback>
        </mc:AlternateContent>
      </w:r>
    </w:p>
    <w:p w14:paraId="54555C79" w14:textId="77777777" w:rsidR="00BB0270" w:rsidRDefault="00BB0270" w:rsidP="00BB0270">
      <w:pPr>
        <w:jc w:val="center"/>
      </w:pPr>
      <w:r w:rsidRPr="00CA1FA5">
        <w:rPr>
          <w:rFonts w:eastAsia="Calibri"/>
          <w:noProof/>
          <w:szCs w:val="24"/>
          <w:lang w:eastAsia="pl-PL"/>
        </w:rPr>
        <mc:AlternateContent>
          <mc:Choice Requires="wps">
            <w:drawing>
              <wp:anchor distT="0" distB="0" distL="114300" distR="114300" simplePos="0" relativeHeight="252175360" behindDoc="0" locked="0" layoutInCell="1" allowOverlap="1" wp14:anchorId="30D49EC8" wp14:editId="67DC3DBD">
                <wp:simplePos x="0" y="0"/>
                <wp:positionH relativeFrom="column">
                  <wp:posOffset>1714500</wp:posOffset>
                </wp:positionH>
                <wp:positionV relativeFrom="paragraph">
                  <wp:posOffset>141605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26841790" w14:textId="77777777" w:rsidR="00F55D49" w:rsidRPr="0063627E" w:rsidRDefault="00F55D49"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57" type="#_x0000_t202" style="position:absolute;left:0;text-align:left;margin-left:135pt;margin-top:11.15pt;width:65.95pt;height:30.6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" fillcolor="#ccc0d9">
                <v:textbox>
                  <w:txbxContent>
                    <w:p w14:paraId="26841790" w14:textId="77777777" w:rsidR="00F55D49" w:rsidRPr="0063627E" w:rsidRDefault="00F55D49"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9C97F3F" w14:textId="77777777" w:rsidR="00BB0270" w:rsidRDefault="00BB0270" w:rsidP="00BB0270">
      <w:pPr>
        <w:jc w:val="center"/>
      </w:pPr>
      <w:r w:rsidRPr="00DF2D42">
        <w:rPr>
          <w:rFonts w:eastAsia="Calibri"/>
          <w:noProof/>
          <w:szCs w:val="24"/>
          <w:lang w:eastAsia="pl-PL"/>
        </w:rPr>
        <mc:AlternateContent>
          <mc:Choice Requires="wps">
            <w:drawing>
              <wp:anchor distT="0" distB="0" distL="114300" distR="114300" simplePos="0" relativeHeight="252173312" behindDoc="0" locked="0" layoutInCell="1" allowOverlap="1" wp14:anchorId="073968C2" wp14:editId="40749FEF">
                <wp:simplePos x="0" y="0"/>
                <wp:positionH relativeFrom="column">
                  <wp:posOffset>3724275</wp:posOffset>
                </wp:positionH>
                <wp:positionV relativeFrom="paragraph">
                  <wp:posOffset>115570</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3488B380" w14:textId="77777777" w:rsidR="00F55D49" w:rsidRPr="005E6314" w:rsidRDefault="00F55D49" w:rsidP="00BB0270">
                            <w:pPr>
                              <w:jc w:val="center"/>
                              <w:rPr>
                                <w:rFonts w:ascii="Arial Narrow" w:hAnsi="Arial Narrow"/>
                                <w:sz w:val="18"/>
                                <w:szCs w:val="18"/>
                              </w:rPr>
                            </w:pPr>
                            <w:r>
                              <w:rPr>
                                <w:rFonts w:ascii="Arial Narrow" w:hAnsi="Arial Narrow"/>
                                <w:sz w:val="18"/>
                                <w:szCs w:val="18"/>
                              </w:rPr>
                              <w:t>Studium Języków Obcych</w:t>
                            </w:r>
                          </w:p>
                          <w:p w14:paraId="7B5AF436" w14:textId="77777777" w:rsidR="00F55D49" w:rsidRPr="000D13EA" w:rsidRDefault="00F55D49" w:rsidP="00BB0270">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58" type="#_x0000_t202" style="position:absolute;left:0;text-align:left;margin-left:293.25pt;margin-top:9.1pt;width:74.75pt;height:27.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" fillcolor="#f79c09">
                <v:textbox>
                  <w:txbxContent>
                    <w:p w14:paraId="3488B380" w14:textId="77777777" w:rsidR="00F55D49" w:rsidRPr="005E6314" w:rsidRDefault="00F55D49" w:rsidP="00BB0270">
                      <w:pPr>
                        <w:jc w:val="center"/>
                        <w:rPr>
                          <w:rFonts w:ascii="Arial Narrow" w:hAnsi="Arial Narrow"/>
                          <w:sz w:val="18"/>
                          <w:szCs w:val="18"/>
                        </w:rPr>
                      </w:pPr>
                      <w:r>
                        <w:rPr>
                          <w:rFonts w:ascii="Arial Narrow" w:hAnsi="Arial Narrow"/>
                          <w:sz w:val="18"/>
                          <w:szCs w:val="18"/>
                        </w:rPr>
                        <w:t>Studium Języków Obcych</w:t>
                      </w:r>
                    </w:p>
                    <w:p w14:paraId="7B5AF436" w14:textId="77777777" w:rsidR="00F55D49" w:rsidRPr="000D13EA" w:rsidRDefault="00F55D49" w:rsidP="00BB0270">
                      <w:pPr>
                        <w:jc w:val="center"/>
                        <w:rPr>
                          <w:rFonts w:ascii="Arial Narrow" w:hAnsi="Arial Narrow"/>
                          <w:sz w:val="18"/>
                          <w:szCs w:val="18"/>
                          <w:vertAlign w:val="superscript"/>
                        </w:rPr>
                      </w:pPr>
                    </w:p>
                  </w:txbxContent>
                </v:textbox>
              </v:shape>
            </w:pict>
          </mc:Fallback>
        </mc:AlternateContent>
      </w:r>
    </w:p>
    <w:p w14:paraId="7223864D" w14:textId="77777777" w:rsidR="00BB0270" w:rsidRDefault="00BB0270" w:rsidP="00BB0270">
      <w:pPr>
        <w:jc w:val="center"/>
      </w:pPr>
      <w:r>
        <w:rPr>
          <w:noProof/>
          <w:lang w:eastAsia="pl-PL"/>
        </w:rPr>
        <mc:AlternateContent>
          <mc:Choice Requires="wps">
            <w:drawing>
              <wp:anchor distT="0" distB="0" distL="114300" distR="114300" simplePos="0" relativeHeight="252183552" behindDoc="0" locked="0" layoutInCell="1" allowOverlap="1" wp14:anchorId="55287C46" wp14:editId="0D346B37">
                <wp:simplePos x="0" y="0"/>
                <wp:positionH relativeFrom="column">
                  <wp:posOffset>3457575</wp:posOffset>
                </wp:positionH>
                <wp:positionV relativeFrom="paragraph">
                  <wp:posOffset>127000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8" o:spid="_x0000_s1026" type="#_x0000_t32" style="position:absolute;margin-left:272.25pt;margin-top:10pt;width:20.15pt;height:0;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" strokecolor="#f79c09">
                <v:stroke dashstyle="dash"/>
              </v:shape>
            </w:pict>
          </mc:Fallback>
        </mc:AlternateContent>
      </w:r>
      <w:r>
        <w:rPr>
          <w:noProof/>
          <w:lang w:eastAsia="pl-PL"/>
        </w:rPr>
        <mc:AlternateContent>
          <mc:Choice Requires="wps">
            <w:drawing>
              <wp:anchor distT="0" distB="0" distL="114300" distR="114300" simplePos="0" relativeHeight="252190720" behindDoc="0" locked="0" layoutInCell="1" allowOverlap="1" wp14:anchorId="2F01D208" wp14:editId="73E34775">
                <wp:simplePos x="0" y="0"/>
                <wp:positionH relativeFrom="column">
                  <wp:posOffset>4665980</wp:posOffset>
                </wp:positionH>
                <wp:positionV relativeFrom="paragraph">
                  <wp:posOffset>125095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28" o:spid="_x0000_s1026" style="position:absolute;z-index:252190720;visibility:visible;mso-wrap-style:square;mso-wrap-distance-left:9pt;mso-wrap-distance-top:0;mso-wrap-distance-right:9pt;mso-wrap-distance-bottom:0;mso-position-horizontal:absolute;mso-position-horizontal-relative:text;mso-position-vertical:absolute;mso-position-vertical-relative:text" from="367.4pt,9.85pt" to="389.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1394970" wp14:editId="3DC34A4B">
                <wp:simplePos x="0" y="0"/>
                <wp:positionH relativeFrom="column">
                  <wp:posOffset>1518920</wp:posOffset>
                </wp:positionH>
                <wp:positionV relativeFrom="paragraph">
                  <wp:posOffset>26035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4" o:spid="_x0000_s1026" type="#_x0000_t32" style="position:absolute;margin-left:119.6pt;margin-top:2.05pt;width:15.65pt;height:0;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" strokecolor="#f79c09">
                <v:stroke dashstyle="dash"/>
              </v:shape>
            </w:pict>
          </mc:Fallback>
        </mc:AlternateContent>
      </w:r>
    </w:p>
    <w:p w14:paraId="57E41FD2" w14:textId="77777777" w:rsidR="00BB0270" w:rsidRPr="0008717F" w:rsidRDefault="00BB0270" w:rsidP="00BB0270">
      <w:pPr>
        <w:jc w:val="center"/>
      </w:pPr>
      <w:r w:rsidRPr="00CA1FA5">
        <w:rPr>
          <w:rFonts w:eastAsia="Calibri"/>
          <w:noProof/>
          <w:szCs w:val="24"/>
          <w:lang w:eastAsia="pl-PL"/>
        </w:rPr>
        <mc:AlternateContent>
          <mc:Choice Requires="wps">
            <w:drawing>
              <wp:anchor distT="0" distB="0" distL="114300" distR="114300" simplePos="0" relativeHeight="252203008" behindDoc="0" locked="0" layoutInCell="1" allowOverlap="1" wp14:anchorId="0805FBC9" wp14:editId="68990E02">
                <wp:simplePos x="0" y="0"/>
                <wp:positionH relativeFrom="column">
                  <wp:posOffset>1726446</wp:posOffset>
                </wp:positionH>
                <wp:positionV relativeFrom="paragraph">
                  <wp:posOffset>109368</wp:posOffset>
                </wp:positionV>
                <wp:extent cx="1041991" cy="538893"/>
                <wp:effectExtent l="0" t="0" r="25400" b="13970"/>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991" cy="538893"/>
                        </a:xfrm>
                        <a:prstGeom prst="rect">
                          <a:avLst/>
                        </a:prstGeom>
                        <a:solidFill>
                          <a:srgbClr val="CCC0D9"/>
                        </a:solidFill>
                        <a:ln w="9525">
                          <a:solidFill>
                            <a:srgbClr val="000000"/>
                          </a:solidFill>
                          <a:miter lim="800000"/>
                          <a:headEnd/>
                          <a:tailEnd/>
                        </a:ln>
                      </wps:spPr>
                      <wps:txbx>
                        <w:txbxContent>
                          <w:p w14:paraId="6B57BD17" w14:textId="77777777" w:rsidR="00F55D49" w:rsidRPr="0063627E" w:rsidRDefault="00F55D49"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59" type="#_x0000_t202" style="position:absolute;left:0;text-align:left;margin-left:135.95pt;margin-top:8.6pt;width:82.05pt;height:42.4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" fillcolor="#ccc0d9">
                <v:textbox>
                  <w:txbxContent>
                    <w:p w14:paraId="6B57BD17" w14:textId="77777777" w:rsidR="00F55D49" w:rsidRPr="0063627E" w:rsidRDefault="00F55D49"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 Lekarsko-Stomatologicznego</w:t>
                      </w:r>
                    </w:p>
                  </w:txbxContent>
                </v:textbox>
              </v:shape>
            </w:pict>
          </mc:Fallback>
        </mc:AlternateContent>
      </w:r>
    </w:p>
    <w:p w14:paraId="65A5B233" w14:textId="77777777" w:rsidR="00BB0270" w:rsidRDefault="00BB0270" w:rsidP="00BB0270">
      <w:pPr>
        <w:jc w:val="center"/>
      </w:pPr>
      <w:r>
        <w:rPr>
          <w:noProof/>
          <w:lang w:eastAsia="pl-PL"/>
        </w:rPr>
        <mc:AlternateContent>
          <mc:Choice Requires="wps">
            <w:drawing>
              <wp:anchor distT="0" distB="0" distL="114300" distR="114300" simplePos="0" relativeHeight="252174336" behindDoc="0" locked="0" layoutInCell="1" allowOverlap="1" wp14:anchorId="52BB4136" wp14:editId="74C19054">
                <wp:simplePos x="0" y="0"/>
                <wp:positionH relativeFrom="column">
                  <wp:posOffset>3719195</wp:posOffset>
                </wp:positionH>
                <wp:positionV relativeFrom="paragraph">
                  <wp:posOffset>116840</wp:posOffset>
                </wp:positionV>
                <wp:extent cx="955675" cy="358140"/>
                <wp:effectExtent l="0" t="0" r="15875" b="228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1FFE16C4" w14:textId="77777777" w:rsidR="00F55D49" w:rsidRPr="005E6314" w:rsidRDefault="00F55D49" w:rsidP="00BB0270">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71BC16F8" w14:textId="77777777" w:rsidR="00F55D49" w:rsidRPr="005E6314" w:rsidRDefault="00F55D49" w:rsidP="00BB027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60" type="#_x0000_t202" style="position:absolute;left:0;text-align:left;margin-left:292.85pt;margin-top:9.2pt;width:75.25pt;height:28.2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" fillcolor="#f79c09">
                <v:textbox>
                  <w:txbxContent>
                    <w:p w14:paraId="1FFE16C4" w14:textId="77777777" w:rsidR="00F55D49" w:rsidRPr="005E6314" w:rsidRDefault="00F55D49" w:rsidP="00BB0270">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71BC16F8" w14:textId="77777777" w:rsidR="00F55D49" w:rsidRPr="005E6314" w:rsidRDefault="00F55D49" w:rsidP="00BB0270">
                      <w:pPr>
                        <w:jc w:val="center"/>
                        <w:rPr>
                          <w:rFonts w:ascii="Arial Narrow" w:hAnsi="Arial Narrow"/>
                          <w:sz w:val="18"/>
                          <w:szCs w:val="18"/>
                        </w:rPr>
                      </w:pPr>
                    </w:p>
                  </w:txbxContent>
                </v:textbox>
              </v:shape>
            </w:pict>
          </mc:Fallback>
        </mc:AlternateContent>
      </w:r>
    </w:p>
    <w:p w14:paraId="20B2327C" w14:textId="77777777" w:rsidR="00BB0270" w:rsidRDefault="00BB0270" w:rsidP="00BB0270">
      <w:pPr>
        <w:jc w:val="center"/>
      </w:pPr>
      <w:r>
        <w:rPr>
          <w:noProof/>
          <w:lang w:eastAsia="pl-PL"/>
        </w:rPr>
        <mc:AlternateContent>
          <mc:Choice Requires="wps">
            <w:drawing>
              <wp:anchor distT="0" distB="0" distL="114300" distR="114300" simplePos="0" relativeHeight="252181504" behindDoc="0" locked="0" layoutInCell="1" allowOverlap="1" wp14:anchorId="40CACCF1" wp14:editId="3F251F14">
                <wp:simplePos x="0" y="0"/>
                <wp:positionH relativeFrom="column">
                  <wp:posOffset>1511935</wp:posOffset>
                </wp:positionH>
                <wp:positionV relativeFrom="paragraph">
                  <wp:posOffset>20793</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7" o:spid="_x0000_s1026" type="#_x0000_t32" style="position:absolute;margin-left:119.05pt;margin-top:1.65pt;width:15.65pt;height:0;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2187648" behindDoc="0" locked="0" layoutInCell="1" allowOverlap="1" wp14:anchorId="0E2620D4" wp14:editId="67C62155">
                <wp:simplePos x="0" y="0"/>
                <wp:positionH relativeFrom="column">
                  <wp:posOffset>3486150</wp:posOffset>
                </wp:positionH>
                <wp:positionV relativeFrom="paragraph">
                  <wp:posOffset>125095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3" o:spid="_x0000_s1026" type="#_x0000_t32" style="position:absolute;margin-left:274.5pt;margin-top:9.85pt;width:18.75pt;height:0;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2199936" behindDoc="0" locked="0" layoutInCell="1" allowOverlap="1" wp14:anchorId="36F99C30" wp14:editId="20E99CE7">
                <wp:simplePos x="0" y="0"/>
                <wp:positionH relativeFrom="column">
                  <wp:posOffset>4675505</wp:posOffset>
                </wp:positionH>
                <wp:positionV relativeFrom="paragraph">
                  <wp:posOffset>142240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467" o:spid="_x0000_s1026" style="position:absolute;z-index:252199936;visibility:visible;mso-wrap-style:square;mso-wrap-distance-left:9pt;mso-wrap-distance-top:0;mso-wrap-distance-right:9pt;mso-wrap-distance-bottom:0;mso-position-horizontal:absolute;mso-position-horizontal-relative:text;mso-position-vertical:absolute;mso-position-vertical-relative:text" from="368.15pt,11.2pt" to="39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"/>
            </w:pict>
          </mc:Fallback>
        </mc:AlternateContent>
      </w:r>
    </w:p>
    <w:p w14:paraId="6F477E5C" w14:textId="77777777" w:rsidR="00BB0270" w:rsidRDefault="00BB0270" w:rsidP="00BB0270">
      <w:pPr>
        <w:jc w:val="center"/>
      </w:pPr>
    </w:p>
    <w:p w14:paraId="24C77BEC" w14:textId="77777777" w:rsidR="00BB0270" w:rsidRDefault="00BB0270" w:rsidP="00BB0270">
      <w:pPr>
        <w:tabs>
          <w:tab w:val="left" w:pos="1040"/>
        </w:tabs>
        <w:jc w:val="center"/>
      </w:pPr>
      <w:r>
        <w:rPr>
          <w:noProof/>
          <w:lang w:eastAsia="pl-PL"/>
        </w:rPr>
        <mc:AlternateContent>
          <mc:Choice Requires="wps">
            <w:drawing>
              <wp:anchor distT="0" distB="0" distL="114300" distR="114300" simplePos="0" relativeHeight="252176384" behindDoc="0" locked="0" layoutInCell="1" allowOverlap="1" wp14:anchorId="3D351DFD" wp14:editId="39CC451B">
                <wp:simplePos x="0" y="0"/>
                <wp:positionH relativeFrom="column">
                  <wp:posOffset>1726447</wp:posOffset>
                </wp:positionH>
                <wp:positionV relativeFrom="paragraph">
                  <wp:posOffset>88811</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57CA2A05" w14:textId="77777777" w:rsidR="00F55D49" w:rsidRPr="0063627E" w:rsidRDefault="00F55D49" w:rsidP="00BB0270">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7pt;width:82pt;height:38.8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" fillcolor="#ccc0d9">
                <v:textbox>
                  <w:txbxContent>
                    <w:p w14:paraId="57CA2A05" w14:textId="77777777" w:rsidR="00F55D49" w:rsidRPr="0063627E" w:rsidRDefault="00F55D49" w:rsidP="00BB0270">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v:textbox>
              </v:shape>
            </w:pict>
          </mc:Fallback>
        </mc:AlternateContent>
      </w:r>
      <w:r>
        <w:rPr>
          <w:noProof/>
          <w:lang w:eastAsia="pl-PL"/>
        </w:rPr>
        <mc:AlternateContent>
          <mc:Choice Requires="wps">
            <w:drawing>
              <wp:anchor distT="0" distB="0" distL="114300" distR="114300" simplePos="0" relativeHeight="252185600" behindDoc="0" locked="0" layoutInCell="1" allowOverlap="1" wp14:anchorId="6C84009C" wp14:editId="1F185EC7">
                <wp:simplePos x="0" y="0"/>
                <wp:positionH relativeFrom="column">
                  <wp:posOffset>3714750</wp:posOffset>
                </wp:positionH>
                <wp:positionV relativeFrom="paragraph">
                  <wp:posOffset>107949</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01BADA76" w14:textId="77777777" w:rsidR="00F55D49" w:rsidRPr="005E6314" w:rsidRDefault="00F55D49" w:rsidP="00BB027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85B8FC5" w14:textId="77777777" w:rsidR="00F55D49" w:rsidRPr="005E6314" w:rsidRDefault="00F55D49" w:rsidP="00BB027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2" type="#_x0000_t202" style="position:absolute;left:0;text-align:left;margin-left:292.5pt;margin-top:8.5pt;width:75.25pt;height:3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" fillcolor="#f79c09">
                <v:textbox>
                  <w:txbxContent>
                    <w:p w14:paraId="01BADA76" w14:textId="77777777" w:rsidR="00F55D49" w:rsidRPr="005E6314" w:rsidRDefault="00F55D49" w:rsidP="00BB027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85B8FC5" w14:textId="77777777" w:rsidR="00F55D49" w:rsidRPr="005E6314" w:rsidRDefault="00F55D49" w:rsidP="00BB0270">
                      <w:pPr>
                        <w:jc w:val="center"/>
                        <w:rPr>
                          <w:rFonts w:ascii="Arial Narrow" w:hAnsi="Arial Narrow"/>
                          <w:sz w:val="18"/>
                          <w:szCs w:val="18"/>
                        </w:rPr>
                      </w:pPr>
                    </w:p>
                  </w:txbxContent>
                </v:textbox>
              </v:shape>
            </w:pict>
          </mc:Fallback>
        </mc:AlternateContent>
      </w:r>
    </w:p>
    <w:p w14:paraId="13E9C0D0" w14:textId="77777777" w:rsidR="00BB0270" w:rsidRDefault="00BB0270" w:rsidP="00BB0270">
      <w:pPr>
        <w:jc w:val="center"/>
      </w:pPr>
      <w:r>
        <w:rPr>
          <w:noProof/>
          <w:lang w:eastAsia="pl-PL"/>
        </w:rPr>
        <mc:AlternateContent>
          <mc:Choice Requires="wps">
            <w:drawing>
              <wp:anchor distT="0" distB="0" distL="114300" distR="114300" simplePos="0" relativeHeight="252180480" behindDoc="0" locked="0" layoutInCell="1" allowOverlap="1" wp14:anchorId="04F8C6BF" wp14:editId="56ED47AE">
                <wp:simplePos x="0" y="0"/>
                <wp:positionH relativeFrom="column">
                  <wp:posOffset>1512570</wp:posOffset>
                </wp:positionH>
                <wp:positionV relativeFrom="paragraph">
                  <wp:posOffset>153508</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6" o:spid="_x0000_s1026" type="#_x0000_t32" style="position:absolute;margin-left:119.1pt;margin-top:12.1pt;width:15.65pt;height: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" strokecolor="#f79c09">
                <v:stroke dashstyle="dash"/>
              </v:shape>
            </w:pict>
          </mc:Fallback>
        </mc:AlternateContent>
      </w:r>
    </w:p>
    <w:p w14:paraId="0996A842" w14:textId="77777777" w:rsidR="00BB0270" w:rsidRDefault="00BB0270" w:rsidP="00BB0270">
      <w:pPr>
        <w:jc w:val="center"/>
      </w:pPr>
      <w:r>
        <w:rPr>
          <w:noProof/>
          <w:lang w:eastAsia="pl-PL"/>
        </w:rPr>
        <mc:AlternateContent>
          <mc:Choice Requires="wps">
            <w:drawing>
              <wp:anchor distT="0" distB="0" distL="114300" distR="114300" simplePos="0" relativeHeight="252191744" behindDoc="0" locked="0" layoutInCell="1" allowOverlap="1" wp14:anchorId="67E3C430" wp14:editId="27EA4772">
                <wp:simplePos x="0" y="0"/>
                <wp:positionH relativeFrom="column">
                  <wp:posOffset>4676775</wp:posOffset>
                </wp:positionH>
                <wp:positionV relativeFrom="paragraph">
                  <wp:posOffset>34925</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29" o:spid="_x0000_s1026" style="position:absolute;z-index:252191744;visibility:visible;mso-wrap-style:square;mso-wrap-distance-left:9pt;mso-wrap-distance-top:0;mso-wrap-distance-right:9pt;mso-wrap-distance-bottom:0;mso-position-horizontal:absolute;mso-position-horizontal-relative:text;mso-position-vertical:absolute;mso-position-vertical-relative:text" from="368.25pt,2.75pt" to="38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"/>
            </w:pict>
          </mc:Fallback>
        </mc:AlternateContent>
      </w:r>
      <w:r>
        <w:rPr>
          <w:noProof/>
          <w:lang w:eastAsia="pl-PL"/>
        </w:rPr>
        <mc:AlternateContent>
          <mc:Choice Requires="wps">
            <w:drawing>
              <wp:anchor distT="0" distB="0" distL="114300" distR="114300" simplePos="0" relativeHeight="252188672" behindDoc="0" locked="0" layoutInCell="1" allowOverlap="1" wp14:anchorId="61C3AA5E" wp14:editId="2A6BBCB4">
                <wp:simplePos x="0" y="0"/>
                <wp:positionH relativeFrom="column">
                  <wp:posOffset>3493770</wp:posOffset>
                </wp:positionH>
                <wp:positionV relativeFrom="paragraph">
                  <wp:posOffset>8890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0" o:spid="_x0000_s1026" type="#_x0000_t32" style="position:absolute;margin-left:275.1pt;margin-top:.7pt;width:18.65pt;height:.55pt;flip:y;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" strokecolor="#f79c09">
                <v:stroke dashstyle="dash"/>
              </v:shape>
            </w:pict>
          </mc:Fallback>
        </mc:AlternateContent>
      </w:r>
    </w:p>
    <w:p w14:paraId="73C1A465" w14:textId="77777777" w:rsidR="00BB0270" w:rsidRDefault="00BB0270" w:rsidP="00BB0270">
      <w:pPr>
        <w:jc w:val="center"/>
      </w:pPr>
    </w:p>
    <w:p w14:paraId="66CCAE46" w14:textId="77777777" w:rsidR="00BB0270" w:rsidRDefault="00BB0270" w:rsidP="00BB0270">
      <w:pPr>
        <w:jc w:val="center"/>
      </w:pPr>
      <w:r>
        <w:rPr>
          <w:noProof/>
          <w:lang w:eastAsia="pl-PL"/>
        </w:rPr>
        <mc:AlternateContent>
          <mc:Choice Requires="wps">
            <w:drawing>
              <wp:anchor distT="0" distB="0" distL="114300" distR="114300" simplePos="0" relativeHeight="252177408" behindDoc="0" locked="0" layoutInCell="1" allowOverlap="1" wp14:anchorId="02331618" wp14:editId="7CE33BE1">
                <wp:simplePos x="0" y="0"/>
                <wp:positionH relativeFrom="column">
                  <wp:posOffset>1729740</wp:posOffset>
                </wp:positionH>
                <wp:positionV relativeFrom="paragraph">
                  <wp:posOffset>28737</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6BA76D88" w14:textId="77777777" w:rsidR="00F55D49" w:rsidRPr="0063627E" w:rsidRDefault="00F55D49" w:rsidP="00BB0270">
                            <w:pPr>
                              <w:jc w:val="center"/>
                              <w:rPr>
                                <w:rFonts w:ascii="Arial Narrow" w:hAnsi="Arial Narrow"/>
                                <w:sz w:val="18"/>
                                <w:szCs w:val="18"/>
                              </w:rPr>
                            </w:pPr>
                            <w:r w:rsidRPr="0063627E">
                              <w:rPr>
                                <w:rFonts w:ascii="Arial Narrow" w:hAnsi="Arial Narrow"/>
                                <w:sz w:val="18"/>
                                <w:szCs w:val="18"/>
                              </w:rPr>
                              <w:t>Dziekan Wydz. Nauk o Zdrowiu</w:t>
                            </w:r>
                          </w:p>
                          <w:p w14:paraId="1121D9A5" w14:textId="77777777" w:rsidR="00F55D49" w:rsidRDefault="00F55D49" w:rsidP="00BB0270">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3" type="#_x0000_t202" style="position:absolute;left:0;text-align:left;margin-left:136.2pt;margin-top:2.25pt;width:67.45pt;height:29.4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" fillcolor="#ccc0d9">
                <v:textbox>
                  <w:txbxContent>
                    <w:p w14:paraId="6BA76D88" w14:textId="77777777" w:rsidR="00F55D49" w:rsidRPr="0063627E" w:rsidRDefault="00F55D49" w:rsidP="00BB0270">
                      <w:pPr>
                        <w:jc w:val="center"/>
                        <w:rPr>
                          <w:rFonts w:ascii="Arial Narrow" w:hAnsi="Arial Narrow"/>
                          <w:sz w:val="18"/>
                          <w:szCs w:val="18"/>
                        </w:rPr>
                      </w:pPr>
                      <w:r w:rsidRPr="0063627E">
                        <w:rPr>
                          <w:rFonts w:ascii="Arial Narrow" w:hAnsi="Arial Narrow"/>
                          <w:sz w:val="18"/>
                          <w:szCs w:val="18"/>
                        </w:rPr>
                        <w:t>Dziekan Wydz. Nauk o Zdrowiu</w:t>
                      </w:r>
                    </w:p>
                    <w:p w14:paraId="1121D9A5" w14:textId="77777777" w:rsidR="00F55D49" w:rsidRDefault="00F55D49" w:rsidP="00BB0270">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2194816" behindDoc="0" locked="0" layoutInCell="1" allowOverlap="1" wp14:anchorId="347D2A8A" wp14:editId="40D5CE05">
                <wp:simplePos x="0" y="0"/>
                <wp:positionH relativeFrom="column">
                  <wp:posOffset>4686300</wp:posOffset>
                </wp:positionH>
                <wp:positionV relativeFrom="paragraph">
                  <wp:posOffset>160655</wp:posOffset>
                </wp:positionV>
                <wp:extent cx="267970" cy="0"/>
                <wp:effectExtent l="0" t="0" r="17780" b="19050"/>
                <wp:wrapNone/>
                <wp:docPr id="459" name="Łącznik prostoliniowy 45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459" o:spid="_x0000_s1026" style="position:absolute;z-index:252194816;visibility:visible;mso-wrap-style:square;mso-wrap-distance-left:9pt;mso-wrap-distance-top:0;mso-wrap-distance-right:9pt;mso-wrap-distance-bottom:0;mso-position-horizontal:absolute;mso-position-horizontal-relative:text;mso-position-vertical:absolute;mso-position-vertical-relative:text" from="369pt,12.65pt" to="390.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2184576" behindDoc="0" locked="0" layoutInCell="1" allowOverlap="1" wp14:anchorId="654D6025" wp14:editId="646E4C79">
                <wp:simplePos x="0" y="0"/>
                <wp:positionH relativeFrom="column">
                  <wp:posOffset>3486150</wp:posOffset>
                </wp:positionH>
                <wp:positionV relativeFrom="paragraph">
                  <wp:posOffset>135890</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10.7pt;width:18.95pt;height:0;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2186624" behindDoc="0" locked="0" layoutInCell="1" allowOverlap="1" wp14:anchorId="7678A069" wp14:editId="0CAECFEA">
                <wp:simplePos x="0" y="0"/>
                <wp:positionH relativeFrom="column">
                  <wp:posOffset>3724275</wp:posOffset>
                </wp:positionH>
                <wp:positionV relativeFrom="paragraph">
                  <wp:posOffset>-2540</wp:posOffset>
                </wp:positionV>
                <wp:extent cx="955675" cy="304800"/>
                <wp:effectExtent l="0" t="0" r="15875" b="19050"/>
                <wp:wrapNone/>
                <wp:docPr id="301" name="Pole tekstow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F79C09"/>
                        </a:solidFill>
                        <a:ln w="9525">
                          <a:solidFill>
                            <a:srgbClr val="000000"/>
                          </a:solidFill>
                          <a:miter lim="800000"/>
                          <a:headEnd/>
                          <a:tailEnd/>
                        </a:ln>
                      </wps:spPr>
                      <wps:txbx>
                        <w:txbxContent>
                          <w:p w14:paraId="5AA73D52" w14:textId="77777777" w:rsidR="00F55D49" w:rsidRPr="005E6314" w:rsidRDefault="00F55D49" w:rsidP="00BB0270">
                            <w:pPr>
                              <w:jc w:val="center"/>
                              <w:rPr>
                                <w:rFonts w:ascii="Arial Narrow" w:hAnsi="Arial Narrow"/>
                                <w:sz w:val="18"/>
                                <w:szCs w:val="18"/>
                              </w:rPr>
                            </w:pPr>
                            <w:r>
                              <w:rPr>
                                <w:rFonts w:ascii="Arial Narrow" w:hAnsi="Arial Narrow"/>
                                <w:sz w:val="18"/>
                                <w:szCs w:val="18"/>
                              </w:rPr>
                              <w:t>Biuro Karier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1" o:spid="_x0000_s1064" type="#_x0000_t202" style="position:absolute;left:0;text-align:left;margin-left:293.25pt;margin-top:-.2pt;width:75.25pt;height:24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" fillcolor="#f79c09">
                <v:textbox>
                  <w:txbxContent>
                    <w:p w14:paraId="5AA73D52" w14:textId="77777777" w:rsidR="00F55D49" w:rsidRPr="005E6314" w:rsidRDefault="00F55D49" w:rsidP="00BB0270">
                      <w:pPr>
                        <w:jc w:val="center"/>
                        <w:rPr>
                          <w:rFonts w:ascii="Arial Narrow" w:hAnsi="Arial Narrow"/>
                          <w:sz w:val="18"/>
                          <w:szCs w:val="18"/>
                        </w:rPr>
                      </w:pPr>
                      <w:r>
                        <w:rPr>
                          <w:rFonts w:ascii="Arial Narrow" w:hAnsi="Arial Narrow"/>
                          <w:sz w:val="18"/>
                          <w:szCs w:val="18"/>
                        </w:rPr>
                        <w:t>Biuro Karier UMW</w:t>
                      </w:r>
                    </w:p>
                  </w:txbxContent>
                </v:textbox>
              </v:shape>
            </w:pict>
          </mc:Fallback>
        </mc:AlternateContent>
      </w:r>
    </w:p>
    <w:p w14:paraId="5546AFBC" w14:textId="77777777" w:rsidR="00BB0270" w:rsidRDefault="00BB0270" w:rsidP="00BB0270">
      <w:pPr>
        <w:jc w:val="center"/>
      </w:pPr>
      <w:r>
        <w:rPr>
          <w:noProof/>
          <w:lang w:eastAsia="pl-PL"/>
        </w:rPr>
        <mc:AlternateContent>
          <mc:Choice Requires="wps">
            <w:drawing>
              <wp:anchor distT="0" distB="0" distL="114300" distR="114300" simplePos="0" relativeHeight="252204032" behindDoc="0" locked="0" layoutInCell="1" allowOverlap="1" wp14:anchorId="296AE98C" wp14:editId="058E79C7">
                <wp:simplePos x="0" y="0"/>
                <wp:positionH relativeFrom="column">
                  <wp:posOffset>1514002</wp:posOffset>
                </wp:positionH>
                <wp:positionV relativeFrom="paragraph">
                  <wp:posOffset>31115</wp:posOffset>
                </wp:positionV>
                <wp:extent cx="198755" cy="0"/>
                <wp:effectExtent l="0" t="0" r="10795"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9" o:spid="_x0000_s1026" type="#_x0000_t32" style="position:absolute;margin-left:119.2pt;margin-top:2.45pt;width:15.65pt;height:0;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" strokecolor="#f79c09">
                <v:stroke dashstyle="dash"/>
              </v:shape>
            </w:pict>
          </mc:Fallback>
        </mc:AlternateContent>
      </w:r>
    </w:p>
    <w:p w14:paraId="13D0A640" w14:textId="77777777" w:rsidR="00BB0270" w:rsidRDefault="00BB0270" w:rsidP="00BB0270">
      <w:pPr>
        <w:jc w:val="center"/>
      </w:pPr>
      <w:r>
        <w:rPr>
          <w:noProof/>
          <w:lang w:eastAsia="pl-PL"/>
        </w:rPr>
        <mc:AlternateContent>
          <mc:Choice Requires="wps">
            <w:drawing>
              <wp:anchor distT="0" distB="0" distL="114300" distR="114300" simplePos="0" relativeHeight="252193792" behindDoc="0" locked="0" layoutInCell="1" allowOverlap="1" wp14:anchorId="45E27992" wp14:editId="1C5EAB4F">
                <wp:simplePos x="0" y="0"/>
                <wp:positionH relativeFrom="column">
                  <wp:posOffset>3743325</wp:posOffset>
                </wp:positionH>
                <wp:positionV relativeFrom="paragraph">
                  <wp:posOffset>18416</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5CE85D56" w14:textId="77777777" w:rsidR="00F55D49" w:rsidRPr="005E6314" w:rsidRDefault="00F55D49" w:rsidP="00BB027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5" type="#_x0000_t202" style="position:absolute;left:0;text-align:left;margin-left:294.75pt;margin-top:1.45pt;width:75.25pt;height:33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" fillcolor="#f79c09">
                <v:textbox>
                  <w:txbxContent>
                    <w:p w14:paraId="5CE85D56" w14:textId="77777777" w:rsidR="00F55D49" w:rsidRPr="005E6314" w:rsidRDefault="00F55D49" w:rsidP="00BB027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4686AEC1" w14:textId="77777777" w:rsidR="00BB0270" w:rsidRDefault="00BB0270" w:rsidP="00BB0270">
      <w:pPr>
        <w:jc w:val="center"/>
      </w:pPr>
      <w:r>
        <w:rPr>
          <w:noProof/>
          <w:lang w:eastAsia="pl-PL"/>
        </w:rPr>
        <mc:AlternateContent>
          <mc:Choice Requires="wps">
            <w:drawing>
              <wp:anchor distT="0" distB="0" distL="114300" distR="114300" simplePos="0" relativeHeight="252195840" behindDoc="0" locked="0" layoutInCell="1" allowOverlap="1" wp14:anchorId="76DEC44C" wp14:editId="5B1D8634">
                <wp:simplePos x="0" y="0"/>
                <wp:positionH relativeFrom="column">
                  <wp:posOffset>3505200</wp:posOffset>
                </wp:positionH>
                <wp:positionV relativeFrom="paragraph">
                  <wp:posOffset>57785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6pt;margin-top:4.55pt;width:18.95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" strokecolor="#f79c09">
                <v:stroke dashstyle="dash"/>
              </v:shape>
            </w:pict>
          </mc:Fallback>
        </mc:AlternateContent>
      </w:r>
    </w:p>
    <w:p w14:paraId="37EB0339" w14:textId="77777777" w:rsidR="00BB0270" w:rsidRDefault="00BB0270" w:rsidP="00BB0270">
      <w:pPr>
        <w:jc w:val="center"/>
      </w:pPr>
    </w:p>
    <w:p w14:paraId="4DE764C4" w14:textId="77777777" w:rsidR="00BB0270" w:rsidRDefault="00BB0270" w:rsidP="00BB0270">
      <w:pPr>
        <w:jc w:val="center"/>
      </w:pPr>
      <w:r>
        <w:rPr>
          <w:noProof/>
          <w:lang w:eastAsia="pl-PL"/>
        </w:rPr>
        <mc:AlternateContent>
          <mc:Choice Requires="wps">
            <w:drawing>
              <wp:anchor distT="0" distB="0" distL="114300" distR="114300" simplePos="0" relativeHeight="252196864" behindDoc="0" locked="0" layoutInCell="1" allowOverlap="1" wp14:anchorId="16B256A1" wp14:editId="52B21AE1">
                <wp:simplePos x="0" y="0"/>
                <wp:positionH relativeFrom="column">
                  <wp:posOffset>3743325</wp:posOffset>
                </wp:positionH>
                <wp:positionV relativeFrom="paragraph">
                  <wp:posOffset>36195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59519152" w14:textId="77777777" w:rsidR="00F55D49" w:rsidRPr="005E6314" w:rsidRDefault="00F55D49" w:rsidP="00BB0270">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6" type="#_x0000_t202" style="position:absolute;left:0;text-align:left;margin-left:294.75pt;margin-top:2.85pt;width:73.75pt;height:30.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oE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" fillcolor="#f79c09">
                <v:textbox>
                  <w:txbxContent>
                    <w:p w14:paraId="59519152" w14:textId="77777777" w:rsidR="00F55D49" w:rsidRPr="005E6314" w:rsidRDefault="00F55D49" w:rsidP="00BB0270">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4111A2D9" w14:textId="77777777" w:rsidR="00BB0270" w:rsidRDefault="00BB0270" w:rsidP="00BB0270">
      <w:pPr>
        <w:jc w:val="center"/>
      </w:pPr>
      <w:r>
        <w:rPr>
          <w:noProof/>
          <w:lang w:eastAsia="pl-PL"/>
        </w:rPr>
        <mc:AlternateContent>
          <mc:Choice Requires="wps">
            <w:drawing>
              <wp:anchor distT="0" distB="0" distL="114300" distR="114300" simplePos="0" relativeHeight="252197888" behindDoc="0" locked="0" layoutInCell="1" allowOverlap="1" wp14:anchorId="15BE1304" wp14:editId="37EC3BCC">
                <wp:simplePos x="0" y="0"/>
                <wp:positionH relativeFrom="column">
                  <wp:posOffset>3495675</wp:posOffset>
                </wp:positionH>
                <wp:positionV relativeFrom="paragraph">
                  <wp:posOffset>46990</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275.25pt;margin-top:3.7pt;width:18.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" strokecolor="#f79c09">
                <v:stroke dashstyle="dash"/>
              </v:shape>
            </w:pict>
          </mc:Fallback>
        </mc:AlternateContent>
      </w:r>
    </w:p>
    <w:p w14:paraId="5CA12B08" w14:textId="77777777" w:rsidR="00BB0270" w:rsidRPr="00F45428" w:rsidRDefault="00BB0270" w:rsidP="00BB0270">
      <w:pPr>
        <w:jc w:val="center"/>
      </w:pPr>
    </w:p>
    <w:p w14:paraId="1C537B2B" w14:textId="523ECE23" w:rsidR="00C204A7" w:rsidRPr="00F45428" w:rsidRDefault="00BB0270" w:rsidP="00C204A7">
      <w:pPr>
        <w:spacing w:after="200" w:line="276" w:lineRule="auto"/>
      </w:pPr>
      <w:r>
        <w:rPr>
          <w:noProof/>
          <w:lang w:eastAsia="pl-PL"/>
        </w:rPr>
        <mc:AlternateContent>
          <mc:Choice Requires="wps">
            <w:drawing>
              <wp:anchor distT="0" distB="0" distL="114300" distR="114300" simplePos="0" relativeHeight="252201984" behindDoc="0" locked="0" layoutInCell="1" allowOverlap="1" wp14:anchorId="7CBED58D" wp14:editId="40137743">
                <wp:simplePos x="0" y="0"/>
                <wp:positionH relativeFrom="column">
                  <wp:posOffset>3495675</wp:posOffset>
                </wp:positionH>
                <wp:positionV relativeFrom="paragraph">
                  <wp:posOffset>229870</wp:posOffset>
                </wp:positionV>
                <wp:extent cx="240665" cy="0"/>
                <wp:effectExtent l="0" t="0" r="0" b="1905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9" o:spid="_x0000_s1026" type="#_x0000_t32" style="position:absolute;margin-left:275.25pt;margin-top:18.1pt;width:18.95pt;height:0;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45D314B0" wp14:editId="4DCD8B7D">
                <wp:simplePos x="0" y="0"/>
                <wp:positionH relativeFrom="column">
                  <wp:posOffset>3743325</wp:posOffset>
                </wp:positionH>
                <wp:positionV relativeFrom="paragraph">
                  <wp:posOffset>34290</wp:posOffset>
                </wp:positionV>
                <wp:extent cx="955675" cy="390525"/>
                <wp:effectExtent l="0" t="0" r="15875" b="28575"/>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90525"/>
                        </a:xfrm>
                        <a:prstGeom prst="rect">
                          <a:avLst/>
                        </a:prstGeom>
                        <a:solidFill>
                          <a:srgbClr val="F79C09"/>
                        </a:solidFill>
                        <a:ln w="9525">
                          <a:solidFill>
                            <a:srgbClr val="000000"/>
                          </a:solidFill>
                          <a:miter lim="800000"/>
                          <a:headEnd/>
                          <a:tailEnd/>
                        </a:ln>
                      </wps:spPr>
                      <wps:txbx>
                        <w:txbxContent>
                          <w:p w14:paraId="2940D1E7" w14:textId="77777777" w:rsidR="00F55D49" w:rsidRPr="005E6314" w:rsidRDefault="00F55D49" w:rsidP="00BB0270">
                            <w:pPr>
                              <w:jc w:val="center"/>
                              <w:rPr>
                                <w:rFonts w:ascii="Arial Narrow" w:hAnsi="Arial Narrow"/>
                                <w:sz w:val="18"/>
                                <w:szCs w:val="18"/>
                              </w:rPr>
                            </w:pPr>
                            <w:r>
                              <w:rPr>
                                <w:rFonts w:ascii="Arial Narrow" w:hAnsi="Arial Narrow"/>
                                <w:sz w:val="18"/>
                                <w:szCs w:val="18"/>
                              </w:rPr>
                              <w:t>Dyrektor Szkoły Doktorskiej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8" o:spid="_x0000_s1067" type="#_x0000_t202" style="position:absolute;margin-left:294.75pt;margin-top:2.7pt;width:75.25pt;height:30.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" fillcolor="#f79c09">
                <v:textbox>
                  <w:txbxContent>
                    <w:p w14:paraId="2940D1E7" w14:textId="77777777" w:rsidR="00F55D49" w:rsidRPr="005E6314" w:rsidRDefault="00F55D49" w:rsidP="00BB0270">
                      <w:pPr>
                        <w:jc w:val="center"/>
                        <w:rPr>
                          <w:rFonts w:ascii="Arial Narrow" w:hAnsi="Arial Narrow"/>
                          <w:sz w:val="18"/>
                          <w:szCs w:val="18"/>
                        </w:rPr>
                      </w:pPr>
                      <w:r>
                        <w:rPr>
                          <w:rFonts w:ascii="Arial Narrow" w:hAnsi="Arial Narrow"/>
                          <w:sz w:val="18"/>
                          <w:szCs w:val="18"/>
                        </w:rPr>
                        <w:t>Dyrektor Szkoły Doktorskiej</w:t>
                      </w:r>
                    </w:p>
                  </w:txbxContent>
                </v:textbox>
              </v:shape>
            </w:pict>
          </mc:Fallback>
        </mc:AlternateContent>
      </w:r>
      <w:r w:rsidRPr="00F45428">
        <w:br w:type="page"/>
      </w: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60AE02DF" w14:textId="77777777" w:rsidTr="003B6662">
        <w:trPr>
          <w:trHeight w:val="591"/>
        </w:trPr>
        <w:tc>
          <w:tcPr>
            <w:tcW w:w="1242" w:type="dxa"/>
            <w:tcBorders>
              <w:top w:val="double" w:sz="4" w:space="0" w:color="auto"/>
              <w:left w:val="double" w:sz="4" w:space="0" w:color="auto"/>
              <w:bottom w:val="double" w:sz="4" w:space="0" w:color="auto"/>
            </w:tcBorders>
          </w:tcPr>
          <w:p w14:paraId="49A8E3E8" w14:textId="77777777"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14:paraId="6F3C1977" w14:textId="77777777" w:rsidR="006127D7" w:rsidRPr="00F45428" w:rsidRDefault="006127D7" w:rsidP="0074434B">
            <w:pPr>
              <w:pStyle w:val="Nagwek3"/>
              <w:spacing w:before="120" w:line="276" w:lineRule="auto"/>
              <w:outlineLvl w:val="2"/>
            </w:pPr>
            <w:bookmarkStart w:id="90" w:name="_Toc36796972"/>
            <w:r w:rsidRPr="00F45428">
              <w:rPr>
                <w:lang w:eastAsia="zh-CN" w:bidi="hi-IN"/>
              </w:rPr>
              <w:t>PROREKTOR DS. DYDAKTYKI</w:t>
            </w:r>
            <w:bookmarkEnd w:id="90"/>
          </w:p>
        </w:tc>
        <w:tc>
          <w:tcPr>
            <w:tcW w:w="992" w:type="dxa"/>
            <w:tcBorders>
              <w:top w:val="double" w:sz="4" w:space="0" w:color="auto"/>
              <w:right w:val="double" w:sz="4" w:space="0" w:color="auto"/>
            </w:tcBorders>
          </w:tcPr>
          <w:p w14:paraId="6FA9D06E"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6CF5216F" w14:textId="77777777" w:rsidTr="00B954B3">
        <w:tc>
          <w:tcPr>
            <w:tcW w:w="1242" w:type="dxa"/>
            <w:vMerge w:val="restart"/>
            <w:tcBorders>
              <w:top w:val="double" w:sz="4" w:space="0" w:color="auto"/>
              <w:left w:val="double" w:sz="4" w:space="0" w:color="auto"/>
            </w:tcBorders>
          </w:tcPr>
          <w:p w14:paraId="0EB1090B"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38B4B148"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701D92C" w14:textId="77777777" w:rsidR="006127D7" w:rsidRPr="00F45428" w:rsidRDefault="006127D7" w:rsidP="00B954B3">
            <w:r w:rsidRPr="00F45428">
              <w:t>Podległość merytoryczna</w:t>
            </w:r>
          </w:p>
        </w:tc>
      </w:tr>
      <w:tr w:rsidR="006127D7" w:rsidRPr="00F45428" w14:paraId="02AF60CD" w14:textId="77777777" w:rsidTr="00B954B3">
        <w:trPr>
          <w:trHeight w:val="376"/>
        </w:trPr>
        <w:tc>
          <w:tcPr>
            <w:tcW w:w="1242" w:type="dxa"/>
            <w:vMerge/>
            <w:tcBorders>
              <w:left w:val="double" w:sz="4" w:space="0" w:color="auto"/>
              <w:bottom w:val="double" w:sz="4" w:space="0" w:color="auto"/>
            </w:tcBorders>
          </w:tcPr>
          <w:p w14:paraId="13107EDC" w14:textId="77777777" w:rsidR="006127D7" w:rsidRPr="00F45428" w:rsidRDefault="006127D7" w:rsidP="00B954B3">
            <w:pPr>
              <w:rPr>
                <w:szCs w:val="24"/>
              </w:rPr>
            </w:pPr>
          </w:p>
        </w:tc>
        <w:tc>
          <w:tcPr>
            <w:tcW w:w="2694" w:type="dxa"/>
            <w:tcBorders>
              <w:bottom w:val="double" w:sz="4" w:space="0" w:color="auto"/>
            </w:tcBorders>
          </w:tcPr>
          <w:p w14:paraId="7ADF882C"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6C780069"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2B4A2DF"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76D9200C" w14:textId="77777777" w:rsidR="006127D7" w:rsidRPr="00F45428" w:rsidRDefault="006127D7" w:rsidP="00B954B3">
            <w:pPr>
              <w:rPr>
                <w:szCs w:val="24"/>
              </w:rPr>
            </w:pPr>
            <w:r w:rsidRPr="00F45428">
              <w:rPr>
                <w:szCs w:val="24"/>
              </w:rPr>
              <w:t>R</w:t>
            </w:r>
          </w:p>
        </w:tc>
      </w:tr>
      <w:tr w:rsidR="006127D7" w:rsidRPr="00F45428" w14:paraId="39A0E408" w14:textId="77777777" w:rsidTr="00B954B3">
        <w:tc>
          <w:tcPr>
            <w:tcW w:w="1242" w:type="dxa"/>
            <w:vMerge w:val="restart"/>
            <w:tcBorders>
              <w:top w:val="double" w:sz="4" w:space="0" w:color="auto"/>
              <w:left w:val="double" w:sz="4" w:space="0" w:color="auto"/>
            </w:tcBorders>
          </w:tcPr>
          <w:p w14:paraId="1D215671" w14:textId="77777777" w:rsidR="006127D7" w:rsidRPr="00F45428" w:rsidRDefault="006127D7" w:rsidP="00B954B3">
            <w:r w:rsidRPr="00F45428">
              <w:t xml:space="preserve">Jednostki </w:t>
            </w:r>
            <w:r w:rsidRPr="00F45428">
              <w:br/>
              <w:t>podległe</w:t>
            </w:r>
          </w:p>
        </w:tc>
        <w:tc>
          <w:tcPr>
            <w:tcW w:w="3686" w:type="dxa"/>
            <w:gridSpan w:val="2"/>
          </w:tcPr>
          <w:p w14:paraId="22FDE8D9"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01DA955E" w14:textId="77777777" w:rsidR="006127D7" w:rsidRPr="00F45428" w:rsidRDefault="006127D7" w:rsidP="00B954B3">
            <w:pPr>
              <w:rPr>
                <w:szCs w:val="24"/>
              </w:rPr>
            </w:pPr>
            <w:r w:rsidRPr="00F45428">
              <w:rPr>
                <w:szCs w:val="24"/>
              </w:rPr>
              <w:t>Podległość merytoryczna</w:t>
            </w:r>
          </w:p>
        </w:tc>
      </w:tr>
      <w:tr w:rsidR="006127D7" w:rsidRPr="004D6C2C" w14:paraId="17753CDA" w14:textId="77777777" w:rsidTr="007E4DB0">
        <w:trPr>
          <w:trHeight w:val="4242"/>
        </w:trPr>
        <w:tc>
          <w:tcPr>
            <w:tcW w:w="1242" w:type="dxa"/>
            <w:vMerge/>
            <w:tcBorders>
              <w:left w:val="double" w:sz="4" w:space="0" w:color="auto"/>
              <w:bottom w:val="double" w:sz="4" w:space="0" w:color="auto"/>
            </w:tcBorders>
          </w:tcPr>
          <w:p w14:paraId="6C58D92D" w14:textId="77777777" w:rsidR="006127D7" w:rsidRPr="00F45428" w:rsidRDefault="006127D7" w:rsidP="00B954B3">
            <w:pPr>
              <w:rPr>
                <w:szCs w:val="24"/>
              </w:rPr>
            </w:pPr>
          </w:p>
        </w:tc>
        <w:tc>
          <w:tcPr>
            <w:tcW w:w="2694" w:type="dxa"/>
            <w:tcBorders>
              <w:bottom w:val="double" w:sz="4" w:space="0" w:color="auto"/>
            </w:tcBorders>
          </w:tcPr>
          <w:p w14:paraId="27909520" w14:textId="77777777" w:rsidR="006127D7" w:rsidRPr="00F45428" w:rsidRDefault="006127D7" w:rsidP="00B954B3">
            <w:pPr>
              <w:rPr>
                <w:szCs w:val="24"/>
              </w:rPr>
            </w:pPr>
            <w:r w:rsidRPr="00F45428">
              <w:t xml:space="preserve">Studium Języków </w:t>
            </w:r>
            <w:r w:rsidR="001D4DDC">
              <w:br/>
            </w:r>
            <w:r w:rsidRPr="00F45428">
              <w:t>Obcych</w:t>
            </w:r>
          </w:p>
          <w:p w14:paraId="70B5B72D" w14:textId="77777777" w:rsidR="006127D7" w:rsidRDefault="006127D7" w:rsidP="00B954B3">
            <w:r w:rsidRPr="00F45428">
              <w:t>Studium Wychowania Fizycznego i Sportu</w:t>
            </w:r>
          </w:p>
          <w:p w14:paraId="06412F4A" w14:textId="77777777" w:rsidR="001D4DDC" w:rsidRDefault="001D4DDC" w:rsidP="00B954B3">
            <w:r>
              <w:t>Centrum Szkoleniowo-Konferencyjne</w:t>
            </w:r>
          </w:p>
          <w:p w14:paraId="0DBFD9C4" w14:textId="77777777" w:rsidR="00344B4E" w:rsidRPr="0017098E" w:rsidRDefault="00344B4E" w:rsidP="00B954B3">
            <w:pPr>
              <w:rPr>
                <w:szCs w:val="24"/>
              </w:rPr>
            </w:pPr>
            <w:r w:rsidRPr="0017098E">
              <w:t>Biuro Karier Uniwersytetu Medycznego we Wrocławiu</w:t>
            </w:r>
          </w:p>
          <w:p w14:paraId="1411EA4E" w14:textId="77777777" w:rsidR="006127D7" w:rsidRPr="00F45428" w:rsidRDefault="006127D7" w:rsidP="00B954B3">
            <w:pPr>
              <w:rPr>
                <w:szCs w:val="24"/>
              </w:rPr>
            </w:pPr>
          </w:p>
        </w:tc>
        <w:tc>
          <w:tcPr>
            <w:tcW w:w="992" w:type="dxa"/>
            <w:tcBorders>
              <w:bottom w:val="double" w:sz="4" w:space="0" w:color="auto"/>
            </w:tcBorders>
          </w:tcPr>
          <w:p w14:paraId="0E566B5C" w14:textId="07139022"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246164AB" w14:textId="77777777" w:rsidR="001D4DDC" w:rsidRPr="000D780E" w:rsidRDefault="001D4DDC" w:rsidP="00B954B3">
            <w:pPr>
              <w:rPr>
                <w:szCs w:val="24"/>
                <w:lang w:val="en-GB"/>
              </w:rPr>
            </w:pPr>
          </w:p>
          <w:p w14:paraId="475FA918" w14:textId="60104D9B"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3BE6E7AB" w14:textId="77777777" w:rsidR="001D4DDC" w:rsidRPr="000D780E" w:rsidRDefault="001D4DDC" w:rsidP="00B954B3">
            <w:pPr>
              <w:rPr>
                <w:szCs w:val="24"/>
                <w:lang w:val="en-GB"/>
              </w:rPr>
            </w:pPr>
          </w:p>
          <w:p w14:paraId="24525ED1" w14:textId="77777777" w:rsidR="001D4DDC" w:rsidRPr="000D780E" w:rsidRDefault="001D4DDC" w:rsidP="00B954B3">
            <w:pPr>
              <w:rPr>
                <w:szCs w:val="24"/>
                <w:lang w:val="en-GB"/>
              </w:rPr>
            </w:pPr>
            <w:r w:rsidRPr="000D780E">
              <w:rPr>
                <w:szCs w:val="24"/>
                <w:lang w:val="en-GB"/>
              </w:rPr>
              <w:t>RD-CS</w:t>
            </w:r>
          </w:p>
          <w:p w14:paraId="070C4DA6" w14:textId="77777777" w:rsidR="00344B4E" w:rsidRPr="000D780E" w:rsidRDefault="00344B4E" w:rsidP="00B954B3">
            <w:pPr>
              <w:rPr>
                <w:szCs w:val="24"/>
                <w:lang w:val="en-GB"/>
              </w:rPr>
            </w:pPr>
          </w:p>
          <w:p w14:paraId="7E0B84FC" w14:textId="77777777" w:rsidR="00344B4E" w:rsidRPr="000D780E" w:rsidRDefault="00344B4E" w:rsidP="00B954B3">
            <w:pPr>
              <w:rPr>
                <w:szCs w:val="24"/>
                <w:lang w:val="en-GB"/>
              </w:rPr>
            </w:pPr>
            <w:r w:rsidRPr="000D780E">
              <w:rPr>
                <w:szCs w:val="24"/>
                <w:lang w:val="en-GB"/>
              </w:rPr>
              <w:t>RD-BK</w:t>
            </w:r>
          </w:p>
        </w:tc>
        <w:tc>
          <w:tcPr>
            <w:tcW w:w="3827" w:type="dxa"/>
            <w:tcBorders>
              <w:bottom w:val="double" w:sz="4" w:space="0" w:color="auto"/>
            </w:tcBorders>
          </w:tcPr>
          <w:p w14:paraId="1AF9B3C8" w14:textId="77777777" w:rsidR="006127D7" w:rsidRPr="00F45428" w:rsidRDefault="006127D7" w:rsidP="00B954B3">
            <w:pPr>
              <w:rPr>
                <w:szCs w:val="24"/>
              </w:rPr>
            </w:pPr>
            <w:r w:rsidRPr="00F45428">
              <w:t>Studium Języków Obcych</w:t>
            </w:r>
            <w:r w:rsidRPr="00F45428">
              <w:rPr>
                <w:szCs w:val="24"/>
              </w:rPr>
              <w:t xml:space="preserve"> </w:t>
            </w:r>
          </w:p>
          <w:p w14:paraId="7872B96C" w14:textId="77777777" w:rsidR="006127D7" w:rsidRDefault="006127D7" w:rsidP="00B954B3">
            <w:r w:rsidRPr="00F45428">
              <w:t xml:space="preserve">Studium Wychowania Fizycznego </w:t>
            </w:r>
            <w:r>
              <w:br/>
            </w:r>
            <w:r w:rsidRPr="00F45428">
              <w:t>i Sportu</w:t>
            </w:r>
          </w:p>
          <w:p w14:paraId="64406628" w14:textId="77777777" w:rsidR="006127D7" w:rsidRPr="00F45428" w:rsidRDefault="006127D7" w:rsidP="00B954B3">
            <w:r>
              <w:t>Dział Spraw Studenckich</w:t>
            </w:r>
            <w:r w:rsidRPr="00F45428">
              <w:t xml:space="preserve"> </w:t>
            </w:r>
          </w:p>
          <w:p w14:paraId="159C0B8A" w14:textId="77777777" w:rsidR="006127D7" w:rsidRDefault="006127D7" w:rsidP="00B954B3">
            <w:r w:rsidRPr="00F45428">
              <w:t>Dział Organizacji Dydaktyki</w:t>
            </w:r>
          </w:p>
          <w:p w14:paraId="1E735C0A" w14:textId="77777777" w:rsidR="00C53075" w:rsidRPr="0017098E" w:rsidRDefault="00C53075" w:rsidP="00B954B3">
            <w:pPr>
              <w:rPr>
                <w:szCs w:val="24"/>
              </w:rPr>
            </w:pPr>
            <w:r w:rsidRPr="0017098E">
              <w:rPr>
                <w:szCs w:val="24"/>
              </w:rPr>
              <w:t>Dyrektor Szkoły Doktorskiej</w:t>
            </w:r>
          </w:p>
          <w:p w14:paraId="4A9EBA3B" w14:textId="77777777" w:rsidR="00F32176" w:rsidRPr="0017098E" w:rsidRDefault="00F32176" w:rsidP="00B954B3">
            <w:r w:rsidRPr="0017098E">
              <w:rPr>
                <w:szCs w:val="24"/>
              </w:rPr>
              <w:t>Centrum Szkoleniowo-Konferencyjne</w:t>
            </w:r>
          </w:p>
          <w:p w14:paraId="465B5807" w14:textId="77777777" w:rsidR="00C113F0" w:rsidRPr="0017098E" w:rsidRDefault="00C113F0" w:rsidP="00C113F0">
            <w:pPr>
              <w:rPr>
                <w:szCs w:val="24"/>
              </w:rPr>
            </w:pPr>
            <w:r w:rsidRPr="0017098E">
              <w:t>Biuro Karier Uniwersytetu Medycznego we Wrocławiu</w:t>
            </w:r>
          </w:p>
          <w:p w14:paraId="394CE247" w14:textId="77777777" w:rsidR="00C53075" w:rsidRPr="0017098E" w:rsidRDefault="00C53075" w:rsidP="00B954B3">
            <w:pPr>
              <w:rPr>
                <w:b/>
                <w:i/>
                <w:szCs w:val="24"/>
              </w:rPr>
            </w:pPr>
          </w:p>
          <w:p w14:paraId="5591A08C" w14:textId="77777777" w:rsidR="006127D7" w:rsidRPr="00F45428" w:rsidRDefault="006127D7" w:rsidP="00B954B3">
            <w:pPr>
              <w:rPr>
                <w:b/>
                <w:i/>
                <w:szCs w:val="24"/>
              </w:rPr>
            </w:pPr>
            <w:r w:rsidRPr="00F45428">
              <w:rPr>
                <w:b/>
                <w:i/>
                <w:szCs w:val="24"/>
              </w:rPr>
              <w:t>W zakresie procesu dydaktycznego</w:t>
            </w:r>
          </w:p>
          <w:p w14:paraId="4EC90422" w14:textId="77777777" w:rsidR="006127D7" w:rsidRPr="00F45428" w:rsidRDefault="006127D7" w:rsidP="00B954B3">
            <w:pPr>
              <w:rPr>
                <w:szCs w:val="24"/>
              </w:rPr>
            </w:pPr>
            <w:r w:rsidRPr="00F45428">
              <w:rPr>
                <w:szCs w:val="24"/>
              </w:rPr>
              <w:t>Dziekan Wydziału Lekarskiego</w:t>
            </w:r>
          </w:p>
          <w:p w14:paraId="10B06E10" w14:textId="77777777" w:rsidR="006127D7" w:rsidRPr="00772EBC" w:rsidRDefault="006127D7" w:rsidP="00B954B3">
            <w:pPr>
              <w:rPr>
                <w:spacing w:val="-4"/>
                <w:szCs w:val="24"/>
              </w:rPr>
            </w:pPr>
            <w:r w:rsidRPr="00772EBC">
              <w:rPr>
                <w:spacing w:val="-4"/>
                <w:szCs w:val="24"/>
              </w:rPr>
              <w:t xml:space="preserve">Dziekan Wydziału Farmaceutycznego </w:t>
            </w:r>
          </w:p>
          <w:p w14:paraId="5B7B09E4" w14:textId="77777777" w:rsidR="006127D7" w:rsidRDefault="006127D7" w:rsidP="00B954B3">
            <w:pPr>
              <w:rPr>
                <w:szCs w:val="24"/>
              </w:rPr>
            </w:pPr>
            <w:r w:rsidRPr="00F45428">
              <w:rPr>
                <w:szCs w:val="24"/>
              </w:rPr>
              <w:t>Dziekan Wydziału Nauk o Zdrowiu</w:t>
            </w:r>
          </w:p>
          <w:p w14:paraId="492C66A8" w14:textId="62AB91CB" w:rsidR="00BB0270" w:rsidRDefault="00BB0270" w:rsidP="00B954B3">
            <w:pPr>
              <w:rPr>
                <w:szCs w:val="24"/>
              </w:rPr>
            </w:pPr>
            <w:r>
              <w:rPr>
                <w:szCs w:val="24"/>
              </w:rPr>
              <w:t>Dziekan Wydziału Lekarsko-Stomatologicznego</w:t>
            </w:r>
            <w:r>
              <w:rPr>
                <w:rStyle w:val="Odwoanieprzypisudolnego"/>
                <w:szCs w:val="24"/>
              </w:rPr>
              <w:footnoteReference w:id="32"/>
            </w:r>
          </w:p>
          <w:p w14:paraId="1A3764DE"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5A2567D9" w14:textId="53864F63"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680DC972" w14:textId="4E64EF54"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73F5FD8B" w14:textId="77777777" w:rsidR="006127D7" w:rsidRDefault="006127D7" w:rsidP="00B954B3">
            <w:pPr>
              <w:rPr>
                <w:szCs w:val="24"/>
                <w:lang w:val="en-GB"/>
              </w:rPr>
            </w:pPr>
          </w:p>
          <w:p w14:paraId="3F0CA340" w14:textId="77777777" w:rsidR="006127D7" w:rsidRPr="00F45428" w:rsidRDefault="006127D7" w:rsidP="00B954B3">
            <w:pPr>
              <w:rPr>
                <w:szCs w:val="24"/>
                <w:lang w:val="en-GB"/>
              </w:rPr>
            </w:pPr>
            <w:r w:rsidRPr="00F45428">
              <w:rPr>
                <w:szCs w:val="24"/>
                <w:lang w:val="en-GB"/>
              </w:rPr>
              <w:t>RD-S</w:t>
            </w:r>
          </w:p>
          <w:p w14:paraId="62DF9B80" w14:textId="77777777" w:rsidR="006127D7" w:rsidRPr="00F45428" w:rsidRDefault="006127D7" w:rsidP="00B954B3">
            <w:pPr>
              <w:rPr>
                <w:szCs w:val="24"/>
                <w:lang w:val="en-GB"/>
              </w:rPr>
            </w:pPr>
            <w:r w:rsidRPr="00F45428">
              <w:rPr>
                <w:szCs w:val="24"/>
                <w:lang w:val="en-GB"/>
              </w:rPr>
              <w:t>RD-D</w:t>
            </w:r>
          </w:p>
          <w:p w14:paraId="375D61C1" w14:textId="77777777" w:rsidR="006127D7" w:rsidRDefault="00F32176" w:rsidP="00B954B3">
            <w:pPr>
              <w:rPr>
                <w:szCs w:val="24"/>
                <w:lang w:val="en-GB"/>
              </w:rPr>
            </w:pPr>
            <w:r>
              <w:rPr>
                <w:szCs w:val="24"/>
                <w:lang w:val="en-GB"/>
              </w:rPr>
              <w:t>R</w:t>
            </w:r>
            <w:r w:rsidR="00C53075">
              <w:rPr>
                <w:szCs w:val="24"/>
                <w:lang w:val="en-GB"/>
              </w:rPr>
              <w:t>D</w:t>
            </w:r>
            <w:r>
              <w:rPr>
                <w:szCs w:val="24"/>
                <w:lang w:val="en-GB"/>
              </w:rPr>
              <w:t>-</w:t>
            </w:r>
            <w:r w:rsidR="00C53075">
              <w:rPr>
                <w:szCs w:val="24"/>
                <w:lang w:val="en-GB"/>
              </w:rPr>
              <w:t>SD</w:t>
            </w:r>
          </w:p>
          <w:p w14:paraId="147C044E" w14:textId="77777777" w:rsidR="00F32176" w:rsidRDefault="00F32176" w:rsidP="00F32176">
            <w:pPr>
              <w:rPr>
                <w:szCs w:val="24"/>
                <w:lang w:val="en-GB"/>
              </w:rPr>
            </w:pPr>
            <w:r w:rsidRPr="00B82F3A">
              <w:rPr>
                <w:szCs w:val="24"/>
                <w:lang w:val="en-GB"/>
              </w:rPr>
              <w:t>RD-CS</w:t>
            </w:r>
          </w:p>
          <w:p w14:paraId="74BDD9FB" w14:textId="77777777" w:rsidR="00C53075" w:rsidRDefault="00C53075" w:rsidP="00B954B3">
            <w:pPr>
              <w:rPr>
                <w:szCs w:val="24"/>
                <w:lang w:val="en-GB"/>
              </w:rPr>
            </w:pPr>
          </w:p>
          <w:p w14:paraId="3260747C" w14:textId="77777777" w:rsidR="00F32176" w:rsidRPr="00F45428" w:rsidRDefault="00F32176" w:rsidP="00F32176">
            <w:pPr>
              <w:rPr>
                <w:szCs w:val="24"/>
                <w:lang w:val="en-GB"/>
              </w:rPr>
            </w:pPr>
            <w:r>
              <w:rPr>
                <w:szCs w:val="24"/>
                <w:lang w:val="en-GB"/>
              </w:rPr>
              <w:t>RD-BK</w:t>
            </w:r>
          </w:p>
          <w:p w14:paraId="39618E17" w14:textId="77777777" w:rsidR="007E4DB0" w:rsidRDefault="007E4DB0" w:rsidP="00B954B3">
            <w:pPr>
              <w:rPr>
                <w:szCs w:val="24"/>
                <w:lang w:val="en-GB"/>
              </w:rPr>
            </w:pPr>
          </w:p>
          <w:p w14:paraId="6E94E869" w14:textId="77777777" w:rsidR="00F32176" w:rsidRDefault="00F32176" w:rsidP="00B954B3">
            <w:pPr>
              <w:rPr>
                <w:szCs w:val="24"/>
                <w:lang w:val="en-GB"/>
              </w:rPr>
            </w:pPr>
          </w:p>
          <w:p w14:paraId="61A4FF1A" w14:textId="77777777" w:rsidR="00F32176" w:rsidRDefault="00F32176" w:rsidP="00B954B3">
            <w:pPr>
              <w:rPr>
                <w:szCs w:val="24"/>
                <w:lang w:val="en-GB"/>
              </w:rPr>
            </w:pPr>
          </w:p>
          <w:p w14:paraId="11DB6522" w14:textId="77777777" w:rsidR="006127D7" w:rsidRPr="00B82F3A" w:rsidRDefault="006127D7" w:rsidP="00B954B3">
            <w:pPr>
              <w:rPr>
                <w:szCs w:val="24"/>
                <w:lang w:val="en-GB"/>
              </w:rPr>
            </w:pPr>
            <w:r w:rsidRPr="00B82F3A">
              <w:rPr>
                <w:szCs w:val="24"/>
                <w:lang w:val="en-GB"/>
              </w:rPr>
              <w:t>DL</w:t>
            </w:r>
          </w:p>
          <w:p w14:paraId="28C39747" w14:textId="77777777" w:rsidR="006127D7" w:rsidRPr="00B82F3A" w:rsidRDefault="006127D7" w:rsidP="00B954B3">
            <w:pPr>
              <w:rPr>
                <w:szCs w:val="24"/>
                <w:lang w:val="en-GB"/>
              </w:rPr>
            </w:pPr>
            <w:r w:rsidRPr="00B82F3A">
              <w:rPr>
                <w:szCs w:val="24"/>
                <w:lang w:val="en-GB"/>
              </w:rPr>
              <w:t>DF</w:t>
            </w:r>
          </w:p>
          <w:p w14:paraId="728F5508" w14:textId="77777777" w:rsidR="006127D7" w:rsidRPr="00B82F3A" w:rsidRDefault="006127D7" w:rsidP="00B954B3">
            <w:pPr>
              <w:rPr>
                <w:szCs w:val="24"/>
                <w:lang w:val="en-GB"/>
              </w:rPr>
            </w:pPr>
            <w:r w:rsidRPr="00B82F3A">
              <w:rPr>
                <w:szCs w:val="24"/>
                <w:lang w:val="en-GB"/>
              </w:rPr>
              <w:t>DZ</w:t>
            </w:r>
          </w:p>
          <w:p w14:paraId="7FBE16BA" w14:textId="725FDCEE" w:rsidR="007E4DB0" w:rsidRDefault="00BB0270" w:rsidP="00B954B3">
            <w:pPr>
              <w:rPr>
                <w:szCs w:val="24"/>
                <w:lang w:val="en-GB"/>
              </w:rPr>
            </w:pPr>
            <w:r>
              <w:rPr>
                <w:szCs w:val="24"/>
                <w:lang w:val="en-GB"/>
              </w:rPr>
              <w:t>DS</w:t>
            </w:r>
          </w:p>
          <w:p w14:paraId="3A7AE378" w14:textId="77777777" w:rsidR="00355EE0" w:rsidRPr="00B82F3A" w:rsidRDefault="00355EE0" w:rsidP="00F32176">
            <w:pPr>
              <w:rPr>
                <w:szCs w:val="24"/>
                <w:lang w:val="en-GB"/>
              </w:rPr>
            </w:pPr>
          </w:p>
        </w:tc>
      </w:tr>
      <w:tr w:rsidR="006127D7" w:rsidRPr="004D6C2C" w14:paraId="72F679C4" w14:textId="77777777" w:rsidTr="00B954B3">
        <w:tc>
          <w:tcPr>
            <w:tcW w:w="9747" w:type="dxa"/>
            <w:gridSpan w:val="5"/>
            <w:tcBorders>
              <w:top w:val="single" w:sz="4" w:space="0" w:color="auto"/>
              <w:left w:val="nil"/>
              <w:bottom w:val="double" w:sz="4" w:space="0" w:color="auto"/>
              <w:right w:val="nil"/>
            </w:tcBorders>
          </w:tcPr>
          <w:p w14:paraId="07AC2AE6" w14:textId="77777777" w:rsidR="006127D7" w:rsidRPr="00B82F3A" w:rsidRDefault="006127D7" w:rsidP="00B954B3">
            <w:pPr>
              <w:rPr>
                <w:szCs w:val="24"/>
                <w:lang w:val="en-GB"/>
              </w:rPr>
            </w:pPr>
          </w:p>
        </w:tc>
      </w:tr>
      <w:tr w:rsidR="006127D7" w:rsidRPr="00F45428" w14:paraId="43896191" w14:textId="77777777" w:rsidTr="00B954B3">
        <w:tc>
          <w:tcPr>
            <w:tcW w:w="9747" w:type="dxa"/>
            <w:gridSpan w:val="5"/>
            <w:tcBorders>
              <w:top w:val="double" w:sz="4" w:space="0" w:color="auto"/>
              <w:left w:val="double" w:sz="4" w:space="0" w:color="auto"/>
              <w:right w:val="double" w:sz="4" w:space="0" w:color="auto"/>
            </w:tcBorders>
          </w:tcPr>
          <w:p w14:paraId="74AA4797" w14:textId="77777777" w:rsidR="006127D7" w:rsidRPr="00F45428" w:rsidRDefault="006127D7" w:rsidP="00B954B3">
            <w:pPr>
              <w:spacing w:line="276" w:lineRule="auto"/>
            </w:pPr>
            <w:r w:rsidRPr="00F45428">
              <w:t xml:space="preserve">Cel działalności </w:t>
            </w:r>
          </w:p>
        </w:tc>
      </w:tr>
      <w:tr w:rsidR="006127D7" w:rsidRPr="00F45428" w14:paraId="692F9D65" w14:textId="77777777" w:rsidTr="00B954B3">
        <w:trPr>
          <w:trHeight w:val="935"/>
        </w:trPr>
        <w:tc>
          <w:tcPr>
            <w:tcW w:w="9747" w:type="dxa"/>
            <w:gridSpan w:val="5"/>
            <w:tcBorders>
              <w:left w:val="double" w:sz="4" w:space="0" w:color="auto"/>
              <w:bottom w:val="double" w:sz="4" w:space="0" w:color="auto"/>
              <w:right w:val="double" w:sz="4" w:space="0" w:color="auto"/>
            </w:tcBorders>
          </w:tcPr>
          <w:p w14:paraId="0870DF4E" w14:textId="5B53FB07" w:rsidR="006127D7" w:rsidRDefault="006127D7" w:rsidP="002365DD">
            <w:pPr>
              <w:pStyle w:val="Akapitzlist"/>
              <w:widowControl w:val="0"/>
              <w:numPr>
                <w:ilvl w:val="0"/>
                <w:numId w:val="44"/>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14:paraId="6D336ED4" w14:textId="77777777" w:rsidR="006127D7" w:rsidRPr="0074434B" w:rsidRDefault="006B2C9C" w:rsidP="002365DD">
            <w:pPr>
              <w:pStyle w:val="Akapitzlist"/>
              <w:widowControl w:val="0"/>
              <w:numPr>
                <w:ilvl w:val="0"/>
                <w:numId w:val="44"/>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7ED9233A" w14:textId="77777777" w:rsidTr="006A3FCE">
        <w:trPr>
          <w:trHeight w:val="387"/>
        </w:trPr>
        <w:tc>
          <w:tcPr>
            <w:tcW w:w="9747" w:type="dxa"/>
            <w:gridSpan w:val="5"/>
            <w:tcBorders>
              <w:top w:val="double" w:sz="4" w:space="0" w:color="auto"/>
              <w:left w:val="double" w:sz="4" w:space="0" w:color="auto"/>
              <w:right w:val="double" w:sz="4" w:space="0" w:color="auto"/>
            </w:tcBorders>
          </w:tcPr>
          <w:p w14:paraId="62B6188F" w14:textId="1A9E51D0" w:rsidR="006A3FCE" w:rsidRPr="006A3FCE" w:rsidRDefault="006127D7" w:rsidP="00B954B3">
            <w:pPr>
              <w:rPr>
                <w:color w:val="000000"/>
              </w:rPr>
            </w:pPr>
            <w:r w:rsidRPr="00F45428">
              <w:rPr>
                <w:color w:val="000000"/>
              </w:rPr>
              <w:t>Kluczowe zadania</w:t>
            </w:r>
          </w:p>
        </w:tc>
      </w:tr>
      <w:tr w:rsidR="006127D7" w:rsidRPr="00F45428" w14:paraId="4679F0A4" w14:textId="77777777" w:rsidTr="00B954B3">
        <w:trPr>
          <w:trHeight w:val="5351"/>
        </w:trPr>
        <w:tc>
          <w:tcPr>
            <w:tcW w:w="9747" w:type="dxa"/>
            <w:gridSpan w:val="5"/>
            <w:tcBorders>
              <w:left w:val="double" w:sz="4" w:space="0" w:color="auto"/>
              <w:right w:val="double" w:sz="4" w:space="0" w:color="auto"/>
            </w:tcBorders>
          </w:tcPr>
          <w:p w14:paraId="6B295CE2" w14:textId="77777777" w:rsidR="006127D7" w:rsidRDefault="006127D7" w:rsidP="002365DD">
            <w:pPr>
              <w:pStyle w:val="Akapitzlist"/>
              <w:widowControl w:val="0"/>
              <w:numPr>
                <w:ilvl w:val="0"/>
                <w:numId w:val="45"/>
              </w:numPr>
              <w:suppressAutoHyphens/>
              <w:spacing w:line="276" w:lineRule="auto"/>
              <w:rPr>
                <w:szCs w:val="24"/>
              </w:rPr>
            </w:pPr>
            <w:r w:rsidRPr="00F45428">
              <w:rPr>
                <w:szCs w:val="24"/>
              </w:rPr>
              <w:lastRenderedPageBreak/>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2CDD2AD6" w14:textId="77777777" w:rsidR="006127D7" w:rsidRPr="00F45428" w:rsidRDefault="006127D7" w:rsidP="002365DD">
            <w:pPr>
              <w:pStyle w:val="Akapitzlist"/>
              <w:widowControl w:val="0"/>
              <w:numPr>
                <w:ilvl w:val="0"/>
                <w:numId w:val="45"/>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BC11A66" w14:textId="77777777" w:rsidR="006127D7" w:rsidRPr="00F45428" w:rsidRDefault="006127D7" w:rsidP="002365DD">
            <w:pPr>
              <w:pStyle w:val="Akapitzlist"/>
              <w:widowControl w:val="0"/>
              <w:numPr>
                <w:ilvl w:val="0"/>
                <w:numId w:val="45"/>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7A1E9FE8" w14:textId="77777777" w:rsidR="006127D7" w:rsidRPr="00F45428" w:rsidRDefault="006127D7" w:rsidP="002365DD">
            <w:pPr>
              <w:widowControl w:val="0"/>
              <w:numPr>
                <w:ilvl w:val="0"/>
                <w:numId w:val="45"/>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03E973DB" w14:textId="2FD6B257" w:rsidR="006127D7" w:rsidRPr="00F45428" w:rsidRDefault="006127D7" w:rsidP="002365DD">
            <w:pPr>
              <w:widowControl w:val="0"/>
              <w:numPr>
                <w:ilvl w:val="0"/>
                <w:numId w:val="45"/>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14:paraId="2E0E53AE" w14:textId="77777777"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76ACF9BF" w14:textId="77777777" w:rsidR="006127D7" w:rsidRDefault="00001A26" w:rsidP="002365DD">
            <w:pPr>
              <w:pStyle w:val="Tekstpodstawowy"/>
              <w:numPr>
                <w:ilvl w:val="0"/>
                <w:numId w:val="45"/>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14:paraId="64F615C9"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4FAEB488"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rekrutacją na studia, w tym na studia doktoranckie. </w:t>
            </w:r>
          </w:p>
          <w:p w14:paraId="7C50B08D" w14:textId="77777777"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14:paraId="3E9207AF" w14:textId="77777777" w:rsidR="006127D7" w:rsidRPr="00567F5E" w:rsidRDefault="006127D7" w:rsidP="002365DD">
            <w:pPr>
              <w:pStyle w:val="Tekstpodstawowy"/>
              <w:numPr>
                <w:ilvl w:val="0"/>
                <w:numId w:val="45"/>
              </w:numPr>
              <w:spacing w:line="276" w:lineRule="auto"/>
              <w:ind w:left="357" w:hanging="357"/>
              <w:rPr>
                <w:rFonts w:ascii="Times New Roman" w:hAnsi="Times New Roman"/>
                <w:color w:val="000000"/>
                <w:sz w:val="24"/>
                <w:szCs w:val="24"/>
              </w:rPr>
            </w:pPr>
            <w:r w:rsidRPr="00F45428">
              <w:rPr>
                <w:rFonts w:ascii="Times New Roman" w:hAnsi="Times New Roman"/>
                <w:sz w:val="24"/>
                <w:szCs w:val="24"/>
              </w:rPr>
              <w:t>Sprawowanie opieki i nadzoru nad działalnością organizacji studenckich i kół naukowych, współpraca z samorządem studenckim oraz samorządem doktorantów.</w:t>
            </w:r>
          </w:p>
          <w:p w14:paraId="033DA529" w14:textId="77777777" w:rsidR="006127D7" w:rsidRPr="00F45428" w:rsidRDefault="006127D7" w:rsidP="002365DD">
            <w:pPr>
              <w:pStyle w:val="Tekstpodstawowy"/>
              <w:numPr>
                <w:ilvl w:val="0"/>
                <w:numId w:val="45"/>
              </w:numPr>
              <w:spacing w:line="276" w:lineRule="auto"/>
              <w:ind w:left="357" w:hanging="357"/>
              <w:rPr>
                <w:rFonts w:ascii="Times New Roman" w:hAnsi="Times New Roman"/>
                <w:sz w:val="24"/>
                <w:szCs w:val="24"/>
              </w:rPr>
            </w:pPr>
            <w:r w:rsidRPr="00F45428">
              <w:rPr>
                <w:rFonts w:ascii="Times New Roman" w:hAnsi="Times New Roman"/>
                <w:sz w:val="24"/>
                <w:szCs w:val="24"/>
              </w:rPr>
              <w:t xml:space="preserve">Nadzór nad zaspakajaniem potrzeb zdrowotnych, materialnych i kulturalnych studentów </w:t>
            </w:r>
            <w:r w:rsidR="0074434B">
              <w:rPr>
                <w:rFonts w:ascii="Times New Roman" w:hAnsi="Times New Roman"/>
                <w:sz w:val="24"/>
                <w:szCs w:val="24"/>
              </w:rPr>
              <w:br/>
            </w:r>
            <w:r w:rsidRPr="00F45428">
              <w:rPr>
                <w:rFonts w:ascii="Times New Roman" w:hAnsi="Times New Roman"/>
                <w:sz w:val="24"/>
                <w:szCs w:val="24"/>
              </w:rPr>
              <w:t>i doktorantów, w tym zapewnienie sprawnej realizacji pomocy materialnej dla studentów.</w:t>
            </w:r>
          </w:p>
          <w:p w14:paraId="6EF5CE8A"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67016A43"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3C566CEC" w14:textId="20C6A2BA" w:rsidR="006127D7" w:rsidRPr="00F45428" w:rsidRDefault="006127D7" w:rsidP="002365DD">
            <w:pPr>
              <w:pStyle w:val="Akapitzlist"/>
              <w:numPr>
                <w:ilvl w:val="0"/>
                <w:numId w:val="45"/>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14:paraId="5A9D78BE" w14:textId="77777777" w:rsidR="006127D7" w:rsidRPr="00F45428" w:rsidRDefault="006127D7" w:rsidP="002365DD">
            <w:pPr>
              <w:pStyle w:val="Akapitzlist"/>
              <w:numPr>
                <w:ilvl w:val="0"/>
                <w:numId w:val="45"/>
              </w:numPr>
              <w:spacing w:before="0" w:line="276" w:lineRule="auto"/>
              <w:rPr>
                <w:szCs w:val="24"/>
              </w:rPr>
            </w:pPr>
            <w:r w:rsidRPr="00F45428">
              <w:rPr>
                <w:szCs w:val="24"/>
              </w:rPr>
              <w:t>Stałe zastępstwo Prorektora ds. Klinicznych.</w:t>
            </w:r>
          </w:p>
          <w:p w14:paraId="662DF726" w14:textId="77777777" w:rsidR="006127D7" w:rsidRPr="00F45428" w:rsidRDefault="006127D7" w:rsidP="00D728ED">
            <w:pPr>
              <w:spacing w:before="149" w:after="240" w:line="276" w:lineRule="auto"/>
              <w:ind w:right="10"/>
              <w:jc w:val="both"/>
              <w:rPr>
                <w:i/>
                <w:szCs w:val="24"/>
              </w:rPr>
            </w:pPr>
          </w:p>
          <w:p w14:paraId="0C6F5CC0" w14:textId="77777777" w:rsidR="006127D7" w:rsidRPr="00F45428" w:rsidRDefault="006127D7" w:rsidP="00D728ED">
            <w:pPr>
              <w:widowControl w:val="0"/>
              <w:suppressAutoHyphens/>
              <w:jc w:val="both"/>
              <w:rPr>
                <w:i/>
                <w:szCs w:val="24"/>
              </w:rPr>
            </w:pPr>
            <w:r w:rsidRPr="00F45428">
              <w:rPr>
                <w:i/>
                <w:szCs w:val="24"/>
              </w:rPr>
              <w:t xml:space="preserve">Prorektor ds. Dydaktyki działa w ramach udzielonego na okres kadencji pełnomocnictwa Rektora, które definiuje szczegółowo jego kompetencje, zakres zadań i odpowiedzialności.  </w:t>
            </w:r>
          </w:p>
          <w:p w14:paraId="2745F377"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4199DB2C" w14:textId="7796D190" w:rsidR="006127D7" w:rsidRPr="00F45428" w:rsidRDefault="006127D7" w:rsidP="006A3FCE">
            <w:pPr>
              <w:pStyle w:val="Tekstpodstawowy"/>
              <w:spacing w:line="240" w:lineRule="auto"/>
              <w:jc w:val="left"/>
              <w:rPr>
                <w:rFonts w:ascii="Calibri" w:hAnsi="Calibri" w:cs="Calibri"/>
                <w:color w:val="000000"/>
                <w:sz w:val="22"/>
              </w:rPr>
            </w:pPr>
          </w:p>
        </w:tc>
      </w:tr>
    </w:tbl>
    <w:p w14:paraId="6F3EA128" w14:textId="3E72A1BA" w:rsidR="00C204A7" w:rsidRDefault="00C204A7"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66856BA3"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50B96BEC" w14:textId="77777777"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46E2841" w14:textId="77777777" w:rsidR="0026101F" w:rsidRPr="0074434B" w:rsidRDefault="0026101F" w:rsidP="006A3FCE">
            <w:pPr>
              <w:pStyle w:val="Nagwek3"/>
            </w:pPr>
            <w:bookmarkStart w:id="91" w:name="_Toc36796973"/>
            <w:r>
              <w:t>STUDIUM JĘZYKÓW OBCYCH</w:t>
            </w:r>
            <w:bookmarkEnd w:id="91"/>
            <w: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410B388E" w14:textId="77777777" w:rsidR="0026101F" w:rsidRPr="00D728ED" w:rsidRDefault="0026101F" w:rsidP="0074434B">
            <w:pPr>
              <w:spacing w:before="120" w:after="120"/>
              <w:jc w:val="center"/>
              <w:rPr>
                <w:b/>
              </w:rPr>
            </w:pPr>
            <w:r w:rsidRPr="00D728ED">
              <w:rPr>
                <w:b/>
              </w:rPr>
              <w:t>RD-JO</w:t>
            </w:r>
          </w:p>
        </w:tc>
      </w:tr>
      <w:tr w:rsidR="0026101F" w:rsidRPr="00FD3DBD" w14:paraId="5FAC7FCA"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277F34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FD4093"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FA31D6B" w14:textId="77777777" w:rsidR="0026101F" w:rsidRPr="00FD3DBD" w:rsidRDefault="0026101F" w:rsidP="0026101F">
            <w:pPr>
              <w:rPr>
                <w:rFonts w:eastAsia="Calibri"/>
                <w:szCs w:val="24"/>
              </w:rPr>
            </w:pPr>
            <w:r w:rsidRPr="00FD3DBD">
              <w:t>Podległość merytoryczna</w:t>
            </w:r>
          </w:p>
        </w:tc>
      </w:tr>
      <w:tr w:rsidR="0026101F" w:rsidRPr="00FD3DBD" w14:paraId="417379CD"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AF54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C3E3758" w14:textId="77777777" w:rsidR="0026101F" w:rsidRPr="00FD3DBD" w:rsidRDefault="0026101F"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19DDE68A"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70E1FF1E" w14:textId="77777777" w:rsidR="0026101F" w:rsidRPr="00FD3DBD" w:rsidRDefault="0026101F" w:rsidP="0026101F">
            <w:pPr>
              <w:rPr>
                <w:rFonts w:eastAsia="Calibri"/>
                <w:szCs w:val="24"/>
              </w:rPr>
            </w:pPr>
            <w:r>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9050A93" w14:textId="77777777" w:rsidR="0026101F" w:rsidRPr="00FD3DBD" w:rsidRDefault="0026101F" w:rsidP="0026101F">
            <w:pPr>
              <w:rPr>
                <w:rFonts w:eastAsia="Calibri"/>
                <w:szCs w:val="24"/>
              </w:rPr>
            </w:pPr>
            <w:r>
              <w:rPr>
                <w:rFonts w:eastAsia="Calibri"/>
                <w:szCs w:val="24"/>
              </w:rPr>
              <w:t>RD</w:t>
            </w:r>
          </w:p>
        </w:tc>
      </w:tr>
      <w:tr w:rsidR="0026101F" w:rsidRPr="00FD3DBD" w14:paraId="1D0665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614837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C054054"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5081C243" w14:textId="77777777" w:rsidR="0026101F" w:rsidRPr="00FD3DBD" w:rsidRDefault="0026101F" w:rsidP="0026101F">
            <w:pPr>
              <w:rPr>
                <w:rFonts w:eastAsia="Calibri"/>
                <w:szCs w:val="24"/>
              </w:rPr>
            </w:pPr>
            <w:r w:rsidRPr="00FD3DBD">
              <w:t>Podległość merytoryczna</w:t>
            </w:r>
          </w:p>
        </w:tc>
      </w:tr>
      <w:tr w:rsidR="0026101F" w:rsidRPr="00FD3DBD" w14:paraId="2AB1DE25"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97D0F3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DBCA5D6"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932F72D"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41840B"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37355DC" w14:textId="77777777" w:rsidR="0026101F" w:rsidRPr="00FD3DBD" w:rsidRDefault="0026101F" w:rsidP="0026101F">
            <w:pPr>
              <w:rPr>
                <w:rFonts w:eastAsia="Calibri"/>
                <w:szCs w:val="24"/>
              </w:rPr>
            </w:pPr>
          </w:p>
        </w:tc>
      </w:tr>
      <w:tr w:rsidR="0026101F" w:rsidRPr="00FD3DBD" w14:paraId="24181D6B" w14:textId="77777777" w:rsidTr="0026101F">
        <w:tc>
          <w:tcPr>
            <w:tcW w:w="9750" w:type="dxa"/>
            <w:gridSpan w:val="6"/>
            <w:tcBorders>
              <w:top w:val="single" w:sz="4" w:space="0" w:color="auto"/>
              <w:left w:val="nil"/>
              <w:bottom w:val="double" w:sz="4" w:space="0" w:color="auto"/>
              <w:right w:val="nil"/>
            </w:tcBorders>
          </w:tcPr>
          <w:p w14:paraId="04A409C9" w14:textId="77777777" w:rsidR="0026101F" w:rsidRPr="00FD3DBD" w:rsidRDefault="0026101F" w:rsidP="0026101F">
            <w:pPr>
              <w:rPr>
                <w:rFonts w:eastAsia="Calibri"/>
                <w:szCs w:val="24"/>
              </w:rPr>
            </w:pPr>
          </w:p>
        </w:tc>
      </w:tr>
      <w:tr w:rsidR="0026101F" w:rsidRPr="00FD3DBD" w14:paraId="00936FF5"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4C2D4A97"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2B600C1D"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33AA91A" w14:textId="5D7E5BCD" w:rsidR="0026101F" w:rsidRDefault="0026101F" w:rsidP="002365DD">
            <w:pPr>
              <w:pStyle w:val="Akapitzlist"/>
              <w:numPr>
                <w:ilvl w:val="0"/>
                <w:numId w:val="187"/>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6C760C88" w14:textId="77777777" w:rsidR="0026101F" w:rsidRPr="00F95815" w:rsidRDefault="0026101F" w:rsidP="002365DD">
            <w:pPr>
              <w:pStyle w:val="Akapitzlist"/>
              <w:numPr>
                <w:ilvl w:val="0"/>
                <w:numId w:val="187"/>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07CBAAB1" w14:textId="77777777" w:rsidR="0026101F" w:rsidRPr="00FD3DBD" w:rsidRDefault="0026101F" w:rsidP="0026101F">
            <w:pPr>
              <w:rPr>
                <w:rFonts w:eastAsia="Calibri"/>
                <w:szCs w:val="24"/>
              </w:rPr>
            </w:pPr>
          </w:p>
        </w:tc>
      </w:tr>
      <w:tr w:rsidR="00D728ED" w:rsidRPr="00FD3DBD" w14:paraId="65825348"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1EBD76C6" w14:textId="77777777" w:rsidR="00D728ED" w:rsidRDefault="00D728ED" w:rsidP="0026101F">
            <w:pPr>
              <w:rPr>
                <w:szCs w:val="24"/>
              </w:rPr>
            </w:pPr>
            <w:r w:rsidRPr="00FD3DBD">
              <w:rPr>
                <w:szCs w:val="24"/>
              </w:rPr>
              <w:t>Kluczowe zadania</w:t>
            </w:r>
          </w:p>
        </w:tc>
      </w:tr>
      <w:tr w:rsidR="0026101F" w:rsidRPr="004505D4" w14:paraId="58738C7B"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53C1EAB0"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5155539A"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14:paraId="517529D7" w14:textId="041448B2"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16D2F05B"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355B7EF8" w14:textId="77777777" w:rsidR="0026101F" w:rsidRPr="0026101F" w:rsidRDefault="0026101F" w:rsidP="002365DD">
            <w:pPr>
              <w:pStyle w:val="Akapitzlist"/>
              <w:numPr>
                <w:ilvl w:val="0"/>
                <w:numId w:val="188"/>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1222B482"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63E13FCB" w14:textId="77777777" w:rsidR="007E4DB0" w:rsidRDefault="007E4DB0" w:rsidP="00C204A7">
      <w:pPr>
        <w:spacing w:after="200" w:line="276" w:lineRule="auto"/>
      </w:pPr>
    </w:p>
    <w:p w14:paraId="53594B47" w14:textId="77777777" w:rsidR="0076780B" w:rsidRDefault="0076780B" w:rsidP="00C204A7">
      <w:pPr>
        <w:spacing w:after="200" w:line="276" w:lineRule="auto"/>
      </w:pPr>
    </w:p>
    <w:p w14:paraId="23A9B84A" w14:textId="77777777" w:rsidR="0076780B" w:rsidRDefault="0076780B" w:rsidP="00C204A7">
      <w:pPr>
        <w:spacing w:after="200" w:line="276" w:lineRule="auto"/>
      </w:pPr>
    </w:p>
    <w:p w14:paraId="410FAC06" w14:textId="77777777" w:rsidR="0076780B" w:rsidRDefault="0076780B" w:rsidP="00C204A7">
      <w:pPr>
        <w:spacing w:after="200" w:line="276" w:lineRule="auto"/>
      </w:pPr>
    </w:p>
    <w:p w14:paraId="1147446A" w14:textId="77777777" w:rsidR="0026101F" w:rsidRDefault="0026101F" w:rsidP="00C204A7">
      <w:pPr>
        <w:spacing w:after="200" w:line="276" w:lineRule="auto"/>
      </w:pPr>
    </w:p>
    <w:p w14:paraId="76184F00"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57CBE10B"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1D9BB18E"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8F7667B" w14:textId="77777777" w:rsidR="0076780B" w:rsidRPr="0074434B" w:rsidRDefault="0076780B" w:rsidP="006A3FCE">
            <w:pPr>
              <w:pStyle w:val="Nagwek3"/>
            </w:pPr>
            <w:bookmarkStart w:id="92" w:name="_Toc36796974"/>
            <w:r>
              <w:t>STUDIUM WYCHOWANIA FIZYCZNEGO i SPORTU</w:t>
            </w:r>
            <w:bookmarkEnd w:id="92"/>
          </w:p>
        </w:tc>
        <w:tc>
          <w:tcPr>
            <w:tcW w:w="1134" w:type="dxa"/>
            <w:tcBorders>
              <w:top w:val="double" w:sz="4" w:space="0" w:color="auto"/>
              <w:left w:val="single" w:sz="4" w:space="0" w:color="auto"/>
              <w:bottom w:val="single" w:sz="4" w:space="0" w:color="auto"/>
              <w:right w:val="single" w:sz="4" w:space="0" w:color="auto"/>
            </w:tcBorders>
            <w:hideMark/>
          </w:tcPr>
          <w:p w14:paraId="46236AFA" w14:textId="77777777" w:rsidR="0076780B" w:rsidRPr="00D728ED" w:rsidRDefault="0076780B" w:rsidP="0074434B">
            <w:pPr>
              <w:spacing w:before="120" w:after="120"/>
              <w:jc w:val="center"/>
              <w:rPr>
                <w:b/>
              </w:rPr>
            </w:pPr>
            <w:r w:rsidRPr="00D728ED">
              <w:rPr>
                <w:b/>
              </w:rPr>
              <w:t>RD-WF</w:t>
            </w:r>
          </w:p>
        </w:tc>
      </w:tr>
      <w:tr w:rsidR="0076780B" w:rsidRPr="00FD3DBD" w14:paraId="49BED08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85563C"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D4A2392"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504387D5" w14:textId="77777777" w:rsidR="0076780B" w:rsidRPr="00FD3DBD" w:rsidRDefault="0076780B" w:rsidP="0026101F">
            <w:pPr>
              <w:rPr>
                <w:rFonts w:eastAsia="Calibri"/>
                <w:szCs w:val="24"/>
              </w:rPr>
            </w:pPr>
            <w:r w:rsidRPr="00FD3DBD">
              <w:t>Podległość merytoryczna</w:t>
            </w:r>
          </w:p>
        </w:tc>
      </w:tr>
      <w:tr w:rsidR="0076780B" w:rsidRPr="00FD3DBD" w14:paraId="220DDE56"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8524580"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7410868" w14:textId="77777777" w:rsidR="0076780B" w:rsidRPr="00FD3DBD" w:rsidRDefault="0076780B"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4EC4D82"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186631E5" w14:textId="77777777" w:rsidR="0076780B" w:rsidRPr="00FD3DBD" w:rsidRDefault="0076780B" w:rsidP="0026101F">
            <w:pPr>
              <w:rPr>
                <w:rFonts w:eastAsia="Calibri"/>
                <w:szCs w:val="24"/>
              </w:rPr>
            </w:pPr>
            <w:r w:rsidRPr="00BE1CED">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394E47A" w14:textId="77777777" w:rsidR="0076780B" w:rsidRPr="00FD3DBD" w:rsidRDefault="0076780B" w:rsidP="0026101F">
            <w:pPr>
              <w:rPr>
                <w:rFonts w:eastAsia="Calibri"/>
                <w:szCs w:val="24"/>
              </w:rPr>
            </w:pPr>
            <w:r>
              <w:rPr>
                <w:rFonts w:eastAsia="Calibri"/>
                <w:szCs w:val="24"/>
              </w:rPr>
              <w:t>RD</w:t>
            </w:r>
          </w:p>
        </w:tc>
      </w:tr>
      <w:tr w:rsidR="0076780B" w:rsidRPr="00FD3DBD" w14:paraId="01993DD6"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9173DB2"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BA68ED5"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1FC271EC" w14:textId="77777777" w:rsidR="0076780B" w:rsidRPr="00FD3DBD" w:rsidRDefault="0076780B" w:rsidP="0026101F">
            <w:pPr>
              <w:rPr>
                <w:rFonts w:eastAsia="Calibri"/>
                <w:szCs w:val="24"/>
              </w:rPr>
            </w:pPr>
            <w:r w:rsidRPr="00FD3DBD">
              <w:t>Podległość merytoryczna</w:t>
            </w:r>
          </w:p>
        </w:tc>
      </w:tr>
      <w:tr w:rsidR="0076780B" w:rsidRPr="00FD3DBD" w14:paraId="5D3CA46D"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EE5D8B6"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2B7B123"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1343D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1E4474"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26351393" w14:textId="77777777" w:rsidR="0076780B" w:rsidRPr="00FD3DBD" w:rsidRDefault="0076780B" w:rsidP="0026101F">
            <w:pPr>
              <w:rPr>
                <w:rFonts w:eastAsia="Calibri"/>
                <w:szCs w:val="24"/>
              </w:rPr>
            </w:pPr>
          </w:p>
        </w:tc>
      </w:tr>
      <w:tr w:rsidR="0076780B" w:rsidRPr="00FD3DBD" w14:paraId="1F2BD3D2" w14:textId="77777777" w:rsidTr="0076780B">
        <w:tc>
          <w:tcPr>
            <w:tcW w:w="9750" w:type="dxa"/>
            <w:gridSpan w:val="6"/>
            <w:tcBorders>
              <w:top w:val="single" w:sz="4" w:space="0" w:color="auto"/>
              <w:left w:val="nil"/>
              <w:bottom w:val="double" w:sz="4" w:space="0" w:color="auto"/>
              <w:right w:val="nil"/>
            </w:tcBorders>
          </w:tcPr>
          <w:p w14:paraId="7A7CC203" w14:textId="77777777" w:rsidR="0076780B" w:rsidRPr="00FD3DBD" w:rsidRDefault="0076780B" w:rsidP="0026101F">
            <w:pPr>
              <w:rPr>
                <w:rFonts w:eastAsia="Calibri"/>
                <w:szCs w:val="24"/>
              </w:rPr>
            </w:pPr>
          </w:p>
        </w:tc>
      </w:tr>
      <w:tr w:rsidR="0076780B" w:rsidRPr="00FD3DBD" w14:paraId="49F578C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6F69D3F6"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4C3E3C6A"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9285B2A" w14:textId="77777777" w:rsidR="0076780B" w:rsidRPr="00C0577C" w:rsidRDefault="0076780B" w:rsidP="002365DD">
            <w:pPr>
              <w:numPr>
                <w:ilvl w:val="0"/>
                <w:numId w:val="99"/>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4B50D35E"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0AA08667"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EF4F9E3"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6C98E98"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2D704811" w14:textId="25C66A0B"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47898EEA"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033C7F94" w14:textId="7C41CD79"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42F6F8B4" w14:textId="77777777" w:rsidR="0076780B" w:rsidRDefault="0076780B" w:rsidP="0026101F">
            <w:pPr>
              <w:shd w:val="clear" w:color="auto" w:fill="FFFFFF"/>
              <w:spacing w:line="360" w:lineRule="auto"/>
              <w:ind w:right="10"/>
              <w:rPr>
                <w:rFonts w:eastAsia="Calibri"/>
                <w:color w:val="000000"/>
                <w:spacing w:val="-4"/>
                <w:szCs w:val="24"/>
              </w:rPr>
            </w:pPr>
          </w:p>
          <w:p w14:paraId="17AFE41E" w14:textId="77777777" w:rsidR="0076780B" w:rsidRDefault="0076780B" w:rsidP="0026101F">
            <w:pPr>
              <w:shd w:val="clear" w:color="auto" w:fill="FFFFFF"/>
              <w:spacing w:line="360" w:lineRule="auto"/>
              <w:ind w:right="10"/>
              <w:rPr>
                <w:rFonts w:eastAsia="Calibri"/>
                <w:color w:val="000000"/>
                <w:spacing w:val="-4"/>
                <w:szCs w:val="24"/>
              </w:rPr>
            </w:pPr>
          </w:p>
          <w:p w14:paraId="51CF0B65"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672324EC" w14:textId="77777777" w:rsidR="0076780B" w:rsidRDefault="0076780B" w:rsidP="00C204A7">
      <w:pPr>
        <w:spacing w:after="200" w:line="276" w:lineRule="auto"/>
      </w:pPr>
    </w:p>
    <w:p w14:paraId="4A4C590F" w14:textId="77777777" w:rsidR="0076780B" w:rsidRDefault="0076780B" w:rsidP="00C204A7">
      <w:pPr>
        <w:spacing w:after="200" w:line="276" w:lineRule="auto"/>
      </w:pPr>
    </w:p>
    <w:p w14:paraId="6E0180CB" w14:textId="77777777" w:rsidR="0076780B" w:rsidRDefault="0076780B" w:rsidP="00C204A7">
      <w:pPr>
        <w:spacing w:after="200" w:line="276" w:lineRule="auto"/>
      </w:pPr>
    </w:p>
    <w:p w14:paraId="4AB6DE9C" w14:textId="77777777" w:rsidR="0076780B" w:rsidRDefault="0076780B" w:rsidP="00C204A7">
      <w:pPr>
        <w:spacing w:after="200" w:line="276" w:lineRule="auto"/>
      </w:pPr>
    </w:p>
    <w:p w14:paraId="6486F20B" w14:textId="77777777" w:rsidR="0074434B" w:rsidRDefault="0074434B" w:rsidP="00C204A7">
      <w:pPr>
        <w:spacing w:after="200" w:line="276" w:lineRule="auto"/>
      </w:pPr>
    </w:p>
    <w:p w14:paraId="28007500" w14:textId="77777777" w:rsidR="0074434B" w:rsidRDefault="0074434B" w:rsidP="00C204A7">
      <w:pPr>
        <w:spacing w:after="200" w:line="276" w:lineRule="auto"/>
      </w:pPr>
    </w:p>
    <w:p w14:paraId="34955525" w14:textId="77777777" w:rsidR="0026101F" w:rsidRDefault="0026101F" w:rsidP="00C204A7">
      <w:pPr>
        <w:spacing w:after="200" w:line="276" w:lineRule="auto"/>
      </w:pPr>
    </w:p>
    <w:p w14:paraId="5FF0459B"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111D1529" w14:textId="77777777" w:rsidTr="007E4DB0">
        <w:tc>
          <w:tcPr>
            <w:tcW w:w="1242" w:type="dxa"/>
            <w:tcBorders>
              <w:top w:val="double" w:sz="4" w:space="0" w:color="auto"/>
              <w:left w:val="double" w:sz="4" w:space="0" w:color="auto"/>
              <w:bottom w:val="double" w:sz="4" w:space="0" w:color="auto"/>
            </w:tcBorders>
          </w:tcPr>
          <w:p w14:paraId="1FAB2AFF" w14:textId="77777777" w:rsidR="00B82F3A" w:rsidRPr="00F45428" w:rsidRDefault="00B82F3A" w:rsidP="00B82F3A">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14:paraId="049D2A65" w14:textId="77777777" w:rsidR="00B82F3A" w:rsidRPr="00F45428" w:rsidRDefault="00B82F3A" w:rsidP="0074434B">
            <w:pPr>
              <w:pStyle w:val="Nagwek3"/>
              <w:spacing w:before="120"/>
              <w:outlineLvl w:val="2"/>
            </w:pPr>
            <w:bookmarkStart w:id="93" w:name="_Toc36796975"/>
            <w:r>
              <w:t>CENTRUM SZKOLENIOWO-KONFERENCYJNE</w:t>
            </w:r>
            <w:bookmarkEnd w:id="93"/>
          </w:p>
        </w:tc>
        <w:tc>
          <w:tcPr>
            <w:tcW w:w="1134" w:type="dxa"/>
            <w:tcBorders>
              <w:top w:val="double" w:sz="4" w:space="0" w:color="auto"/>
              <w:right w:val="double" w:sz="4" w:space="0" w:color="auto"/>
            </w:tcBorders>
          </w:tcPr>
          <w:p w14:paraId="1C70092F"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4B37A386" w14:textId="77777777" w:rsidTr="00B82F3A">
        <w:tc>
          <w:tcPr>
            <w:tcW w:w="1242" w:type="dxa"/>
            <w:vMerge w:val="restart"/>
            <w:tcBorders>
              <w:top w:val="double" w:sz="4" w:space="0" w:color="auto"/>
              <w:left w:val="double" w:sz="4" w:space="0" w:color="auto"/>
            </w:tcBorders>
          </w:tcPr>
          <w:p w14:paraId="23C18B81"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311A3E3"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66C91501" w14:textId="77777777" w:rsidR="00B82F3A" w:rsidRPr="00CE0FF6" w:rsidRDefault="00B82F3A" w:rsidP="00B82F3A">
            <w:pPr>
              <w:pStyle w:val="Standard"/>
              <w:rPr>
                <w:sz w:val="24"/>
              </w:rPr>
            </w:pPr>
            <w:r w:rsidRPr="00CE0FF6">
              <w:rPr>
                <w:sz w:val="24"/>
              </w:rPr>
              <w:t>Podległość merytoryczna</w:t>
            </w:r>
          </w:p>
        </w:tc>
      </w:tr>
      <w:tr w:rsidR="00B82F3A" w:rsidRPr="00CE0FF6" w14:paraId="7CF77A43" w14:textId="77777777" w:rsidTr="007E4DB0">
        <w:trPr>
          <w:trHeight w:val="376"/>
        </w:trPr>
        <w:tc>
          <w:tcPr>
            <w:tcW w:w="1242" w:type="dxa"/>
            <w:vMerge/>
            <w:tcBorders>
              <w:left w:val="double" w:sz="4" w:space="0" w:color="auto"/>
              <w:bottom w:val="double" w:sz="4" w:space="0" w:color="auto"/>
            </w:tcBorders>
          </w:tcPr>
          <w:p w14:paraId="3089358E" w14:textId="77777777" w:rsidR="00B82F3A" w:rsidRPr="00F45428" w:rsidRDefault="00B82F3A" w:rsidP="00B82F3A">
            <w:pPr>
              <w:rPr>
                <w:szCs w:val="24"/>
              </w:rPr>
            </w:pPr>
          </w:p>
        </w:tc>
        <w:tc>
          <w:tcPr>
            <w:tcW w:w="3261" w:type="dxa"/>
            <w:tcBorders>
              <w:bottom w:val="double" w:sz="4" w:space="0" w:color="auto"/>
            </w:tcBorders>
          </w:tcPr>
          <w:p w14:paraId="1AD85551" w14:textId="77777777" w:rsidR="00B82F3A" w:rsidRPr="00CE0FF6" w:rsidRDefault="00B82F3A" w:rsidP="00B82F3A">
            <w:pPr>
              <w:rPr>
                <w:szCs w:val="24"/>
              </w:rPr>
            </w:pPr>
            <w:r w:rsidRPr="00CE0FF6">
              <w:rPr>
                <w:szCs w:val="24"/>
              </w:rPr>
              <w:t>Prorektor ds. Dydaktyki</w:t>
            </w:r>
          </w:p>
          <w:p w14:paraId="784DB7E6" w14:textId="77777777" w:rsidR="00B82F3A" w:rsidRDefault="00B82F3A" w:rsidP="00B82F3A">
            <w:pPr>
              <w:rPr>
                <w:szCs w:val="24"/>
              </w:rPr>
            </w:pPr>
          </w:p>
          <w:p w14:paraId="5894EA97" w14:textId="77777777" w:rsidR="00B82F3A" w:rsidRPr="00CE0FF6" w:rsidRDefault="00B82F3A" w:rsidP="00B82F3A">
            <w:pPr>
              <w:rPr>
                <w:szCs w:val="24"/>
              </w:rPr>
            </w:pPr>
          </w:p>
        </w:tc>
        <w:tc>
          <w:tcPr>
            <w:tcW w:w="992" w:type="dxa"/>
            <w:tcBorders>
              <w:bottom w:val="double" w:sz="4" w:space="0" w:color="auto"/>
            </w:tcBorders>
          </w:tcPr>
          <w:p w14:paraId="63F87C65"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4EC90ADA" w14:textId="77777777" w:rsidR="00B82F3A" w:rsidRPr="00CE0FF6" w:rsidRDefault="00B82F3A" w:rsidP="00B82F3A">
            <w:pPr>
              <w:rPr>
                <w:szCs w:val="24"/>
              </w:rPr>
            </w:pPr>
            <w:r w:rsidRPr="00CE0FF6">
              <w:rPr>
                <w:szCs w:val="24"/>
              </w:rPr>
              <w:t>Prorektor ds. Dydaktyki</w:t>
            </w:r>
          </w:p>
        </w:tc>
        <w:tc>
          <w:tcPr>
            <w:tcW w:w="1134" w:type="dxa"/>
            <w:tcBorders>
              <w:bottom w:val="double" w:sz="4" w:space="0" w:color="auto"/>
              <w:right w:val="double" w:sz="4" w:space="0" w:color="auto"/>
            </w:tcBorders>
          </w:tcPr>
          <w:p w14:paraId="11B23712" w14:textId="77777777" w:rsidR="00B82F3A" w:rsidRPr="00CE0FF6" w:rsidRDefault="00B82F3A" w:rsidP="00B82F3A">
            <w:pPr>
              <w:pStyle w:val="Standard"/>
              <w:snapToGrid w:val="0"/>
              <w:rPr>
                <w:sz w:val="24"/>
              </w:rPr>
            </w:pPr>
            <w:r w:rsidRPr="00CE0FF6">
              <w:rPr>
                <w:sz w:val="24"/>
              </w:rPr>
              <w:t>RD</w:t>
            </w:r>
          </w:p>
        </w:tc>
      </w:tr>
      <w:tr w:rsidR="00B82F3A" w:rsidRPr="00F45428" w14:paraId="375D123E" w14:textId="77777777" w:rsidTr="00B82F3A">
        <w:tc>
          <w:tcPr>
            <w:tcW w:w="9747" w:type="dxa"/>
            <w:gridSpan w:val="5"/>
            <w:tcBorders>
              <w:top w:val="single" w:sz="4" w:space="0" w:color="auto"/>
              <w:left w:val="nil"/>
              <w:bottom w:val="double" w:sz="4" w:space="0" w:color="auto"/>
              <w:right w:val="nil"/>
            </w:tcBorders>
          </w:tcPr>
          <w:p w14:paraId="3D1A5C8B" w14:textId="77777777" w:rsidR="00B82F3A" w:rsidRPr="00F45428" w:rsidRDefault="00B82F3A" w:rsidP="00B82F3A">
            <w:pPr>
              <w:rPr>
                <w:szCs w:val="24"/>
              </w:rPr>
            </w:pPr>
          </w:p>
        </w:tc>
      </w:tr>
      <w:tr w:rsidR="00B82F3A" w:rsidRPr="00F45428" w14:paraId="58D50C34" w14:textId="77777777" w:rsidTr="00B82F3A">
        <w:tc>
          <w:tcPr>
            <w:tcW w:w="9747" w:type="dxa"/>
            <w:gridSpan w:val="5"/>
            <w:tcBorders>
              <w:top w:val="double" w:sz="4" w:space="0" w:color="auto"/>
              <w:left w:val="double" w:sz="4" w:space="0" w:color="auto"/>
              <w:right w:val="double" w:sz="4" w:space="0" w:color="auto"/>
            </w:tcBorders>
          </w:tcPr>
          <w:p w14:paraId="0891B4E3"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02D48D10" w14:textId="77777777" w:rsidTr="00B82F3A">
        <w:trPr>
          <w:trHeight w:val="424"/>
        </w:trPr>
        <w:tc>
          <w:tcPr>
            <w:tcW w:w="9747" w:type="dxa"/>
            <w:gridSpan w:val="5"/>
            <w:tcBorders>
              <w:left w:val="double" w:sz="4" w:space="0" w:color="auto"/>
              <w:bottom w:val="double" w:sz="4" w:space="0" w:color="auto"/>
              <w:right w:val="double" w:sz="4" w:space="0" w:color="auto"/>
            </w:tcBorders>
          </w:tcPr>
          <w:p w14:paraId="00421963" w14:textId="77777777" w:rsidR="00B82F3A" w:rsidRPr="00F45428" w:rsidRDefault="00B82F3A" w:rsidP="002365DD">
            <w:pPr>
              <w:pStyle w:val="Akapitzlist"/>
              <w:numPr>
                <w:ilvl w:val="0"/>
                <w:numId w:val="245"/>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033D7857" w14:textId="77777777" w:rsidTr="00B82F3A">
        <w:trPr>
          <w:trHeight w:val="279"/>
        </w:trPr>
        <w:tc>
          <w:tcPr>
            <w:tcW w:w="9747" w:type="dxa"/>
            <w:gridSpan w:val="5"/>
            <w:tcBorders>
              <w:top w:val="double" w:sz="4" w:space="0" w:color="auto"/>
              <w:left w:val="double" w:sz="4" w:space="0" w:color="auto"/>
              <w:right w:val="double" w:sz="4" w:space="0" w:color="auto"/>
            </w:tcBorders>
          </w:tcPr>
          <w:p w14:paraId="2F3444BB"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6BBD0DE0" w14:textId="77777777" w:rsidTr="00B82F3A">
        <w:trPr>
          <w:trHeight w:val="141"/>
        </w:trPr>
        <w:tc>
          <w:tcPr>
            <w:tcW w:w="9747" w:type="dxa"/>
            <w:gridSpan w:val="5"/>
            <w:tcBorders>
              <w:left w:val="double" w:sz="4" w:space="0" w:color="auto"/>
              <w:bottom w:val="double" w:sz="4" w:space="0" w:color="auto"/>
              <w:right w:val="double" w:sz="4" w:space="0" w:color="auto"/>
            </w:tcBorders>
          </w:tcPr>
          <w:p w14:paraId="683E60F5" w14:textId="77777777" w:rsidR="00B82F3A" w:rsidRDefault="00B82F3A" w:rsidP="002365DD">
            <w:pPr>
              <w:pStyle w:val="Akapitzlist"/>
              <w:numPr>
                <w:ilvl w:val="0"/>
                <w:numId w:val="164"/>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3C1A73CE"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DD981FF"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C5CFD82"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6765752"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Wprowadzenie i uruchomienie ogólnouczelnianej platformy e-learningowej,</w:t>
            </w:r>
          </w:p>
          <w:p w14:paraId="55009844"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12DE3A61"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72724E43" w14:textId="77777777" w:rsidR="00B82F3A" w:rsidRPr="00F55055" w:rsidRDefault="00B82F3A" w:rsidP="002365DD">
            <w:pPr>
              <w:pStyle w:val="Akapitzlist"/>
              <w:numPr>
                <w:ilvl w:val="0"/>
                <w:numId w:val="164"/>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263154EE"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4D93FA37"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40F2DBF5"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3FED26E3"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07F9A6FD" w14:textId="77777777" w:rsidR="00B82F3A" w:rsidRPr="00663D50" w:rsidRDefault="00B82F3A" w:rsidP="002365DD">
            <w:pPr>
              <w:pStyle w:val="Akapitzlist"/>
              <w:numPr>
                <w:ilvl w:val="0"/>
                <w:numId w:val="163"/>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0F87E731"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1A1A141" w14:textId="77777777" w:rsidR="0076780B" w:rsidRDefault="0076780B" w:rsidP="00C204A7">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124A40" w14:paraId="396FED13" w14:textId="77777777" w:rsidTr="0026101F">
        <w:trPr>
          <w:gridAfter w:val="1"/>
          <w:wAfter w:w="35" w:type="dxa"/>
          <w:trHeight w:val="972"/>
        </w:trPr>
        <w:tc>
          <w:tcPr>
            <w:tcW w:w="1243" w:type="dxa"/>
            <w:tcBorders>
              <w:top w:val="double" w:sz="4" w:space="0" w:color="auto"/>
              <w:left w:val="double" w:sz="4" w:space="0" w:color="auto"/>
              <w:bottom w:val="double" w:sz="4" w:space="0" w:color="auto"/>
              <w:right w:val="single" w:sz="4" w:space="0" w:color="auto"/>
            </w:tcBorders>
            <w:hideMark/>
          </w:tcPr>
          <w:p w14:paraId="70B412BA" w14:textId="77777777" w:rsidR="0076780B" w:rsidRPr="009F4939" w:rsidRDefault="0076780B" w:rsidP="0026101F">
            <w:pPr>
              <w:spacing w:line="360" w:lineRule="auto"/>
              <w:rPr>
                <w:rFonts w:eastAsia="Calibri"/>
                <w:szCs w:val="24"/>
              </w:rPr>
            </w:pPr>
            <w:r w:rsidRPr="009F4939">
              <w:rPr>
                <w:szCs w:val="24"/>
              </w:rPr>
              <w:t xml:space="preserve">Nazwa </w:t>
            </w:r>
            <w:r w:rsidRPr="009F493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F4C71FF" w14:textId="77777777" w:rsidR="0017098E" w:rsidRDefault="0076780B" w:rsidP="006A3FCE">
            <w:pPr>
              <w:pStyle w:val="Nagwek3"/>
              <w:spacing w:before="0" w:after="0"/>
            </w:pPr>
            <w:bookmarkStart w:id="94" w:name="_Toc36796976"/>
            <w:r w:rsidRPr="00A33F95">
              <w:t>BIURO KARIER</w:t>
            </w:r>
            <w:bookmarkEnd w:id="94"/>
            <w:r w:rsidR="000A1040">
              <w:t xml:space="preserve"> </w:t>
            </w:r>
          </w:p>
          <w:p w14:paraId="473F5AC9" w14:textId="72BE1D9F" w:rsidR="0076780B" w:rsidRPr="000A1040" w:rsidRDefault="0076780B" w:rsidP="006A3FCE">
            <w:pPr>
              <w:pStyle w:val="Nagwek3"/>
              <w:spacing w:before="0" w:after="0"/>
            </w:pPr>
            <w:bookmarkStart w:id="95" w:name="_Toc36796977"/>
            <w:r w:rsidRPr="00A33F95">
              <w:t xml:space="preserve">UNIWERSYTETU </w:t>
            </w:r>
            <w:r w:rsidR="002E7630">
              <w:t>MEDYCZNEGO WE</w:t>
            </w:r>
            <w:r w:rsidRPr="00A33F95">
              <w:t xml:space="preserve"> WROCŁAWIU</w:t>
            </w:r>
            <w:bookmarkEnd w:id="95"/>
          </w:p>
        </w:tc>
        <w:tc>
          <w:tcPr>
            <w:tcW w:w="1134" w:type="dxa"/>
            <w:tcBorders>
              <w:top w:val="double" w:sz="4" w:space="0" w:color="auto"/>
              <w:left w:val="single" w:sz="4" w:space="0" w:color="auto"/>
              <w:bottom w:val="single" w:sz="4" w:space="0" w:color="auto"/>
              <w:right w:val="single" w:sz="4" w:space="0" w:color="auto"/>
            </w:tcBorders>
            <w:hideMark/>
          </w:tcPr>
          <w:p w14:paraId="648ABC8A" w14:textId="77777777" w:rsidR="0076780B" w:rsidRPr="000A1040" w:rsidRDefault="0076780B" w:rsidP="00F230F5">
            <w:pPr>
              <w:spacing w:before="120" w:after="120"/>
              <w:jc w:val="center"/>
              <w:rPr>
                <w:b/>
              </w:rPr>
            </w:pPr>
            <w:r w:rsidRPr="000A1040">
              <w:rPr>
                <w:b/>
              </w:rPr>
              <w:t>RD-BK</w:t>
            </w:r>
          </w:p>
        </w:tc>
      </w:tr>
      <w:tr w:rsidR="0076780B" w:rsidRPr="009F4939" w14:paraId="0303609A"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15E6BDCF" w14:textId="77777777" w:rsidR="0076780B" w:rsidRPr="009F4939" w:rsidRDefault="0076780B" w:rsidP="0026101F">
            <w:pPr>
              <w:spacing w:line="360" w:lineRule="auto"/>
              <w:rPr>
                <w:rFonts w:eastAsia="Calibri"/>
                <w:szCs w:val="24"/>
              </w:rPr>
            </w:pPr>
            <w:r w:rsidRPr="009F4939">
              <w:rPr>
                <w:szCs w:val="24"/>
              </w:rPr>
              <w:t xml:space="preserve">Jednostka </w:t>
            </w:r>
            <w:r w:rsidRPr="009F493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00C61C0"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60EDB65"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2D443E46"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9D9C2F"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07D7F4F" w14:textId="1FB6CDF1" w:rsidR="0076780B" w:rsidRPr="009F4939" w:rsidRDefault="00D04115" w:rsidP="0026101F">
            <w:pPr>
              <w:spacing w:line="360" w:lineRule="auto"/>
              <w:rPr>
                <w:rFonts w:eastAsia="Calibri"/>
                <w:szCs w:val="24"/>
              </w:rPr>
            </w:pPr>
            <w:r>
              <w:rPr>
                <w:spacing w:val="-4"/>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989C813" w14:textId="77777777" w:rsidR="0076780B" w:rsidRPr="009F4939" w:rsidRDefault="0076780B" w:rsidP="0026101F">
            <w:pPr>
              <w:spacing w:line="360" w:lineRule="auto"/>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25CD5A98" w14:textId="11AC8FF5" w:rsidR="0076780B" w:rsidRPr="009F4939" w:rsidRDefault="00D04115" w:rsidP="0026101F">
            <w:pPr>
              <w:spacing w:line="360" w:lineRule="auto"/>
              <w:rPr>
                <w:rFonts w:eastAsia="Calibri"/>
                <w:szCs w:val="24"/>
              </w:rPr>
            </w:pPr>
            <w:r>
              <w:rPr>
                <w:spacing w:val="-4"/>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52193CF4" w14:textId="77777777" w:rsidR="0076780B" w:rsidRPr="009F4939" w:rsidRDefault="0076780B" w:rsidP="0026101F">
            <w:pPr>
              <w:spacing w:line="360" w:lineRule="auto"/>
              <w:rPr>
                <w:rFonts w:eastAsia="Calibri"/>
                <w:szCs w:val="24"/>
              </w:rPr>
            </w:pPr>
            <w:r>
              <w:rPr>
                <w:rFonts w:eastAsia="Calibri"/>
                <w:szCs w:val="24"/>
              </w:rPr>
              <w:t>RD</w:t>
            </w:r>
          </w:p>
        </w:tc>
      </w:tr>
      <w:tr w:rsidR="0076780B" w:rsidRPr="009F4939" w14:paraId="4D27C47E" w14:textId="77777777" w:rsidTr="00626E78">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E15D0E8" w14:textId="77777777" w:rsidR="0076780B" w:rsidRPr="009F4939" w:rsidRDefault="0076780B" w:rsidP="0026101F">
            <w:pPr>
              <w:spacing w:line="360" w:lineRule="auto"/>
              <w:rPr>
                <w:rFonts w:eastAsia="Calibri"/>
                <w:szCs w:val="24"/>
              </w:rPr>
            </w:pPr>
            <w:r w:rsidRPr="009F4939">
              <w:rPr>
                <w:szCs w:val="24"/>
              </w:rPr>
              <w:t xml:space="preserve">Jednostki </w:t>
            </w:r>
            <w:r w:rsidRPr="009F493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5FC2714"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0573F918"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60388CEC"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9A9E726"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6155A52" w14:textId="77777777" w:rsidR="0076780B" w:rsidRPr="009F4939" w:rsidRDefault="0076780B" w:rsidP="0026101F">
            <w:pPr>
              <w:spacing w:line="360"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C36DA80" w14:textId="77777777" w:rsidR="0076780B" w:rsidRPr="009F4939" w:rsidRDefault="0076780B" w:rsidP="0026101F">
            <w:pPr>
              <w:spacing w:line="360"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F692AC1" w14:textId="77777777" w:rsidR="0076780B" w:rsidRPr="009F4939" w:rsidRDefault="0076780B" w:rsidP="0026101F">
            <w:pPr>
              <w:spacing w:line="360"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09A082D" w14:textId="77777777" w:rsidR="0076780B" w:rsidRPr="009F4939" w:rsidRDefault="0076780B" w:rsidP="0026101F">
            <w:pPr>
              <w:spacing w:line="360" w:lineRule="auto"/>
              <w:rPr>
                <w:rFonts w:eastAsia="Calibri"/>
                <w:szCs w:val="24"/>
              </w:rPr>
            </w:pPr>
          </w:p>
        </w:tc>
      </w:tr>
      <w:tr w:rsidR="0076780B" w:rsidRPr="009F4939" w14:paraId="6769D3D8" w14:textId="77777777" w:rsidTr="0026101F">
        <w:tc>
          <w:tcPr>
            <w:tcW w:w="9750" w:type="dxa"/>
            <w:gridSpan w:val="6"/>
            <w:tcBorders>
              <w:top w:val="single" w:sz="4" w:space="0" w:color="auto"/>
              <w:left w:val="nil"/>
              <w:bottom w:val="double" w:sz="4" w:space="0" w:color="auto"/>
              <w:right w:val="nil"/>
            </w:tcBorders>
          </w:tcPr>
          <w:p w14:paraId="74832D32" w14:textId="77777777" w:rsidR="0076780B" w:rsidRPr="009F4939" w:rsidRDefault="0076780B" w:rsidP="0026101F">
            <w:pPr>
              <w:spacing w:line="360" w:lineRule="auto"/>
              <w:rPr>
                <w:rFonts w:eastAsia="Calibri"/>
                <w:szCs w:val="24"/>
              </w:rPr>
            </w:pPr>
          </w:p>
        </w:tc>
      </w:tr>
      <w:tr w:rsidR="0076780B" w:rsidRPr="009F4939" w14:paraId="5AF726E8"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1F0E8E6" w14:textId="77777777" w:rsidR="0076780B" w:rsidRPr="0076780B" w:rsidRDefault="0076780B" w:rsidP="0026101F">
            <w:pPr>
              <w:spacing w:line="360" w:lineRule="auto"/>
              <w:rPr>
                <w:sz w:val="6"/>
                <w:szCs w:val="6"/>
              </w:rPr>
            </w:pPr>
          </w:p>
          <w:p w14:paraId="72239AD1" w14:textId="77777777" w:rsidR="0076780B" w:rsidRPr="009F4939" w:rsidRDefault="0076780B" w:rsidP="0026101F">
            <w:pPr>
              <w:spacing w:line="360" w:lineRule="auto"/>
              <w:rPr>
                <w:rFonts w:eastAsia="Calibri"/>
                <w:szCs w:val="24"/>
              </w:rPr>
            </w:pPr>
            <w:r w:rsidRPr="009F4939">
              <w:rPr>
                <w:szCs w:val="24"/>
              </w:rPr>
              <w:t xml:space="preserve">Cel działalności </w:t>
            </w:r>
          </w:p>
        </w:tc>
      </w:tr>
      <w:tr w:rsidR="0076780B" w:rsidRPr="009F4939" w14:paraId="49A1F64C" w14:textId="77777777" w:rsidTr="0026101F">
        <w:trPr>
          <w:trHeight w:val="1019"/>
        </w:trPr>
        <w:tc>
          <w:tcPr>
            <w:tcW w:w="9750" w:type="dxa"/>
            <w:gridSpan w:val="6"/>
            <w:tcBorders>
              <w:top w:val="single" w:sz="4" w:space="0" w:color="auto"/>
              <w:left w:val="double" w:sz="4" w:space="0" w:color="auto"/>
              <w:bottom w:val="double" w:sz="4" w:space="0" w:color="auto"/>
              <w:right w:val="double" w:sz="4" w:space="0" w:color="auto"/>
            </w:tcBorders>
          </w:tcPr>
          <w:p w14:paraId="569C6A2C" w14:textId="77777777" w:rsidR="0076780B" w:rsidRPr="000A1040" w:rsidRDefault="0076780B" w:rsidP="002365DD">
            <w:pPr>
              <w:pStyle w:val="Akapitzlist"/>
              <w:numPr>
                <w:ilvl w:val="0"/>
                <w:numId w:val="245"/>
              </w:numPr>
              <w:spacing w:before="0" w:line="276" w:lineRule="auto"/>
              <w:ind w:left="249" w:right="11" w:hanging="249"/>
              <w:rPr>
                <w:rFonts w:eastAsia="Calibri"/>
                <w:color w:val="7030A0"/>
                <w:szCs w:val="24"/>
              </w:rPr>
            </w:pPr>
            <w:r w:rsidRPr="000A1040">
              <w:rPr>
                <w:rFonts w:eastAsia="Calibri"/>
                <w:szCs w:val="24"/>
              </w:rPr>
              <w:t>Wsparcie rozwoju zawodowego studentów i absolwentów Uczelni. Pomoc studentom i absolwentom w podejmowaniu pierwszych decyzji zawodowych.</w:t>
            </w:r>
          </w:p>
        </w:tc>
      </w:tr>
      <w:tr w:rsidR="0076780B" w:rsidRPr="009F4939" w14:paraId="77806AEE" w14:textId="77777777" w:rsidTr="0026101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6572930E" w14:textId="77777777" w:rsidR="0076780B" w:rsidRPr="009F4939" w:rsidRDefault="0076780B" w:rsidP="0026101F">
            <w:pPr>
              <w:spacing w:line="360" w:lineRule="auto"/>
              <w:rPr>
                <w:rFonts w:eastAsia="Calibri"/>
                <w:szCs w:val="24"/>
              </w:rPr>
            </w:pPr>
            <w:r w:rsidRPr="009F4939">
              <w:rPr>
                <w:szCs w:val="24"/>
              </w:rPr>
              <w:t>Kluczowe zadania</w:t>
            </w:r>
          </w:p>
        </w:tc>
      </w:tr>
      <w:tr w:rsidR="0076780B" w:rsidRPr="009F4939" w14:paraId="1DEDEA89" w14:textId="77777777" w:rsidTr="0026101F">
        <w:trPr>
          <w:trHeight w:val="7539"/>
        </w:trPr>
        <w:tc>
          <w:tcPr>
            <w:tcW w:w="9750" w:type="dxa"/>
            <w:gridSpan w:val="6"/>
            <w:tcBorders>
              <w:top w:val="single" w:sz="4" w:space="0" w:color="auto"/>
              <w:left w:val="double" w:sz="4" w:space="0" w:color="auto"/>
              <w:bottom w:val="single" w:sz="4" w:space="0" w:color="auto"/>
              <w:right w:val="double" w:sz="4" w:space="0" w:color="auto"/>
            </w:tcBorders>
          </w:tcPr>
          <w:p w14:paraId="14932D6A"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ofert pr</w:t>
            </w:r>
            <w:r>
              <w:rPr>
                <w:rFonts w:ascii="Times New Roman" w:hAnsi="Times New Roman"/>
                <w:sz w:val="24"/>
                <w:szCs w:val="24"/>
              </w:rPr>
              <w:t>acy (stałej i tymczasowej).</w:t>
            </w:r>
          </w:p>
          <w:p w14:paraId="6D420635"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ublikowanie ofert pracy, staży, praktyk, wolontariatu oraz innych istotnych informacji na stronie internetowej i/lub tablicy ogłoszeń Biura Karier</w:t>
            </w:r>
            <w:r>
              <w:rPr>
                <w:rFonts w:ascii="Times New Roman" w:hAnsi="Times New Roman"/>
                <w:sz w:val="24"/>
                <w:szCs w:val="24"/>
              </w:rPr>
              <w:t>.</w:t>
            </w:r>
          </w:p>
          <w:p w14:paraId="18F52321"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Z</w:t>
            </w:r>
            <w:r w:rsidRPr="009F4939">
              <w:rPr>
                <w:rFonts w:ascii="Times New Roman" w:hAnsi="Times New Roman"/>
                <w:sz w:val="24"/>
                <w:szCs w:val="24"/>
              </w:rPr>
              <w:t xml:space="preserve">bieranie informacji w zakresie możliwości podejmowania pracy, odbywania praktyk </w:t>
            </w:r>
            <w:r>
              <w:rPr>
                <w:rFonts w:ascii="Times New Roman" w:hAnsi="Times New Roman"/>
                <w:sz w:val="24"/>
                <w:szCs w:val="24"/>
              </w:rPr>
              <w:br/>
            </w:r>
            <w:r w:rsidRPr="009F4939">
              <w:rPr>
                <w:rFonts w:ascii="Times New Roman" w:hAnsi="Times New Roman"/>
                <w:sz w:val="24"/>
                <w:szCs w:val="24"/>
              </w:rPr>
              <w:t>i staży oraz innych aktywności zawodowych, przez studentów i</w:t>
            </w:r>
            <w:r>
              <w:rPr>
                <w:rFonts w:ascii="Times New Roman" w:hAnsi="Times New Roman"/>
                <w:sz w:val="24"/>
                <w:szCs w:val="24"/>
              </w:rPr>
              <w:t xml:space="preserve"> absolwentów Uczelni.</w:t>
            </w:r>
          </w:p>
          <w:p w14:paraId="0F5176D8"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N</w:t>
            </w:r>
            <w:r w:rsidRPr="009F4939">
              <w:rPr>
                <w:rFonts w:ascii="Times New Roman" w:hAnsi="Times New Roman"/>
                <w:sz w:val="24"/>
                <w:szCs w:val="24"/>
              </w:rPr>
              <w:t>awiązywanie partnerskich relacji z pracodawcami, którzy poszukują pracowników,</w:t>
            </w:r>
            <w:r>
              <w:rPr>
                <w:rFonts w:ascii="Times New Roman" w:hAnsi="Times New Roman"/>
                <w:sz w:val="24"/>
                <w:szCs w:val="24"/>
              </w:rPr>
              <w:t xml:space="preserve"> wśród studentów Uniwersytetu.</w:t>
            </w:r>
          </w:p>
          <w:p w14:paraId="4348E561" w14:textId="77777777" w:rsidR="0076780B" w:rsidRPr="0026101F" w:rsidRDefault="0076780B" w:rsidP="002365DD">
            <w:pPr>
              <w:pStyle w:val="Tekstpodstawowy"/>
              <w:numPr>
                <w:ilvl w:val="0"/>
                <w:numId w:val="185"/>
              </w:numPr>
              <w:tabs>
                <w:tab w:val="left" w:pos="531"/>
              </w:tabs>
              <w:spacing w:line="276" w:lineRule="auto"/>
              <w:ind w:left="389" w:hanging="389"/>
              <w:rPr>
                <w:rFonts w:ascii="Times New Roman" w:hAnsi="Times New Roman"/>
                <w:spacing w:val="-2"/>
                <w:sz w:val="24"/>
                <w:szCs w:val="24"/>
              </w:rPr>
            </w:pPr>
            <w:r w:rsidRPr="0026101F">
              <w:rPr>
                <w:rFonts w:ascii="Times New Roman" w:hAnsi="Times New Roman"/>
                <w:spacing w:val="-2"/>
                <w:sz w:val="24"/>
                <w:szCs w:val="24"/>
              </w:rPr>
              <w:t>Indywidualne doradztwo zawodowe i psychologiczne, w tym pomoc w przygotowaniu się do rozmowy kwalifikacyjnej oraz w opracowaniu pisemnych aplikacji (CV, list motywacyjny).</w:t>
            </w:r>
          </w:p>
          <w:p w14:paraId="5E949AD2"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szkoleń, kursów i warsztatów, rozwijających ważne kompetencje na rynku pracy</w:t>
            </w:r>
            <w:r>
              <w:rPr>
                <w:rFonts w:ascii="Times New Roman" w:hAnsi="Times New Roman"/>
                <w:sz w:val="24"/>
                <w:szCs w:val="24"/>
              </w:rPr>
              <w:t>.</w:t>
            </w:r>
          </w:p>
          <w:p w14:paraId="0604494D"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spotkań z przedstawicielami instytucji publicznych i prywatnych, firm oraz organizacji, w celu pr</w:t>
            </w:r>
            <w:r>
              <w:rPr>
                <w:rFonts w:ascii="Times New Roman" w:hAnsi="Times New Roman"/>
                <w:sz w:val="24"/>
                <w:szCs w:val="24"/>
              </w:rPr>
              <w:t>omowania studentów Uniwersytetu.</w:t>
            </w:r>
          </w:p>
          <w:p w14:paraId="6D7CCEBC"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informacji o ak</w:t>
            </w:r>
            <w:r>
              <w:rPr>
                <w:rFonts w:ascii="Times New Roman" w:hAnsi="Times New Roman"/>
                <w:sz w:val="24"/>
                <w:szCs w:val="24"/>
              </w:rPr>
              <w:t>tualnej sytuacji na rynku pracy.</w:t>
            </w:r>
          </w:p>
          <w:p w14:paraId="6813F23D"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M</w:t>
            </w:r>
            <w:r w:rsidRPr="009F4939">
              <w:rPr>
                <w:rFonts w:ascii="Times New Roman" w:hAnsi="Times New Roman"/>
                <w:sz w:val="24"/>
                <w:szCs w:val="24"/>
              </w:rPr>
              <w:t>onitorowan</w:t>
            </w:r>
            <w:r>
              <w:rPr>
                <w:rFonts w:ascii="Times New Roman" w:hAnsi="Times New Roman"/>
                <w:sz w:val="24"/>
                <w:szCs w:val="24"/>
              </w:rPr>
              <w:t>ie zawodowych losów absolwentów.</w:t>
            </w:r>
          </w:p>
          <w:p w14:paraId="6040F662"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sidRPr="009F4939">
              <w:rPr>
                <w:rFonts w:ascii="Times New Roman" w:hAnsi="Times New Roman"/>
                <w:sz w:val="24"/>
                <w:szCs w:val="24"/>
              </w:rPr>
              <w:t xml:space="preserve"> </w:t>
            </w:r>
            <w:r>
              <w:rPr>
                <w:rFonts w:ascii="Times New Roman" w:hAnsi="Times New Roman"/>
                <w:sz w:val="24"/>
                <w:szCs w:val="24"/>
              </w:rPr>
              <w:t>U</w:t>
            </w:r>
            <w:r w:rsidRPr="009F4939">
              <w:rPr>
                <w:rFonts w:ascii="Times New Roman" w:hAnsi="Times New Roman"/>
                <w:sz w:val="24"/>
                <w:szCs w:val="24"/>
              </w:rPr>
              <w:t>czestniczenie w pracach Uczelnianego Zespołu ds. Jakości Kształcenia</w:t>
            </w:r>
            <w:r>
              <w:rPr>
                <w:rFonts w:ascii="Times New Roman" w:hAnsi="Times New Roman"/>
                <w:sz w:val="24"/>
                <w:szCs w:val="24"/>
              </w:rPr>
              <w:t>.</w:t>
            </w:r>
          </w:p>
          <w:p w14:paraId="373900D8"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W</w:t>
            </w:r>
            <w:r w:rsidRPr="009F4939">
              <w:rPr>
                <w:rFonts w:ascii="Times New Roman" w:hAnsi="Times New Roman"/>
                <w:sz w:val="24"/>
                <w:szCs w:val="24"/>
              </w:rPr>
              <w:t xml:space="preserve">spółpraca z biurami karier działającymi na innych Uczelniach, a w szczególności </w:t>
            </w:r>
            <w:r>
              <w:rPr>
                <w:rFonts w:ascii="Times New Roman" w:hAnsi="Times New Roman"/>
                <w:sz w:val="24"/>
                <w:szCs w:val="24"/>
              </w:rPr>
              <w:br/>
            </w:r>
            <w:r w:rsidRPr="009F4939">
              <w:rPr>
                <w:rFonts w:ascii="Times New Roman" w:hAnsi="Times New Roman"/>
                <w:sz w:val="24"/>
                <w:szCs w:val="24"/>
              </w:rPr>
              <w:t>w ramach Dolnośląskiej Sieci Biur Karier.</w:t>
            </w:r>
          </w:p>
          <w:p w14:paraId="20E21FE2" w14:textId="77777777" w:rsidR="0076780B" w:rsidRPr="009F4939" w:rsidRDefault="0076780B" w:rsidP="0026101F">
            <w:pPr>
              <w:shd w:val="clear" w:color="auto" w:fill="FFFFFF"/>
              <w:spacing w:line="360" w:lineRule="auto"/>
              <w:ind w:right="10"/>
              <w:rPr>
                <w:rFonts w:eastAsia="Calibri"/>
                <w:color w:val="000000"/>
                <w:spacing w:val="-4"/>
                <w:szCs w:val="24"/>
              </w:rPr>
            </w:pPr>
          </w:p>
        </w:tc>
      </w:tr>
    </w:tbl>
    <w:p w14:paraId="4B4B3D8B" w14:textId="77777777" w:rsidR="0076780B" w:rsidRDefault="0076780B" w:rsidP="00C204A7">
      <w:pPr>
        <w:spacing w:after="200" w:line="276" w:lineRule="auto"/>
      </w:pPr>
    </w:p>
    <w:p w14:paraId="2084EB0B" w14:textId="77777777" w:rsidR="00B82F3A" w:rsidRDefault="00B82F3A" w:rsidP="00C204A7">
      <w:pPr>
        <w:spacing w:after="200" w:line="276" w:lineRule="auto"/>
      </w:pPr>
    </w:p>
    <w:p w14:paraId="2639CDE7" w14:textId="77777777" w:rsidR="00626E78" w:rsidRDefault="00626E78"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14:paraId="49971B30" w14:textId="77777777" w:rsidTr="00F55D49">
        <w:tc>
          <w:tcPr>
            <w:tcW w:w="1242" w:type="dxa"/>
            <w:tcBorders>
              <w:top w:val="double" w:sz="4" w:space="0" w:color="auto"/>
              <w:left w:val="double" w:sz="4" w:space="0" w:color="auto"/>
              <w:bottom w:val="double" w:sz="4" w:space="0" w:color="auto"/>
            </w:tcBorders>
            <w:shd w:val="clear" w:color="auto" w:fill="auto"/>
          </w:tcPr>
          <w:p w14:paraId="69BA5C95" w14:textId="77777777"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2D7EA06A" w14:textId="3C210733" w:rsidR="007F24D0" w:rsidRPr="005E3EE1" w:rsidRDefault="007F24D0" w:rsidP="00F55D49">
            <w:pPr>
              <w:pStyle w:val="Nagwek3"/>
              <w:rPr>
                <w:rFonts w:eastAsia="Times New Roman"/>
              </w:rPr>
            </w:pPr>
            <w:bookmarkStart w:id="96" w:name="_Toc31718314"/>
            <w:bookmarkStart w:id="97" w:name="_Toc36796978"/>
            <w:r>
              <w:rPr>
                <w:rFonts w:eastAsia="Times New Roman"/>
                <w:lang w:eastAsia="zh-CN" w:bidi="hi-IN"/>
              </w:rPr>
              <w:t xml:space="preserve">DZIAŁ SPRAW STUDENCKICH </w:t>
            </w:r>
            <w:r>
              <w:rPr>
                <w:rStyle w:val="Odwoanieprzypisudolnego"/>
                <w:rFonts w:eastAsia="Times New Roman"/>
                <w:lang w:eastAsia="zh-CN" w:bidi="hi-IN"/>
              </w:rPr>
              <w:footnoteReference w:id="33"/>
            </w:r>
            <w:r>
              <w:rPr>
                <w:rFonts w:eastAsia="Times New Roman"/>
                <w:vertAlign w:val="superscript"/>
                <w:lang w:eastAsia="zh-CN" w:bidi="hi-IN"/>
              </w:rPr>
              <w:t>,</w:t>
            </w:r>
            <w:r>
              <w:rPr>
                <w:rStyle w:val="Odwoanieprzypisudolnego"/>
                <w:rFonts w:eastAsia="Times New Roman"/>
                <w:lang w:eastAsia="zh-CN" w:bidi="hi-IN"/>
              </w:rPr>
              <w:footnoteReference w:id="34"/>
            </w:r>
            <w:bookmarkEnd w:id="97"/>
            <w:r>
              <w:rPr>
                <w:rFonts w:eastAsia="Times New Roman"/>
                <w:lang w:eastAsia="zh-CN" w:bidi="hi-IN"/>
              </w:rPr>
              <w:t xml:space="preserve"> </w:t>
            </w:r>
            <w:bookmarkEnd w:id="96"/>
          </w:p>
        </w:tc>
        <w:tc>
          <w:tcPr>
            <w:tcW w:w="992" w:type="dxa"/>
            <w:tcBorders>
              <w:top w:val="double" w:sz="4" w:space="0" w:color="auto"/>
              <w:right w:val="double" w:sz="4" w:space="0" w:color="auto"/>
            </w:tcBorders>
            <w:shd w:val="clear" w:color="auto" w:fill="auto"/>
          </w:tcPr>
          <w:p w14:paraId="6DDCC5A4" w14:textId="77777777"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14:paraId="74666EF3" w14:textId="77777777" w:rsidTr="00F55D49">
        <w:tc>
          <w:tcPr>
            <w:tcW w:w="1242" w:type="dxa"/>
            <w:vMerge w:val="restart"/>
            <w:tcBorders>
              <w:top w:val="double" w:sz="4" w:space="0" w:color="auto"/>
              <w:left w:val="double" w:sz="4" w:space="0" w:color="auto"/>
            </w:tcBorders>
            <w:shd w:val="clear" w:color="auto" w:fill="auto"/>
          </w:tcPr>
          <w:p w14:paraId="44FAEEF5" w14:textId="77777777"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69AE03C5"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53D38371"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631B5BED" w14:textId="77777777" w:rsidTr="00F55D49">
        <w:trPr>
          <w:trHeight w:val="376"/>
        </w:trPr>
        <w:tc>
          <w:tcPr>
            <w:tcW w:w="1242" w:type="dxa"/>
            <w:vMerge/>
            <w:tcBorders>
              <w:left w:val="double" w:sz="4" w:space="0" w:color="auto"/>
              <w:bottom w:val="double" w:sz="4" w:space="0" w:color="auto"/>
            </w:tcBorders>
            <w:shd w:val="clear" w:color="auto" w:fill="auto"/>
          </w:tcPr>
          <w:p w14:paraId="18BB4582"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63664EFC" w14:textId="77777777"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66F113AE" w14:textId="77777777"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98CD6E6" w14:textId="77777777" w:rsidR="007F24D0" w:rsidRPr="005E3EE1" w:rsidRDefault="007F24D0" w:rsidP="00F55D49">
            <w:pPr>
              <w:snapToGrid w:val="0"/>
              <w:spacing w:after="160" w:line="276" w:lineRule="auto"/>
              <w:rPr>
                <w:rFonts w:eastAsia="Calibri"/>
                <w:sz w:val="22"/>
              </w:rPr>
            </w:pPr>
            <w:r w:rsidRPr="005E3EE1">
              <w:rPr>
                <w:rFonts w:eastAsia="Calibri"/>
                <w:sz w:val="22"/>
              </w:rPr>
              <w:t>Prorektor ds. Dydaktyki</w:t>
            </w:r>
          </w:p>
        </w:tc>
        <w:tc>
          <w:tcPr>
            <w:tcW w:w="992" w:type="dxa"/>
            <w:tcBorders>
              <w:bottom w:val="double" w:sz="4" w:space="0" w:color="auto"/>
              <w:right w:val="double" w:sz="4" w:space="0" w:color="auto"/>
            </w:tcBorders>
            <w:shd w:val="clear" w:color="auto" w:fill="auto"/>
          </w:tcPr>
          <w:p w14:paraId="3B1D037B" w14:textId="77777777"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14:paraId="12B3D363" w14:textId="77777777" w:rsidTr="00F55D49">
        <w:tc>
          <w:tcPr>
            <w:tcW w:w="1242" w:type="dxa"/>
            <w:vMerge w:val="restart"/>
            <w:tcBorders>
              <w:top w:val="double" w:sz="4" w:space="0" w:color="auto"/>
              <w:left w:val="double" w:sz="4" w:space="0" w:color="auto"/>
            </w:tcBorders>
            <w:shd w:val="clear" w:color="auto" w:fill="auto"/>
          </w:tcPr>
          <w:p w14:paraId="2BA26F90" w14:textId="77777777"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119EA056"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0D79BF7D"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2678FA81" w14:textId="77777777" w:rsidTr="00F55D49">
        <w:trPr>
          <w:trHeight w:val="319"/>
        </w:trPr>
        <w:tc>
          <w:tcPr>
            <w:tcW w:w="1242" w:type="dxa"/>
            <w:vMerge/>
            <w:tcBorders>
              <w:left w:val="double" w:sz="4" w:space="0" w:color="auto"/>
              <w:bottom w:val="double" w:sz="4" w:space="0" w:color="auto"/>
            </w:tcBorders>
            <w:shd w:val="clear" w:color="auto" w:fill="auto"/>
          </w:tcPr>
          <w:p w14:paraId="17C1408E"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6BD634EA" w14:textId="77777777"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13B8F118" w14:textId="77777777"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3905D167" w14:textId="77777777"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F3F324A" w14:textId="77777777" w:rsidR="007F24D0" w:rsidRPr="005E3EE1" w:rsidRDefault="007F24D0" w:rsidP="00F55D49">
            <w:pPr>
              <w:snapToGrid w:val="0"/>
              <w:spacing w:after="160" w:line="259" w:lineRule="auto"/>
              <w:rPr>
                <w:rFonts w:eastAsia="Calibri"/>
                <w:sz w:val="22"/>
              </w:rPr>
            </w:pPr>
          </w:p>
        </w:tc>
      </w:tr>
      <w:tr w:rsidR="007F24D0" w:rsidRPr="005E3EE1" w14:paraId="46664024" w14:textId="77777777" w:rsidTr="00F55D49">
        <w:tc>
          <w:tcPr>
            <w:tcW w:w="9747" w:type="dxa"/>
            <w:gridSpan w:val="5"/>
            <w:tcBorders>
              <w:top w:val="single" w:sz="4" w:space="0" w:color="auto"/>
              <w:left w:val="nil"/>
              <w:bottom w:val="double" w:sz="4" w:space="0" w:color="auto"/>
              <w:right w:val="nil"/>
            </w:tcBorders>
            <w:shd w:val="clear" w:color="auto" w:fill="auto"/>
          </w:tcPr>
          <w:p w14:paraId="0A2EF47E" w14:textId="77777777" w:rsidR="007F24D0" w:rsidRPr="005E3EE1" w:rsidRDefault="007F24D0" w:rsidP="00F55D49">
            <w:pPr>
              <w:spacing w:after="160" w:line="259" w:lineRule="auto"/>
              <w:rPr>
                <w:rFonts w:eastAsia="Calibri"/>
                <w:sz w:val="22"/>
                <w:szCs w:val="24"/>
              </w:rPr>
            </w:pPr>
          </w:p>
        </w:tc>
      </w:tr>
      <w:tr w:rsidR="007F24D0" w:rsidRPr="005E3EE1" w14:paraId="2C69CE1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5BB79206" w14:textId="77777777"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14:paraId="649F31E5"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72132C80" w14:textId="77777777" w:rsidR="007F24D0" w:rsidRPr="005E3EE1" w:rsidRDefault="007F24D0" w:rsidP="007F24D0">
            <w:pPr>
              <w:widowControl w:val="0"/>
              <w:numPr>
                <w:ilvl w:val="0"/>
                <w:numId w:val="128"/>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14:paraId="140A8D94"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4A4A00B9" w14:textId="77777777"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14:paraId="34B63558" w14:textId="77777777" w:rsidTr="00F55D49">
        <w:trPr>
          <w:trHeight w:val="2684"/>
        </w:trPr>
        <w:tc>
          <w:tcPr>
            <w:tcW w:w="9747" w:type="dxa"/>
            <w:gridSpan w:val="5"/>
            <w:tcBorders>
              <w:left w:val="double" w:sz="4" w:space="0" w:color="auto"/>
              <w:right w:val="double" w:sz="4" w:space="0" w:color="auto"/>
            </w:tcBorders>
            <w:shd w:val="clear" w:color="auto" w:fill="auto"/>
          </w:tcPr>
          <w:p w14:paraId="73E62E78" w14:textId="77777777"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14:paraId="6091AB47" w14:textId="77777777" w:rsidR="007F24D0" w:rsidRPr="009F3DA9" w:rsidRDefault="007F24D0" w:rsidP="007F24D0">
            <w:pPr>
              <w:pStyle w:val="Akapitzlist"/>
              <w:numPr>
                <w:ilvl w:val="0"/>
                <w:numId w:val="129"/>
              </w:numPr>
              <w:spacing w:after="160" w:line="276" w:lineRule="auto"/>
              <w:rPr>
                <w:rFonts w:eastAsia="Calibri"/>
                <w:b/>
                <w:color w:val="auto"/>
                <w:szCs w:val="24"/>
              </w:rPr>
            </w:pPr>
            <w:r w:rsidRPr="009F3DA9">
              <w:rPr>
                <w:rFonts w:eastAsia="Calibri"/>
                <w:b/>
                <w:color w:val="auto"/>
                <w:szCs w:val="24"/>
              </w:rPr>
              <w:t xml:space="preserve">Zespół ds. Rekrutacji </w:t>
            </w:r>
          </w:p>
          <w:p w14:paraId="4F649C08" w14:textId="77777777" w:rsidR="007F24D0" w:rsidRPr="002C61F2" w:rsidRDefault="007F24D0" w:rsidP="007F24D0">
            <w:pPr>
              <w:pStyle w:val="Akapitzlist"/>
              <w:numPr>
                <w:ilvl w:val="0"/>
                <w:numId w:val="249"/>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14:paraId="61C2C58E" w14:textId="77777777" w:rsidR="007F24D0" w:rsidRPr="002C61F2" w:rsidRDefault="007F24D0" w:rsidP="007F24D0">
            <w:pPr>
              <w:pStyle w:val="Akapitzlist"/>
              <w:numPr>
                <w:ilvl w:val="0"/>
                <w:numId w:val="249"/>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14:paraId="0821D2F3" w14:textId="77777777" w:rsidR="007F24D0" w:rsidRPr="002C61F2" w:rsidRDefault="007F24D0" w:rsidP="007F24D0">
            <w:pPr>
              <w:pStyle w:val="Akapitzlist"/>
              <w:numPr>
                <w:ilvl w:val="0"/>
                <w:numId w:val="249"/>
              </w:numPr>
              <w:spacing w:line="276" w:lineRule="auto"/>
              <w:rPr>
                <w:rFonts w:eastAsia="Calibri"/>
                <w:szCs w:val="24"/>
              </w:rPr>
            </w:pPr>
            <w:r w:rsidRPr="002C61F2">
              <w:rPr>
                <w:rFonts w:eastAsia="Calibri"/>
                <w:szCs w:val="24"/>
              </w:rPr>
              <w:t>Przygotowanie materiałów i analiz w zakresie rekrutacji na potrzeby władz Uczelni.</w:t>
            </w:r>
          </w:p>
          <w:p w14:paraId="14A65925" w14:textId="77777777" w:rsidR="007F24D0" w:rsidRPr="002C61F2" w:rsidRDefault="007F24D0" w:rsidP="007F24D0">
            <w:pPr>
              <w:pStyle w:val="Akapitzlist"/>
              <w:numPr>
                <w:ilvl w:val="0"/>
                <w:numId w:val="249"/>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14:paraId="4CB6A201" w14:textId="77777777" w:rsidR="007F24D0" w:rsidRPr="002C61F2" w:rsidRDefault="007F24D0" w:rsidP="007F24D0">
            <w:pPr>
              <w:pStyle w:val="Akapitzlist"/>
              <w:numPr>
                <w:ilvl w:val="0"/>
                <w:numId w:val="249"/>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14:paraId="1571D7BC" w14:textId="77777777" w:rsidR="007F24D0" w:rsidRPr="002C61F2" w:rsidRDefault="007F24D0" w:rsidP="007F24D0">
            <w:pPr>
              <w:pStyle w:val="Akapitzlist"/>
              <w:numPr>
                <w:ilvl w:val="0"/>
                <w:numId w:val="249"/>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14:paraId="4B6DF2D4" w14:textId="77777777" w:rsidR="007F24D0" w:rsidRPr="002C61F2" w:rsidRDefault="007F24D0" w:rsidP="007F24D0">
            <w:pPr>
              <w:pStyle w:val="Akapitzlist"/>
              <w:numPr>
                <w:ilvl w:val="0"/>
                <w:numId w:val="249"/>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14:paraId="54099D4F" w14:textId="77777777" w:rsidR="007F24D0" w:rsidRPr="005679C9" w:rsidRDefault="007F24D0" w:rsidP="007F24D0">
            <w:pPr>
              <w:pStyle w:val="Akapitzlist"/>
              <w:widowControl w:val="0"/>
              <w:numPr>
                <w:ilvl w:val="0"/>
                <w:numId w:val="249"/>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14:paraId="0FE4C7ED" w14:textId="77777777" w:rsidR="007F24D0" w:rsidRPr="007648BE" w:rsidRDefault="007F24D0" w:rsidP="007F24D0">
            <w:pPr>
              <w:pStyle w:val="Akapitzlist"/>
              <w:widowControl w:val="0"/>
              <w:numPr>
                <w:ilvl w:val="0"/>
                <w:numId w:val="249"/>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14:paraId="56D69BF9" w14:textId="77777777" w:rsidR="007F24D0" w:rsidRDefault="007F24D0" w:rsidP="00F55D49">
            <w:pPr>
              <w:spacing w:line="276" w:lineRule="auto"/>
              <w:ind w:left="360"/>
              <w:jc w:val="both"/>
              <w:rPr>
                <w:rFonts w:eastAsia="Calibri"/>
                <w:szCs w:val="24"/>
              </w:rPr>
            </w:pPr>
          </w:p>
          <w:p w14:paraId="022A873D" w14:textId="77777777" w:rsidR="007F24D0" w:rsidRPr="009F3DA9" w:rsidRDefault="007F24D0" w:rsidP="00F55D49">
            <w:pPr>
              <w:spacing w:line="276" w:lineRule="auto"/>
              <w:jc w:val="both"/>
              <w:rPr>
                <w:rFonts w:eastAsia="Calibri"/>
                <w:sz w:val="16"/>
                <w:szCs w:val="16"/>
              </w:rPr>
            </w:pPr>
          </w:p>
          <w:p w14:paraId="3492D23A" w14:textId="77777777" w:rsidR="007F24D0" w:rsidRPr="009F3DA9" w:rsidRDefault="007F24D0" w:rsidP="00F55D49">
            <w:pPr>
              <w:spacing w:after="160" w:line="276" w:lineRule="auto"/>
              <w:ind w:left="284"/>
              <w:jc w:val="both"/>
              <w:rPr>
                <w:rFonts w:eastAsia="Calibri"/>
                <w:b/>
                <w:szCs w:val="24"/>
              </w:rPr>
            </w:pPr>
            <w:r w:rsidRPr="009F3DA9">
              <w:rPr>
                <w:rFonts w:eastAsia="Calibri"/>
                <w:b/>
                <w:szCs w:val="24"/>
              </w:rPr>
              <w:lastRenderedPageBreak/>
              <w:t xml:space="preserve">II. Zespół ds. Toku Studiów </w:t>
            </w:r>
          </w:p>
          <w:p w14:paraId="7F97D535" w14:textId="77777777" w:rsidR="007F24D0" w:rsidRPr="00C17005" w:rsidRDefault="007F24D0" w:rsidP="007F24D0">
            <w:pPr>
              <w:numPr>
                <w:ilvl w:val="0"/>
                <w:numId w:val="250"/>
              </w:numPr>
              <w:spacing w:line="276" w:lineRule="auto"/>
              <w:jc w:val="both"/>
              <w:rPr>
                <w:rFonts w:eastAsia="Calibri"/>
                <w:szCs w:val="24"/>
              </w:rPr>
            </w:pPr>
            <w:r w:rsidRPr="009F3DA9">
              <w:rPr>
                <w:rFonts w:eastAsia="Calibri"/>
                <w:szCs w:val="24"/>
              </w:rPr>
              <w:t>Standaryzacja pracy dziekanatów w zakresie zapewnienia profesjonalnej obsługi 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14:paraId="7EDB56CC" w14:textId="77777777" w:rsidR="007F24D0" w:rsidRPr="009F3DA9" w:rsidRDefault="007F24D0" w:rsidP="007F24D0">
            <w:pPr>
              <w:numPr>
                <w:ilvl w:val="0"/>
                <w:numId w:val="250"/>
              </w:numPr>
              <w:spacing w:line="276" w:lineRule="auto"/>
              <w:jc w:val="both"/>
              <w:rPr>
                <w:rFonts w:eastAsia="Calibri"/>
                <w:szCs w:val="24"/>
              </w:rPr>
            </w:pPr>
            <w:r w:rsidRPr="009F3DA9">
              <w:rPr>
                <w:rFonts w:eastAsia="Calibri"/>
                <w:szCs w:val="24"/>
              </w:rPr>
              <w:t>Opracowywanie i aktualizacja wewnętrznych aktów prawnych oraz procedur z zakresu:</w:t>
            </w:r>
          </w:p>
          <w:p w14:paraId="3F9DDCC0" w14:textId="77777777" w:rsidR="007F24D0" w:rsidRPr="009F3DA9" w:rsidRDefault="007F24D0" w:rsidP="007F24D0">
            <w:pPr>
              <w:numPr>
                <w:ilvl w:val="1"/>
                <w:numId w:val="250"/>
              </w:numPr>
              <w:spacing w:line="276" w:lineRule="auto"/>
              <w:jc w:val="both"/>
              <w:rPr>
                <w:rFonts w:eastAsia="Calibri"/>
                <w:szCs w:val="24"/>
              </w:rPr>
            </w:pPr>
            <w:r w:rsidRPr="009F3DA9">
              <w:rPr>
                <w:rFonts w:eastAsia="Calibri"/>
                <w:szCs w:val="24"/>
              </w:rPr>
              <w:t xml:space="preserve">toku studiów, </w:t>
            </w:r>
          </w:p>
          <w:p w14:paraId="262A8958" w14:textId="77777777" w:rsidR="007F24D0" w:rsidRPr="009F3DA9" w:rsidRDefault="007F24D0" w:rsidP="007F24D0">
            <w:pPr>
              <w:numPr>
                <w:ilvl w:val="1"/>
                <w:numId w:val="250"/>
              </w:numPr>
              <w:spacing w:line="276" w:lineRule="auto"/>
              <w:jc w:val="both"/>
              <w:rPr>
                <w:rFonts w:eastAsia="Calibri"/>
                <w:szCs w:val="24"/>
              </w:rPr>
            </w:pPr>
            <w:r w:rsidRPr="009F3DA9">
              <w:rPr>
                <w:rFonts w:eastAsia="Calibri"/>
                <w:szCs w:val="24"/>
              </w:rPr>
              <w:t xml:space="preserve">zasad pobierania opłat za usługi edukacyjne, </w:t>
            </w:r>
          </w:p>
          <w:p w14:paraId="48E3B568" w14:textId="77777777" w:rsidR="007F24D0" w:rsidRPr="009F3DA9" w:rsidRDefault="007F24D0" w:rsidP="007F24D0">
            <w:pPr>
              <w:numPr>
                <w:ilvl w:val="1"/>
                <w:numId w:val="250"/>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14:paraId="62B338B6" w14:textId="77777777" w:rsidR="007F24D0" w:rsidRPr="009F3DA9" w:rsidRDefault="007F24D0" w:rsidP="007F24D0">
            <w:pPr>
              <w:numPr>
                <w:ilvl w:val="1"/>
                <w:numId w:val="250"/>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14:paraId="10938778" w14:textId="77777777" w:rsidR="007F24D0" w:rsidRPr="009F3DA9" w:rsidRDefault="007F24D0" w:rsidP="007F24D0">
            <w:pPr>
              <w:numPr>
                <w:ilvl w:val="1"/>
                <w:numId w:val="250"/>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14:paraId="06C0C8E9" w14:textId="77777777" w:rsidR="007F24D0" w:rsidRPr="009F3DA9" w:rsidRDefault="007F24D0" w:rsidP="007F24D0">
            <w:pPr>
              <w:numPr>
                <w:ilvl w:val="0"/>
                <w:numId w:val="250"/>
              </w:numPr>
              <w:spacing w:line="276" w:lineRule="auto"/>
              <w:jc w:val="both"/>
              <w:rPr>
                <w:rFonts w:eastAsia="Calibri"/>
                <w:szCs w:val="24"/>
              </w:rPr>
            </w:pPr>
            <w:r w:rsidRPr="009F3DA9">
              <w:rPr>
                <w:rFonts w:eastAsia="Calibri"/>
                <w:szCs w:val="24"/>
              </w:rPr>
              <w:t>Koordynacja i obsługa działań komisji dyscyplinarnych ds. studentów, w szczególności:</w:t>
            </w:r>
          </w:p>
          <w:p w14:paraId="2CE83C9B" w14:textId="77777777" w:rsidR="007F24D0" w:rsidRDefault="007F24D0" w:rsidP="007F24D0">
            <w:pPr>
              <w:pStyle w:val="Akapitzlist"/>
              <w:numPr>
                <w:ilvl w:val="1"/>
                <w:numId w:val="250"/>
              </w:numPr>
              <w:spacing w:line="276" w:lineRule="auto"/>
              <w:rPr>
                <w:rFonts w:eastAsia="Arial"/>
                <w:szCs w:val="24"/>
              </w:rPr>
            </w:pPr>
            <w:r w:rsidRPr="00DB2D66">
              <w:rPr>
                <w:rFonts w:eastAsia="Arial"/>
                <w:szCs w:val="24"/>
              </w:rPr>
              <w:t xml:space="preserve">opracowanie regulacji prawnych w przedmiotowym zakresie, </w:t>
            </w:r>
          </w:p>
          <w:p w14:paraId="6469D55B" w14:textId="77777777" w:rsidR="007F24D0" w:rsidRDefault="007F24D0" w:rsidP="007F24D0">
            <w:pPr>
              <w:pStyle w:val="Akapitzlist"/>
              <w:numPr>
                <w:ilvl w:val="1"/>
                <w:numId w:val="250"/>
              </w:numPr>
              <w:spacing w:line="276" w:lineRule="auto"/>
              <w:rPr>
                <w:rFonts w:eastAsia="Arial"/>
                <w:szCs w:val="24"/>
              </w:rPr>
            </w:pPr>
            <w:r w:rsidRPr="00DB2D66">
              <w:rPr>
                <w:rFonts w:eastAsia="Arial"/>
                <w:szCs w:val="24"/>
              </w:rPr>
              <w:t>przygotowanie powołań na członków komisji, rzeczników dyscyplinarnych,</w:t>
            </w:r>
          </w:p>
          <w:p w14:paraId="4B2AF619" w14:textId="77777777" w:rsidR="007F24D0" w:rsidRPr="00DB2D66" w:rsidRDefault="007F24D0" w:rsidP="007F24D0">
            <w:pPr>
              <w:pStyle w:val="Akapitzlist"/>
              <w:numPr>
                <w:ilvl w:val="1"/>
                <w:numId w:val="250"/>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14:paraId="4A300874" w14:textId="77777777" w:rsidR="007F24D0" w:rsidRPr="009F3DA9" w:rsidRDefault="007F24D0" w:rsidP="007F24D0">
            <w:pPr>
              <w:widowControl w:val="0"/>
              <w:numPr>
                <w:ilvl w:val="0"/>
                <w:numId w:val="250"/>
              </w:numPr>
              <w:spacing w:line="276" w:lineRule="auto"/>
              <w:jc w:val="both"/>
              <w:rPr>
                <w:rFonts w:eastAsia="Calibri"/>
                <w:szCs w:val="24"/>
              </w:rPr>
            </w:pPr>
            <w:r w:rsidRPr="009F3DA9">
              <w:rPr>
                <w:rFonts w:eastAsia="Arial"/>
                <w:szCs w:val="24"/>
              </w:rPr>
              <w:t>Obsługa spraw związanych ze skargami i wnioskami studentów kierowanymi do Prorektora ds. Dydaktyki, na jego zlecenie.</w:t>
            </w:r>
          </w:p>
          <w:p w14:paraId="2FC12F25" w14:textId="77777777" w:rsidR="007F24D0" w:rsidRPr="009F3DA9" w:rsidRDefault="007F24D0" w:rsidP="007F24D0">
            <w:pPr>
              <w:numPr>
                <w:ilvl w:val="0"/>
                <w:numId w:val="250"/>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14:paraId="213A7297" w14:textId="77777777" w:rsidR="007F24D0" w:rsidRPr="009F3DA9" w:rsidRDefault="007F24D0" w:rsidP="007F24D0">
            <w:pPr>
              <w:numPr>
                <w:ilvl w:val="0"/>
                <w:numId w:val="250"/>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14:paraId="5A4ABDA8" w14:textId="77777777" w:rsidR="007F24D0" w:rsidRPr="009F3DA9" w:rsidRDefault="007F24D0" w:rsidP="007F24D0">
            <w:pPr>
              <w:numPr>
                <w:ilvl w:val="0"/>
                <w:numId w:val="250"/>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14:paraId="005AB5B8" w14:textId="77777777" w:rsidR="007F24D0" w:rsidRPr="009F3DA9" w:rsidRDefault="007F24D0" w:rsidP="007F24D0">
            <w:pPr>
              <w:widowControl w:val="0"/>
              <w:numPr>
                <w:ilvl w:val="0"/>
                <w:numId w:val="250"/>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14:paraId="32FA0599" w14:textId="77777777" w:rsidR="007F24D0" w:rsidRPr="009F3DA9" w:rsidRDefault="007F24D0" w:rsidP="007F24D0">
            <w:pPr>
              <w:numPr>
                <w:ilvl w:val="0"/>
                <w:numId w:val="250"/>
              </w:numPr>
              <w:spacing w:line="276" w:lineRule="auto"/>
              <w:jc w:val="both"/>
              <w:rPr>
                <w:rFonts w:eastAsia="Calibri"/>
                <w:szCs w:val="24"/>
              </w:rPr>
            </w:pPr>
            <w:r w:rsidRPr="009F3DA9">
              <w:rPr>
                <w:rFonts w:eastAsia="Arial"/>
                <w:szCs w:val="24"/>
              </w:rPr>
              <w:t>Nadzór nad rozdziałem środków z funduszu stypendialnego dla studentów i doktorantów.</w:t>
            </w:r>
          </w:p>
          <w:p w14:paraId="3CB58970" w14:textId="77777777" w:rsidR="007F24D0" w:rsidRPr="009F3DA9" w:rsidRDefault="007F24D0" w:rsidP="007F24D0">
            <w:pPr>
              <w:widowControl w:val="0"/>
              <w:numPr>
                <w:ilvl w:val="0"/>
                <w:numId w:val="250"/>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14:paraId="1B666129" w14:textId="77777777" w:rsidR="007F24D0" w:rsidRPr="009F3DA9" w:rsidRDefault="007F24D0" w:rsidP="007F24D0">
            <w:pPr>
              <w:widowControl w:val="0"/>
              <w:numPr>
                <w:ilvl w:val="0"/>
                <w:numId w:val="250"/>
              </w:numPr>
              <w:spacing w:line="276" w:lineRule="auto"/>
              <w:jc w:val="both"/>
              <w:rPr>
                <w:rFonts w:eastAsia="Calibri"/>
                <w:szCs w:val="24"/>
              </w:rPr>
            </w:pPr>
            <w:r w:rsidRPr="009F3DA9">
              <w:rPr>
                <w:rFonts w:eastAsia="Calibri"/>
                <w:szCs w:val="24"/>
              </w:rPr>
              <w:t>Prowadzenie spraw związanych z krajową wymianą studentów w ramach MOSTUM.</w:t>
            </w:r>
          </w:p>
          <w:p w14:paraId="41AA22B5" w14:textId="77777777" w:rsidR="007F24D0" w:rsidRPr="009F3DA9" w:rsidRDefault="007F24D0" w:rsidP="007F24D0">
            <w:pPr>
              <w:widowControl w:val="0"/>
              <w:numPr>
                <w:ilvl w:val="0"/>
                <w:numId w:val="250"/>
              </w:numPr>
              <w:spacing w:line="276" w:lineRule="auto"/>
              <w:jc w:val="both"/>
              <w:rPr>
                <w:rFonts w:eastAsia="Calibri"/>
                <w:szCs w:val="24"/>
              </w:rPr>
            </w:pPr>
            <w:r w:rsidRPr="009F3DA9">
              <w:rPr>
                <w:rFonts w:eastAsia="Arial"/>
                <w:szCs w:val="24"/>
              </w:rPr>
              <w:t>Realizacja działań związanych z przyznaniem Stypendium Ministra dla studentów.</w:t>
            </w:r>
          </w:p>
          <w:p w14:paraId="3702582A" w14:textId="77777777" w:rsidR="007F24D0" w:rsidRPr="009F3DA9" w:rsidRDefault="007F24D0" w:rsidP="007F24D0">
            <w:pPr>
              <w:widowControl w:val="0"/>
              <w:numPr>
                <w:ilvl w:val="0"/>
                <w:numId w:val="250"/>
              </w:numPr>
              <w:spacing w:line="276" w:lineRule="auto"/>
              <w:jc w:val="both"/>
              <w:rPr>
                <w:rFonts w:eastAsia="Calibri"/>
                <w:szCs w:val="24"/>
              </w:rPr>
            </w:pPr>
            <w:r>
              <w:rPr>
                <w:rFonts w:eastAsia="Arial"/>
                <w:szCs w:val="24"/>
              </w:rPr>
              <w:t>Obsługa administracyjna Rektorskiej Komisji ds.</w:t>
            </w:r>
            <w:r w:rsidRPr="009F3DA9">
              <w:rPr>
                <w:rFonts w:eastAsia="Arial"/>
                <w:szCs w:val="24"/>
              </w:rPr>
              <w:t xml:space="preserve"> Dydaktyki.</w:t>
            </w:r>
          </w:p>
          <w:p w14:paraId="6FFD1800" w14:textId="77777777" w:rsidR="007F24D0" w:rsidRPr="009F3DA9" w:rsidRDefault="007F24D0" w:rsidP="00F55D49">
            <w:pPr>
              <w:spacing w:line="276" w:lineRule="auto"/>
              <w:ind w:left="567" w:hanging="283"/>
              <w:jc w:val="both"/>
              <w:rPr>
                <w:rFonts w:eastAsia="Calibri"/>
                <w:sz w:val="16"/>
                <w:szCs w:val="16"/>
              </w:rPr>
            </w:pPr>
          </w:p>
          <w:p w14:paraId="5B8EA28C" w14:textId="77777777" w:rsidR="007F24D0" w:rsidRPr="009F3DA9" w:rsidRDefault="007F24D0" w:rsidP="00F55D49">
            <w:pPr>
              <w:spacing w:after="160" w:line="276" w:lineRule="auto"/>
              <w:jc w:val="both"/>
              <w:rPr>
                <w:rFonts w:eastAsia="Calibri"/>
                <w:b/>
                <w:szCs w:val="24"/>
              </w:rPr>
            </w:pPr>
            <w:r w:rsidRPr="009F3DA9">
              <w:rPr>
                <w:rFonts w:eastAsia="Calibri"/>
                <w:b/>
                <w:szCs w:val="24"/>
              </w:rPr>
              <w:t xml:space="preserve">BIURO OBSŁUGI STUDENTÓW </w:t>
            </w:r>
          </w:p>
          <w:p w14:paraId="09FEBA17" w14:textId="77777777" w:rsidR="007F24D0" w:rsidRPr="002C61F2" w:rsidRDefault="007F24D0" w:rsidP="007F24D0">
            <w:pPr>
              <w:pStyle w:val="Akapitzlist"/>
              <w:numPr>
                <w:ilvl w:val="0"/>
                <w:numId w:val="253"/>
              </w:numPr>
              <w:spacing w:line="276" w:lineRule="auto"/>
              <w:ind w:left="1009" w:hanging="289"/>
              <w:rPr>
                <w:rFonts w:eastAsia="Calibri"/>
                <w:b/>
                <w:szCs w:val="24"/>
              </w:rPr>
            </w:pPr>
            <w:r w:rsidRPr="002C61F2">
              <w:rPr>
                <w:rFonts w:eastAsia="Calibri"/>
                <w:b/>
                <w:szCs w:val="24"/>
              </w:rPr>
              <w:t xml:space="preserve">Zespół ds. Studenckich </w:t>
            </w:r>
          </w:p>
          <w:p w14:paraId="0C35C70C" w14:textId="77777777" w:rsidR="007F24D0" w:rsidRPr="00C17005" w:rsidRDefault="007F24D0" w:rsidP="007F24D0">
            <w:pPr>
              <w:pStyle w:val="Akapitzlist"/>
              <w:widowControl w:val="0"/>
              <w:numPr>
                <w:ilvl w:val="0"/>
                <w:numId w:val="251"/>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14:paraId="0621BDCD" w14:textId="77777777" w:rsidR="007F24D0" w:rsidRDefault="007F24D0" w:rsidP="007F24D0">
            <w:pPr>
              <w:pStyle w:val="Akapitzlist"/>
              <w:widowControl w:val="0"/>
              <w:numPr>
                <w:ilvl w:val="1"/>
                <w:numId w:val="251"/>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14:paraId="577B1BEA" w14:textId="77777777" w:rsidR="007F24D0" w:rsidRDefault="007F24D0" w:rsidP="007F24D0">
            <w:pPr>
              <w:pStyle w:val="Akapitzlist"/>
              <w:widowControl w:val="0"/>
              <w:numPr>
                <w:ilvl w:val="1"/>
                <w:numId w:val="251"/>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14:paraId="28EAD3EC" w14:textId="77777777" w:rsidR="007F24D0" w:rsidRPr="0022177C" w:rsidRDefault="007F24D0" w:rsidP="007F24D0">
            <w:pPr>
              <w:pStyle w:val="Akapitzlist"/>
              <w:widowControl w:val="0"/>
              <w:numPr>
                <w:ilvl w:val="1"/>
                <w:numId w:val="251"/>
              </w:numPr>
              <w:spacing w:line="276" w:lineRule="auto"/>
              <w:ind w:left="1293"/>
              <w:rPr>
                <w:rFonts w:eastAsia="Arial"/>
                <w:szCs w:val="24"/>
              </w:rPr>
            </w:pPr>
            <w:r w:rsidRPr="0022177C">
              <w:rPr>
                <w:rFonts w:eastAsia="Arial"/>
                <w:szCs w:val="24"/>
              </w:rPr>
              <w:lastRenderedPageBreak/>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monitorowanie liczby przyznanych stypendiów.</w:t>
            </w:r>
          </w:p>
          <w:p w14:paraId="53D0DE7F" w14:textId="77777777" w:rsidR="007F24D0" w:rsidRPr="009F3DA9" w:rsidRDefault="007F24D0" w:rsidP="007F24D0">
            <w:pPr>
              <w:widowControl w:val="0"/>
              <w:numPr>
                <w:ilvl w:val="0"/>
                <w:numId w:val="251"/>
              </w:numPr>
              <w:spacing w:line="276" w:lineRule="auto"/>
              <w:jc w:val="both"/>
              <w:rPr>
                <w:rFonts w:eastAsia="Calibri"/>
                <w:szCs w:val="24"/>
              </w:rPr>
            </w:pPr>
            <w:r w:rsidRPr="009F3DA9">
              <w:rPr>
                <w:rFonts w:eastAsia="Arial"/>
                <w:szCs w:val="24"/>
              </w:rPr>
              <w:t>sporządzanie bieżącej sprawozdawczości (w tym dla GUS- S-11, POL-on).</w:t>
            </w:r>
          </w:p>
          <w:p w14:paraId="0EF49F35" w14:textId="77777777"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14:paraId="598C6B66" w14:textId="77777777" w:rsidR="007F24D0" w:rsidRPr="009F3DA9" w:rsidRDefault="007F24D0" w:rsidP="007F24D0">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14:paraId="7B011C44" w14:textId="77777777" w:rsidR="007F24D0" w:rsidRPr="009F3DA9" w:rsidRDefault="007F24D0" w:rsidP="007F24D0">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14:paraId="74A65256" w14:textId="77777777" w:rsidR="007F24D0" w:rsidRPr="009F3DA9" w:rsidRDefault="007F24D0" w:rsidP="007F24D0">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14:paraId="2BB1B457" w14:textId="77777777" w:rsidR="007F24D0" w:rsidRPr="009F3DA9" w:rsidRDefault="007F24D0" w:rsidP="007F24D0">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14:paraId="5B603443" w14:textId="77777777" w:rsidR="007F24D0" w:rsidRPr="009F3DA9" w:rsidRDefault="007F24D0" w:rsidP="007F24D0">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14:paraId="14C1D332" w14:textId="77777777" w:rsidR="007F24D0" w:rsidRPr="009F3DA9" w:rsidRDefault="007F24D0" w:rsidP="007F24D0">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14:paraId="6ACFEB5F" w14:textId="77777777" w:rsidR="007F24D0" w:rsidRPr="009F3DA9" w:rsidRDefault="007F24D0" w:rsidP="007F24D0">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14:paraId="45857CEB" w14:textId="77777777" w:rsidR="007F24D0" w:rsidRPr="009F3DA9" w:rsidRDefault="007F24D0" w:rsidP="007F24D0">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poświęconych tematyce niepełnosprawności,</w:t>
            </w:r>
          </w:p>
          <w:p w14:paraId="2D16224F" w14:textId="77777777" w:rsidR="007F24D0" w:rsidRPr="009F3DA9" w:rsidRDefault="007F24D0" w:rsidP="007F24D0">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współpraca z Biurem Karier w zakresie obecności Studentów i Doktorantów na rynku pracy.</w:t>
            </w:r>
          </w:p>
          <w:p w14:paraId="452EE97F" w14:textId="77777777"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14:paraId="33C07AD7" w14:textId="77777777" w:rsidR="007F24D0" w:rsidRPr="009F3DA9" w:rsidRDefault="007F24D0" w:rsidP="007F24D0">
            <w:pPr>
              <w:numPr>
                <w:ilvl w:val="0"/>
                <w:numId w:val="255"/>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14:paraId="7A354B71" w14:textId="77777777" w:rsidR="007F24D0" w:rsidRPr="009F3DA9" w:rsidRDefault="007F24D0" w:rsidP="007F24D0">
            <w:pPr>
              <w:numPr>
                <w:ilvl w:val="0"/>
                <w:numId w:val="255"/>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14:paraId="699C16E0" w14:textId="77777777" w:rsidR="007F24D0" w:rsidRPr="009F3DA9" w:rsidRDefault="007F24D0" w:rsidP="007F24D0">
            <w:pPr>
              <w:numPr>
                <w:ilvl w:val="0"/>
                <w:numId w:val="255"/>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14:paraId="24266DB6" w14:textId="77777777" w:rsidR="007F24D0" w:rsidRPr="009F3DA9" w:rsidRDefault="007F24D0" w:rsidP="007F24D0">
            <w:pPr>
              <w:numPr>
                <w:ilvl w:val="0"/>
                <w:numId w:val="255"/>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14:paraId="714BACE4" w14:textId="77777777" w:rsidR="007F24D0" w:rsidRPr="009F3DA9" w:rsidRDefault="007F24D0" w:rsidP="007F24D0">
            <w:pPr>
              <w:numPr>
                <w:ilvl w:val="0"/>
                <w:numId w:val="255"/>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14:paraId="7F34957E" w14:textId="77777777" w:rsidR="007F24D0" w:rsidRPr="009F3DA9" w:rsidRDefault="007F24D0" w:rsidP="007F24D0">
            <w:pPr>
              <w:numPr>
                <w:ilvl w:val="0"/>
                <w:numId w:val="255"/>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14:paraId="1F580DEB" w14:textId="77777777" w:rsidR="007F24D0" w:rsidRPr="009F3DA9" w:rsidRDefault="007F24D0" w:rsidP="007F24D0">
            <w:pPr>
              <w:numPr>
                <w:ilvl w:val="0"/>
                <w:numId w:val="254"/>
              </w:numPr>
              <w:spacing w:line="276" w:lineRule="auto"/>
              <w:jc w:val="both"/>
              <w:rPr>
                <w:rFonts w:eastAsia="Times New Roman"/>
                <w:szCs w:val="24"/>
                <w:lang w:eastAsia="pl-PL"/>
              </w:rPr>
            </w:pPr>
            <w:r w:rsidRPr="009F3DA9">
              <w:rPr>
                <w:rFonts w:eastAsia="Times New Roman"/>
                <w:szCs w:val="24"/>
                <w:lang w:eastAsia="pl-PL"/>
              </w:rPr>
              <w:t>Prowadzenie zagadnień związanych z ubezpieczeniem zdrowotnym studentów/doktorantów:</w:t>
            </w:r>
          </w:p>
          <w:p w14:paraId="101AAFB0" w14:textId="77777777" w:rsidR="007F24D0" w:rsidRDefault="007F24D0" w:rsidP="007F24D0">
            <w:pPr>
              <w:pStyle w:val="Akapitzlist"/>
              <w:numPr>
                <w:ilvl w:val="1"/>
                <w:numId w:val="250"/>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14:paraId="6AD2B911" w14:textId="77777777" w:rsidR="007F24D0" w:rsidRDefault="007F24D0" w:rsidP="007F24D0">
            <w:pPr>
              <w:pStyle w:val="Akapitzlist"/>
              <w:numPr>
                <w:ilvl w:val="1"/>
                <w:numId w:val="250"/>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14:paraId="3112C1FB" w14:textId="77777777" w:rsidR="007F24D0" w:rsidRDefault="007F24D0" w:rsidP="007F24D0">
            <w:pPr>
              <w:pStyle w:val="Akapitzlist"/>
              <w:numPr>
                <w:ilvl w:val="1"/>
                <w:numId w:val="250"/>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14:paraId="37A876F4" w14:textId="77777777" w:rsidR="007F24D0" w:rsidRDefault="007F24D0" w:rsidP="007F24D0">
            <w:pPr>
              <w:pStyle w:val="Akapitzlist"/>
              <w:numPr>
                <w:ilvl w:val="1"/>
                <w:numId w:val="250"/>
              </w:numPr>
              <w:spacing w:line="276" w:lineRule="auto"/>
              <w:rPr>
                <w:rFonts w:eastAsia="Times New Roman"/>
                <w:szCs w:val="24"/>
                <w:lang w:eastAsia="pl-PL"/>
              </w:rPr>
            </w:pPr>
            <w:r w:rsidRPr="002C61F2">
              <w:rPr>
                <w:rFonts w:eastAsia="Times New Roman"/>
                <w:szCs w:val="24"/>
              </w:rPr>
              <w:lastRenderedPageBreak/>
              <w:t>Prowadzenie rejestru wniosków, zmian danych i statusów ubezpieczonych,</w:t>
            </w:r>
          </w:p>
          <w:p w14:paraId="54E82E07" w14:textId="77777777" w:rsidR="007F24D0" w:rsidRDefault="007F24D0" w:rsidP="007F24D0">
            <w:pPr>
              <w:pStyle w:val="Akapitzlist"/>
              <w:numPr>
                <w:ilvl w:val="1"/>
                <w:numId w:val="250"/>
              </w:numPr>
              <w:spacing w:line="276" w:lineRule="auto"/>
              <w:rPr>
                <w:rFonts w:eastAsia="Times New Roman"/>
                <w:szCs w:val="24"/>
                <w:lang w:eastAsia="pl-PL"/>
              </w:rPr>
            </w:pPr>
            <w:r w:rsidRPr="002C61F2">
              <w:rPr>
                <w:rFonts w:eastAsia="Times New Roman"/>
                <w:szCs w:val="24"/>
              </w:rPr>
              <w:t>Przekazywanie informacji nt. ubezpieczonych do Działu Płac,</w:t>
            </w:r>
          </w:p>
          <w:p w14:paraId="6A3AB601" w14:textId="77777777" w:rsidR="007F24D0" w:rsidRPr="002C61F2" w:rsidRDefault="007F24D0" w:rsidP="007F24D0">
            <w:pPr>
              <w:pStyle w:val="Akapitzlist"/>
              <w:numPr>
                <w:ilvl w:val="1"/>
                <w:numId w:val="250"/>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14:paraId="6965410B" w14:textId="77777777" w:rsidR="007F24D0" w:rsidRPr="009F3DA9" w:rsidRDefault="007F24D0" w:rsidP="007F24D0">
            <w:pPr>
              <w:pStyle w:val="Akapitzlist"/>
              <w:widowControl w:val="0"/>
              <w:numPr>
                <w:ilvl w:val="0"/>
                <w:numId w:val="253"/>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14:paraId="6C7D266C" w14:textId="77777777" w:rsidR="007F24D0" w:rsidRPr="00C17005" w:rsidRDefault="007F24D0" w:rsidP="007F24D0">
            <w:pPr>
              <w:pStyle w:val="Akapitzlist"/>
              <w:numPr>
                <w:ilvl w:val="2"/>
                <w:numId w:val="250"/>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14:paraId="1837FEDD" w14:textId="77777777" w:rsidR="007F24D0" w:rsidRPr="009F3DA9" w:rsidRDefault="007F24D0" w:rsidP="007F24D0">
            <w:pPr>
              <w:numPr>
                <w:ilvl w:val="2"/>
                <w:numId w:val="250"/>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14:paraId="3739210E" w14:textId="77777777" w:rsidR="007F24D0" w:rsidRPr="009F3DA9" w:rsidRDefault="007F24D0" w:rsidP="007F24D0">
            <w:pPr>
              <w:numPr>
                <w:ilvl w:val="2"/>
                <w:numId w:val="250"/>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14:paraId="25B5D57A" w14:textId="77777777" w:rsidR="007F24D0" w:rsidRPr="009F3DA9" w:rsidRDefault="007F24D0" w:rsidP="007F24D0">
            <w:pPr>
              <w:numPr>
                <w:ilvl w:val="2"/>
                <w:numId w:val="250"/>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14:paraId="4BCB766C" w14:textId="77777777" w:rsidR="007F24D0" w:rsidRDefault="007F24D0" w:rsidP="007F24D0">
            <w:pPr>
              <w:numPr>
                <w:ilvl w:val="2"/>
                <w:numId w:val="250"/>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14:paraId="578AE38D" w14:textId="77777777" w:rsidR="007F24D0" w:rsidRDefault="007F24D0" w:rsidP="007F24D0">
            <w:pPr>
              <w:pStyle w:val="Akapitzlist"/>
              <w:numPr>
                <w:ilvl w:val="1"/>
                <w:numId w:val="24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14:paraId="06487BA8" w14:textId="77777777" w:rsidR="007F24D0" w:rsidRDefault="007F24D0" w:rsidP="007F24D0">
            <w:pPr>
              <w:pStyle w:val="Akapitzlist"/>
              <w:numPr>
                <w:ilvl w:val="1"/>
                <w:numId w:val="24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14:paraId="25BC90EF" w14:textId="77777777" w:rsidR="007F24D0" w:rsidRDefault="007F24D0" w:rsidP="007F24D0">
            <w:pPr>
              <w:pStyle w:val="Akapitzlist"/>
              <w:numPr>
                <w:ilvl w:val="1"/>
                <w:numId w:val="24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14:paraId="4E10DD71" w14:textId="77777777" w:rsidR="007F24D0" w:rsidRPr="0022177C" w:rsidRDefault="007F24D0" w:rsidP="007F24D0">
            <w:pPr>
              <w:pStyle w:val="Akapitzlist"/>
              <w:numPr>
                <w:ilvl w:val="2"/>
                <w:numId w:val="250"/>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14:paraId="780C0FDD" w14:textId="77777777" w:rsidR="007F24D0" w:rsidRPr="00C17005" w:rsidRDefault="007F24D0" w:rsidP="007F24D0">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14:paraId="01C98CFF" w14:textId="77777777" w:rsidR="007F24D0" w:rsidRDefault="007F24D0" w:rsidP="007F24D0">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14:paraId="2C32C1EB" w14:textId="77777777" w:rsidR="007F24D0" w:rsidRDefault="007F24D0" w:rsidP="007F24D0">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14:paraId="32461F74" w14:textId="77777777" w:rsidR="007F24D0" w:rsidRPr="00C17005" w:rsidRDefault="007F24D0" w:rsidP="007F24D0">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14:paraId="47316FC5" w14:textId="77777777" w:rsidR="007F24D0" w:rsidRPr="00C17005" w:rsidRDefault="007F24D0" w:rsidP="007F24D0">
            <w:pPr>
              <w:pStyle w:val="Akapitzlist"/>
              <w:numPr>
                <w:ilvl w:val="2"/>
                <w:numId w:val="250"/>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14:paraId="4E99AF1C" w14:textId="77777777" w:rsidR="007F24D0" w:rsidRPr="009F3DA9" w:rsidRDefault="007F24D0" w:rsidP="007F24D0">
            <w:pPr>
              <w:numPr>
                <w:ilvl w:val="2"/>
                <w:numId w:val="250"/>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14:paraId="78DF9724" w14:textId="77777777" w:rsidR="007F24D0" w:rsidRPr="005E3EE1" w:rsidRDefault="007F24D0" w:rsidP="00F55D49">
            <w:pPr>
              <w:spacing w:line="276" w:lineRule="auto"/>
              <w:ind w:left="2084" w:hanging="1800"/>
              <w:jc w:val="both"/>
              <w:rPr>
                <w:rFonts w:eastAsia="Calibri"/>
                <w:szCs w:val="24"/>
              </w:rPr>
            </w:pPr>
          </w:p>
        </w:tc>
      </w:tr>
    </w:tbl>
    <w:p w14:paraId="028B0347" w14:textId="77777777" w:rsidR="005E3EE1" w:rsidRDefault="005E3EE1" w:rsidP="00C204A7">
      <w:pPr>
        <w:spacing w:after="200" w:line="276" w:lineRule="auto"/>
      </w:pPr>
    </w:p>
    <w:p w14:paraId="2A097E15" w14:textId="77777777" w:rsidR="005E3EE1" w:rsidRDefault="005E3EE1" w:rsidP="00C204A7">
      <w:pPr>
        <w:spacing w:after="200" w:line="276" w:lineRule="auto"/>
      </w:pPr>
    </w:p>
    <w:p w14:paraId="4936A374" w14:textId="77777777" w:rsidR="005E3EE1" w:rsidRDefault="005E3EE1" w:rsidP="00C204A7">
      <w:pPr>
        <w:spacing w:after="200" w:line="276" w:lineRule="auto"/>
      </w:pPr>
    </w:p>
    <w:p w14:paraId="50296FFB" w14:textId="77777777" w:rsidR="005E3EE1" w:rsidRDefault="005E3EE1" w:rsidP="00C204A7">
      <w:pPr>
        <w:spacing w:after="200" w:line="276" w:lineRule="auto"/>
      </w:pPr>
    </w:p>
    <w:p w14:paraId="60B9DE07" w14:textId="77777777" w:rsidR="005E3EE1" w:rsidRDefault="005E3EE1" w:rsidP="00C204A7">
      <w:pPr>
        <w:spacing w:after="200" w:line="276" w:lineRule="auto"/>
      </w:pPr>
    </w:p>
    <w:p w14:paraId="4246677E" w14:textId="77777777" w:rsidR="007F24D0" w:rsidRDefault="007F24D0" w:rsidP="00C204A7">
      <w:pPr>
        <w:spacing w:after="200" w:line="276" w:lineRule="auto"/>
      </w:pPr>
    </w:p>
    <w:p w14:paraId="21FD3048" w14:textId="77777777" w:rsidR="007F24D0" w:rsidRDefault="007F24D0" w:rsidP="00C204A7">
      <w:pPr>
        <w:spacing w:after="200" w:line="276" w:lineRule="auto"/>
      </w:pPr>
    </w:p>
    <w:p w14:paraId="47A13D69" w14:textId="77777777" w:rsidR="00BC09F3" w:rsidRDefault="00BC09F3" w:rsidP="00C204A7">
      <w:pPr>
        <w:spacing w:after="200" w:line="276" w:lineRule="auto"/>
      </w:pPr>
    </w:p>
    <w:p w14:paraId="32742C95"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27C9CC8B" w14:textId="77777777" w:rsidTr="00B954B3">
        <w:tc>
          <w:tcPr>
            <w:tcW w:w="1242" w:type="dxa"/>
            <w:tcBorders>
              <w:top w:val="double" w:sz="4" w:space="0" w:color="auto"/>
              <w:left w:val="double" w:sz="4" w:space="0" w:color="auto"/>
              <w:bottom w:val="double" w:sz="4" w:space="0" w:color="auto"/>
            </w:tcBorders>
          </w:tcPr>
          <w:p w14:paraId="2DDF0C13" w14:textId="77777777"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14:paraId="60DEF45D" w14:textId="77777777" w:rsidR="006825FC" w:rsidRPr="00C67088" w:rsidRDefault="006825FC" w:rsidP="008E554D">
            <w:pPr>
              <w:pStyle w:val="Nagwek3"/>
              <w:spacing w:before="120"/>
              <w:outlineLvl w:val="2"/>
            </w:pPr>
            <w:bookmarkStart w:id="98" w:name="_Toc430695248"/>
            <w:bookmarkStart w:id="99" w:name="_Toc36796979"/>
            <w:r w:rsidRPr="00C67088">
              <w:t>DZIAŁ ORGANIZACJI DYDAKTYKI</w:t>
            </w:r>
            <w:bookmarkEnd w:id="98"/>
            <w:bookmarkEnd w:id="99"/>
            <w:r w:rsidRPr="00C67088">
              <w:t xml:space="preserve">  </w:t>
            </w:r>
          </w:p>
        </w:tc>
        <w:tc>
          <w:tcPr>
            <w:tcW w:w="992" w:type="dxa"/>
            <w:tcBorders>
              <w:top w:val="double" w:sz="4" w:space="0" w:color="auto"/>
              <w:right w:val="double" w:sz="4" w:space="0" w:color="auto"/>
            </w:tcBorders>
          </w:tcPr>
          <w:p w14:paraId="64518E37"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31C3A26F" w14:textId="77777777" w:rsidTr="00B954B3">
        <w:tc>
          <w:tcPr>
            <w:tcW w:w="1242" w:type="dxa"/>
            <w:vMerge w:val="restart"/>
            <w:tcBorders>
              <w:top w:val="double" w:sz="4" w:space="0" w:color="auto"/>
              <w:left w:val="double" w:sz="4" w:space="0" w:color="auto"/>
            </w:tcBorders>
          </w:tcPr>
          <w:p w14:paraId="03B8ADF1"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EF5A7ED"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113823D7" w14:textId="77777777" w:rsidR="006825FC" w:rsidRPr="00C67088" w:rsidRDefault="006825FC" w:rsidP="00B954B3">
            <w:r w:rsidRPr="00C67088">
              <w:t>Podległość merytoryczna</w:t>
            </w:r>
          </w:p>
        </w:tc>
      </w:tr>
      <w:tr w:rsidR="006825FC" w:rsidRPr="00C67088" w14:paraId="3946787D" w14:textId="77777777" w:rsidTr="00B954B3">
        <w:trPr>
          <w:trHeight w:val="376"/>
        </w:trPr>
        <w:tc>
          <w:tcPr>
            <w:tcW w:w="1242" w:type="dxa"/>
            <w:vMerge/>
            <w:tcBorders>
              <w:left w:val="double" w:sz="4" w:space="0" w:color="auto"/>
              <w:bottom w:val="double" w:sz="4" w:space="0" w:color="auto"/>
            </w:tcBorders>
          </w:tcPr>
          <w:p w14:paraId="393B400F" w14:textId="77777777" w:rsidR="006825FC" w:rsidRPr="00C67088" w:rsidRDefault="006825FC" w:rsidP="00B954B3">
            <w:pPr>
              <w:rPr>
                <w:szCs w:val="24"/>
              </w:rPr>
            </w:pPr>
          </w:p>
        </w:tc>
        <w:tc>
          <w:tcPr>
            <w:tcW w:w="3261" w:type="dxa"/>
            <w:tcBorders>
              <w:bottom w:val="double" w:sz="4" w:space="0" w:color="auto"/>
            </w:tcBorders>
          </w:tcPr>
          <w:p w14:paraId="31156115"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1C3A301B" w14:textId="77777777" w:rsidR="006825FC" w:rsidRPr="00C67088" w:rsidRDefault="006825FC" w:rsidP="00B954B3">
            <w:pPr>
              <w:rPr>
                <w:szCs w:val="24"/>
              </w:rPr>
            </w:pPr>
            <w:r w:rsidRPr="00C67088">
              <w:t>RA</w:t>
            </w:r>
          </w:p>
        </w:tc>
        <w:tc>
          <w:tcPr>
            <w:tcW w:w="3260" w:type="dxa"/>
            <w:tcBorders>
              <w:bottom w:val="double" w:sz="4" w:space="0" w:color="auto"/>
            </w:tcBorders>
          </w:tcPr>
          <w:p w14:paraId="7F544E9A" w14:textId="77777777" w:rsidR="006825FC" w:rsidRPr="00C67088" w:rsidRDefault="006825FC" w:rsidP="00B954B3">
            <w:pPr>
              <w:snapToGrid w:val="0"/>
              <w:spacing w:line="276" w:lineRule="auto"/>
            </w:pPr>
            <w:r w:rsidRPr="00C67088">
              <w:t>Prorektor ds. Dydaktyki</w:t>
            </w:r>
          </w:p>
        </w:tc>
        <w:tc>
          <w:tcPr>
            <w:tcW w:w="992" w:type="dxa"/>
            <w:tcBorders>
              <w:bottom w:val="double" w:sz="4" w:space="0" w:color="auto"/>
              <w:right w:val="double" w:sz="4" w:space="0" w:color="auto"/>
            </w:tcBorders>
          </w:tcPr>
          <w:p w14:paraId="60585F22" w14:textId="77777777" w:rsidR="006825FC" w:rsidRPr="00C67088" w:rsidRDefault="006825FC" w:rsidP="00B954B3">
            <w:pPr>
              <w:snapToGrid w:val="0"/>
            </w:pPr>
            <w:r w:rsidRPr="00C67088">
              <w:t>RD</w:t>
            </w:r>
          </w:p>
        </w:tc>
      </w:tr>
      <w:tr w:rsidR="006825FC" w:rsidRPr="00C67088" w14:paraId="3645B6F0" w14:textId="77777777" w:rsidTr="00B954B3">
        <w:tc>
          <w:tcPr>
            <w:tcW w:w="1242" w:type="dxa"/>
            <w:vMerge w:val="restart"/>
            <w:tcBorders>
              <w:top w:val="double" w:sz="4" w:space="0" w:color="auto"/>
              <w:left w:val="double" w:sz="4" w:space="0" w:color="auto"/>
            </w:tcBorders>
          </w:tcPr>
          <w:p w14:paraId="5F8924C8" w14:textId="77777777" w:rsidR="006825FC" w:rsidRPr="00C67088" w:rsidRDefault="006825FC" w:rsidP="00B954B3">
            <w:r w:rsidRPr="00C67088">
              <w:t xml:space="preserve">Jednostki </w:t>
            </w:r>
            <w:r w:rsidRPr="00C67088">
              <w:br/>
              <w:t>podległe</w:t>
            </w:r>
          </w:p>
        </w:tc>
        <w:tc>
          <w:tcPr>
            <w:tcW w:w="4253" w:type="dxa"/>
            <w:gridSpan w:val="2"/>
          </w:tcPr>
          <w:p w14:paraId="2B54F08A" w14:textId="77777777" w:rsidR="006825FC" w:rsidRPr="00C67088" w:rsidRDefault="006825FC" w:rsidP="00B954B3">
            <w:r w:rsidRPr="00C67088">
              <w:t>Podległość formalna</w:t>
            </w:r>
          </w:p>
        </w:tc>
        <w:tc>
          <w:tcPr>
            <w:tcW w:w="4252" w:type="dxa"/>
            <w:gridSpan w:val="2"/>
            <w:tcBorders>
              <w:right w:val="double" w:sz="4" w:space="0" w:color="auto"/>
            </w:tcBorders>
          </w:tcPr>
          <w:p w14:paraId="749C967A" w14:textId="77777777" w:rsidR="006825FC" w:rsidRPr="00C67088" w:rsidRDefault="006825FC" w:rsidP="00B954B3">
            <w:r w:rsidRPr="00C67088">
              <w:t>Podległość merytoryczna</w:t>
            </w:r>
          </w:p>
        </w:tc>
      </w:tr>
      <w:tr w:rsidR="006825FC" w:rsidRPr="00C67088" w14:paraId="5D186E1C" w14:textId="77777777" w:rsidTr="00B954B3">
        <w:trPr>
          <w:trHeight w:val="319"/>
        </w:trPr>
        <w:tc>
          <w:tcPr>
            <w:tcW w:w="1242" w:type="dxa"/>
            <w:vMerge/>
            <w:tcBorders>
              <w:left w:val="double" w:sz="4" w:space="0" w:color="auto"/>
              <w:bottom w:val="double" w:sz="4" w:space="0" w:color="auto"/>
            </w:tcBorders>
          </w:tcPr>
          <w:p w14:paraId="2B87EF54" w14:textId="77777777" w:rsidR="006825FC" w:rsidRPr="00C67088" w:rsidRDefault="006825FC" w:rsidP="00B954B3">
            <w:pPr>
              <w:rPr>
                <w:szCs w:val="24"/>
              </w:rPr>
            </w:pPr>
          </w:p>
        </w:tc>
        <w:tc>
          <w:tcPr>
            <w:tcW w:w="3261" w:type="dxa"/>
            <w:tcBorders>
              <w:bottom w:val="double" w:sz="4" w:space="0" w:color="auto"/>
            </w:tcBorders>
          </w:tcPr>
          <w:p w14:paraId="18F530B3" w14:textId="77777777" w:rsidR="006825FC" w:rsidRPr="00C67088" w:rsidRDefault="006825FC" w:rsidP="00B954B3">
            <w:pPr>
              <w:rPr>
                <w:szCs w:val="24"/>
              </w:rPr>
            </w:pPr>
          </w:p>
        </w:tc>
        <w:tc>
          <w:tcPr>
            <w:tcW w:w="992" w:type="dxa"/>
            <w:tcBorders>
              <w:bottom w:val="double" w:sz="4" w:space="0" w:color="auto"/>
            </w:tcBorders>
          </w:tcPr>
          <w:p w14:paraId="115A0BF0" w14:textId="77777777" w:rsidR="006825FC" w:rsidRPr="00C67088" w:rsidRDefault="006825FC" w:rsidP="00B954B3">
            <w:pPr>
              <w:rPr>
                <w:szCs w:val="24"/>
              </w:rPr>
            </w:pPr>
          </w:p>
        </w:tc>
        <w:tc>
          <w:tcPr>
            <w:tcW w:w="3260" w:type="dxa"/>
            <w:tcBorders>
              <w:bottom w:val="double" w:sz="4" w:space="0" w:color="auto"/>
            </w:tcBorders>
          </w:tcPr>
          <w:p w14:paraId="46889F8C"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025DA1E5" w14:textId="77777777" w:rsidR="006825FC" w:rsidRPr="00C67088" w:rsidRDefault="006825FC" w:rsidP="00B954B3">
            <w:pPr>
              <w:rPr>
                <w:szCs w:val="24"/>
              </w:rPr>
            </w:pPr>
          </w:p>
        </w:tc>
      </w:tr>
      <w:tr w:rsidR="006825FC" w:rsidRPr="00C67088" w14:paraId="2D98BCAD" w14:textId="77777777" w:rsidTr="00B954B3">
        <w:tc>
          <w:tcPr>
            <w:tcW w:w="9747" w:type="dxa"/>
            <w:gridSpan w:val="5"/>
            <w:tcBorders>
              <w:top w:val="single" w:sz="4" w:space="0" w:color="auto"/>
              <w:left w:val="nil"/>
              <w:bottom w:val="double" w:sz="4" w:space="0" w:color="auto"/>
              <w:right w:val="nil"/>
            </w:tcBorders>
          </w:tcPr>
          <w:p w14:paraId="0D45108E" w14:textId="77777777" w:rsidR="006825FC" w:rsidRPr="00C67088" w:rsidRDefault="006825FC" w:rsidP="00B954B3">
            <w:pPr>
              <w:rPr>
                <w:szCs w:val="24"/>
              </w:rPr>
            </w:pPr>
          </w:p>
        </w:tc>
      </w:tr>
      <w:tr w:rsidR="006825FC" w:rsidRPr="00C67088" w14:paraId="3DC18BFB" w14:textId="77777777" w:rsidTr="00B954B3">
        <w:tc>
          <w:tcPr>
            <w:tcW w:w="9747" w:type="dxa"/>
            <w:gridSpan w:val="5"/>
            <w:tcBorders>
              <w:top w:val="double" w:sz="4" w:space="0" w:color="auto"/>
              <w:left w:val="double" w:sz="4" w:space="0" w:color="auto"/>
              <w:right w:val="double" w:sz="4" w:space="0" w:color="auto"/>
            </w:tcBorders>
          </w:tcPr>
          <w:p w14:paraId="578B0F50" w14:textId="77777777" w:rsidR="006825FC" w:rsidRDefault="006825FC" w:rsidP="00B954B3">
            <w:pPr>
              <w:spacing w:line="276" w:lineRule="auto"/>
            </w:pPr>
          </w:p>
          <w:p w14:paraId="0CD7616F" w14:textId="77777777" w:rsidR="006825FC" w:rsidRPr="00C67088" w:rsidRDefault="006825FC" w:rsidP="00B954B3">
            <w:pPr>
              <w:spacing w:line="276" w:lineRule="auto"/>
            </w:pPr>
            <w:r w:rsidRPr="00C67088">
              <w:t xml:space="preserve">Cel działalności </w:t>
            </w:r>
          </w:p>
        </w:tc>
      </w:tr>
      <w:tr w:rsidR="006825FC" w:rsidRPr="00C67088" w14:paraId="495BA04E"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523FFEA" w14:textId="77777777" w:rsidR="006825FC" w:rsidRPr="00C67088" w:rsidRDefault="006825FC" w:rsidP="002365DD">
            <w:pPr>
              <w:widowControl w:val="0"/>
              <w:numPr>
                <w:ilvl w:val="0"/>
                <w:numId w:val="88"/>
              </w:numPr>
              <w:spacing w:line="276" w:lineRule="auto"/>
              <w:ind w:left="321" w:hanging="357"/>
              <w:jc w:val="both"/>
            </w:pPr>
            <w:r w:rsidRPr="00C67088">
              <w:rPr>
                <w:rFonts w:eastAsia="Times New Roman"/>
                <w:spacing w:val="-6"/>
              </w:rPr>
              <w:t>Zapewnienie prawidłowej organizacji procesu dydaktycznego.</w:t>
            </w:r>
          </w:p>
          <w:p w14:paraId="111D84C9" w14:textId="77777777" w:rsidR="006825FC" w:rsidRPr="00C67088" w:rsidRDefault="006825FC" w:rsidP="002365DD">
            <w:pPr>
              <w:widowControl w:val="0"/>
              <w:numPr>
                <w:ilvl w:val="0"/>
                <w:numId w:val="88"/>
              </w:numPr>
              <w:spacing w:line="276" w:lineRule="auto"/>
              <w:ind w:left="321" w:hanging="357"/>
              <w:jc w:val="both"/>
            </w:pPr>
            <w:r w:rsidRPr="00C67088">
              <w:t>Optymalizacja procesu planowania i rozliczania dydaktyki</w:t>
            </w:r>
          </w:p>
          <w:p w14:paraId="347BBF27" w14:textId="77777777" w:rsidR="006825FC" w:rsidRDefault="006825FC" w:rsidP="002365DD">
            <w:pPr>
              <w:widowControl w:val="0"/>
              <w:numPr>
                <w:ilvl w:val="0"/>
                <w:numId w:val="88"/>
              </w:numPr>
              <w:suppressAutoHyphens/>
              <w:spacing w:line="276" w:lineRule="auto"/>
              <w:ind w:left="321"/>
              <w:jc w:val="both"/>
            </w:pPr>
            <w:r w:rsidRPr="00C67088">
              <w:t>Obsługa administracyjna Uczelnianego Zespołu ds. Jakości Kształcenia oraz Wydziałowych Zespołów ds. Jakości Kształcenia</w:t>
            </w:r>
          </w:p>
          <w:p w14:paraId="0A61147C" w14:textId="77777777" w:rsidR="006825FC" w:rsidRPr="00C67088" w:rsidRDefault="006825FC" w:rsidP="002365DD">
            <w:pPr>
              <w:widowControl w:val="0"/>
              <w:numPr>
                <w:ilvl w:val="0"/>
                <w:numId w:val="88"/>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4BE45FBF" w14:textId="77777777" w:rsidTr="00B954B3">
        <w:trPr>
          <w:trHeight w:val="279"/>
        </w:trPr>
        <w:tc>
          <w:tcPr>
            <w:tcW w:w="9747" w:type="dxa"/>
            <w:gridSpan w:val="5"/>
            <w:tcBorders>
              <w:top w:val="double" w:sz="4" w:space="0" w:color="auto"/>
              <w:left w:val="double" w:sz="4" w:space="0" w:color="auto"/>
              <w:right w:val="double" w:sz="4" w:space="0" w:color="auto"/>
            </w:tcBorders>
          </w:tcPr>
          <w:p w14:paraId="5B21A035" w14:textId="77777777" w:rsidR="006825FC" w:rsidRDefault="006825FC" w:rsidP="00B954B3"/>
          <w:p w14:paraId="340C0339" w14:textId="77777777" w:rsidR="006825FC" w:rsidRPr="00C67088" w:rsidRDefault="006825FC" w:rsidP="00B954B3">
            <w:r w:rsidRPr="00C67088">
              <w:t>Kluczowe zadania</w:t>
            </w:r>
          </w:p>
        </w:tc>
      </w:tr>
      <w:tr w:rsidR="006825FC" w:rsidRPr="00C67088" w14:paraId="50CDC5A5" w14:textId="77777777" w:rsidTr="00B954B3">
        <w:trPr>
          <w:trHeight w:val="1837"/>
        </w:trPr>
        <w:tc>
          <w:tcPr>
            <w:tcW w:w="9747" w:type="dxa"/>
            <w:gridSpan w:val="5"/>
            <w:tcBorders>
              <w:left w:val="double" w:sz="4" w:space="0" w:color="auto"/>
              <w:bottom w:val="double" w:sz="4" w:space="0" w:color="auto"/>
              <w:right w:val="double" w:sz="4" w:space="0" w:color="auto"/>
            </w:tcBorders>
          </w:tcPr>
          <w:p w14:paraId="133A0B84"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34D8745C" w14:textId="77777777"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6EF4CA1B" w14:textId="77777777"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3FFA6219" w14:textId="77777777"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03922F54" w14:textId="77777777" w:rsidR="006825FC" w:rsidRDefault="006825FC" w:rsidP="002365DD">
            <w:pPr>
              <w:pStyle w:val="Akapitzlist"/>
              <w:numPr>
                <w:ilvl w:val="0"/>
                <w:numId w:val="89"/>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1A2E5F9E"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0016E96C"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0A05907B"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128473AA"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7E55EBA2"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413D9A4F"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7355A515"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37AB1569" w14:textId="77777777" w:rsidR="006825FC" w:rsidRPr="00C67088" w:rsidRDefault="006825FC" w:rsidP="00B954B3">
            <w:pPr>
              <w:rPr>
                <w:b/>
                <w:bCs/>
              </w:rPr>
            </w:pPr>
          </w:p>
          <w:p w14:paraId="39611D82" w14:textId="77777777" w:rsidR="006825FC" w:rsidRPr="00C67088" w:rsidRDefault="006825FC" w:rsidP="008E554D">
            <w:pPr>
              <w:spacing w:line="276" w:lineRule="auto"/>
            </w:pPr>
            <w:r w:rsidRPr="00C67088">
              <w:rPr>
                <w:b/>
                <w:bCs/>
              </w:rPr>
              <w:t>Biuro ds. Jakości Kształcenia</w:t>
            </w:r>
          </w:p>
          <w:p w14:paraId="5DB5DF30"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Obsługa administracyjna Uczelnianego Zespołu ds. Jakości Kształcenia oraz Wydziałowych Zespołów ds. Jakości Kształcenia w zakresie:</w:t>
            </w:r>
          </w:p>
          <w:p w14:paraId="254021E9" w14:textId="77777777" w:rsidR="006825FC" w:rsidRPr="00C67088" w:rsidRDefault="006825FC" w:rsidP="002365DD">
            <w:pPr>
              <w:pStyle w:val="Akapitzlist"/>
              <w:numPr>
                <w:ilvl w:val="1"/>
                <w:numId w:val="90"/>
              </w:numPr>
              <w:shd w:val="clear" w:color="auto" w:fill="auto"/>
              <w:spacing w:before="0" w:line="276" w:lineRule="auto"/>
              <w:ind w:left="567" w:right="0" w:hanging="283"/>
              <w:rPr>
                <w:color w:val="auto"/>
              </w:rPr>
            </w:pPr>
            <w:r w:rsidRPr="00C67088">
              <w:rPr>
                <w:color w:val="auto"/>
              </w:rPr>
              <w:lastRenderedPageBreak/>
              <w:t>Prowadzenie całokształtu spraw związanych z utrzymaniem i doskonaleniem uczelnianego systemu zapewnian</w:t>
            </w:r>
            <w:r w:rsidR="0076780B">
              <w:rPr>
                <w:color w:val="auto"/>
              </w:rPr>
              <w:t>ia jakości kształcenia (USZJK).</w:t>
            </w:r>
          </w:p>
          <w:p w14:paraId="2861A995"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14:paraId="45B38CF9"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434101D"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2C5AF257"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380FCA39"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01243C16" w14:textId="77777777" w:rsidR="006825FC" w:rsidRDefault="006825FC" w:rsidP="006825FC"/>
    <w:p w14:paraId="6621D61B" w14:textId="77777777" w:rsidR="00C204A7" w:rsidRDefault="00C204A7" w:rsidP="00C204A7">
      <w:pPr>
        <w:spacing w:after="200" w:line="276" w:lineRule="auto"/>
      </w:pPr>
      <w:r>
        <w:br w:type="page"/>
      </w: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D90583" w:rsidRPr="000A1040" w14:paraId="5459592C"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5C26EB40" w14:textId="77777777" w:rsidR="00D90583" w:rsidRPr="00FD3DBD" w:rsidRDefault="00D90583"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C1BE3B8" w14:textId="215A48F7" w:rsidR="00D90583" w:rsidRPr="00FD3DBD" w:rsidRDefault="00D90583" w:rsidP="00973D99">
            <w:pPr>
              <w:pStyle w:val="Nagwek3"/>
            </w:pPr>
            <w:bookmarkStart w:id="100" w:name="_Toc20839382"/>
            <w:bookmarkStart w:id="101" w:name="_Toc36796980"/>
            <w:r>
              <w:t>DYREKTOR SZKOŁY DOKTORSKIEJ</w:t>
            </w:r>
            <w:bookmarkEnd w:id="100"/>
            <w:r>
              <w:rPr>
                <w:rStyle w:val="Odwoanieprzypisudolnego"/>
                <w:b w:val="0"/>
                <w:bCs w:val="0"/>
                <w:szCs w:val="26"/>
              </w:rPr>
              <w:footnoteReference w:id="35"/>
            </w:r>
            <w:bookmarkEnd w:id="101"/>
          </w:p>
          <w:p w14:paraId="34FBF225" w14:textId="77777777" w:rsidR="00D90583" w:rsidRPr="00FD3DBD" w:rsidRDefault="00D90583" w:rsidP="00D90583">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40854949" w14:textId="77777777" w:rsidR="00D90583" w:rsidRPr="000A1040" w:rsidRDefault="00D90583" w:rsidP="00D90583">
            <w:pPr>
              <w:spacing w:before="120"/>
              <w:jc w:val="center"/>
              <w:rPr>
                <w:b/>
              </w:rPr>
            </w:pPr>
            <w:r w:rsidRPr="000A1040">
              <w:rPr>
                <w:b/>
              </w:rPr>
              <w:t>RD-SD</w:t>
            </w:r>
          </w:p>
        </w:tc>
      </w:tr>
      <w:tr w:rsidR="00D90583" w:rsidRPr="00FD3DBD" w14:paraId="09FA6927"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2BEDD28" w14:textId="77777777" w:rsidR="00D90583" w:rsidRPr="00FD3DBD" w:rsidRDefault="00D90583"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F36F7C8" w14:textId="77777777" w:rsidR="00D90583" w:rsidRPr="00FD3DBD" w:rsidRDefault="00D90583"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2ACCB2F7" w14:textId="77777777" w:rsidR="00D90583" w:rsidRPr="00FD3DBD" w:rsidRDefault="00D90583" w:rsidP="00D90583">
            <w:pPr>
              <w:rPr>
                <w:rFonts w:eastAsia="Calibri"/>
                <w:szCs w:val="24"/>
              </w:rPr>
            </w:pPr>
            <w:r w:rsidRPr="00FD3DBD">
              <w:t>Podległość merytoryczna</w:t>
            </w:r>
          </w:p>
        </w:tc>
      </w:tr>
      <w:tr w:rsidR="00D90583" w:rsidRPr="0017098E" w14:paraId="476226CB"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6A0B237" w14:textId="77777777" w:rsidR="00D90583" w:rsidRPr="00FD3DBD" w:rsidRDefault="00D90583"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DE1D8E6" w14:textId="77777777" w:rsidR="00D90583" w:rsidRPr="0017098E" w:rsidRDefault="00D90583" w:rsidP="00D90583">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1C4ABF22" w14:textId="77777777" w:rsidR="00D90583" w:rsidRPr="0017098E" w:rsidRDefault="00D90583" w:rsidP="00D90583">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7A932B14" w14:textId="77777777" w:rsidR="00D90583" w:rsidRPr="0017098E" w:rsidRDefault="00D90583" w:rsidP="00D90583">
            <w:pPr>
              <w:rPr>
                <w:rFonts w:eastAsia="Calibri"/>
                <w:szCs w:val="24"/>
              </w:rPr>
            </w:pPr>
            <w:r w:rsidRPr="0017098E">
              <w:rPr>
                <w:rFonts w:eastAsia="Calibri"/>
                <w:szCs w:val="24"/>
              </w:rPr>
              <w:t>Prorektor ds. Dydaktyki</w:t>
            </w:r>
          </w:p>
        </w:tc>
        <w:tc>
          <w:tcPr>
            <w:tcW w:w="1149" w:type="dxa"/>
            <w:tcBorders>
              <w:top w:val="single" w:sz="4" w:space="0" w:color="auto"/>
              <w:left w:val="single" w:sz="4" w:space="0" w:color="auto"/>
              <w:bottom w:val="double" w:sz="4" w:space="0" w:color="auto"/>
              <w:right w:val="single" w:sz="4" w:space="0" w:color="auto"/>
            </w:tcBorders>
            <w:hideMark/>
          </w:tcPr>
          <w:p w14:paraId="7AE89327" w14:textId="77777777" w:rsidR="00D90583" w:rsidRPr="0017098E" w:rsidRDefault="00D90583" w:rsidP="00D90583">
            <w:pPr>
              <w:rPr>
                <w:rFonts w:eastAsia="Calibri"/>
                <w:szCs w:val="24"/>
              </w:rPr>
            </w:pPr>
            <w:r w:rsidRPr="0017098E">
              <w:rPr>
                <w:rFonts w:eastAsia="Calibri"/>
                <w:szCs w:val="24"/>
              </w:rPr>
              <w:t>RD</w:t>
            </w:r>
          </w:p>
        </w:tc>
      </w:tr>
      <w:tr w:rsidR="00D90583" w:rsidRPr="0017098E" w14:paraId="77A1A36D"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B771BAE" w14:textId="77777777" w:rsidR="00D90583" w:rsidRPr="00FD3DBD" w:rsidRDefault="00D90583"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36DA532" w14:textId="77777777" w:rsidR="00D90583" w:rsidRPr="0017098E" w:rsidRDefault="00D90583" w:rsidP="00D90583">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606757D6" w14:textId="77777777" w:rsidR="00D90583" w:rsidRPr="0017098E" w:rsidRDefault="00D90583" w:rsidP="00D90583">
            <w:pPr>
              <w:rPr>
                <w:rFonts w:eastAsia="Calibri"/>
                <w:szCs w:val="24"/>
              </w:rPr>
            </w:pPr>
            <w:r w:rsidRPr="0017098E">
              <w:t>Podległość merytoryczna</w:t>
            </w:r>
          </w:p>
        </w:tc>
      </w:tr>
      <w:tr w:rsidR="00D90583" w:rsidRPr="004F7667" w14:paraId="60310FA1"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F078203" w14:textId="77777777" w:rsidR="00D90583" w:rsidRPr="00FD3DBD" w:rsidRDefault="00D90583"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E1378D8" w14:textId="77777777" w:rsidR="00D90583" w:rsidRPr="00FD3DBD" w:rsidRDefault="00D90583"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C0FC272" w14:textId="77777777" w:rsidR="00D90583" w:rsidRPr="00FD3DBD" w:rsidRDefault="00D90583"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3A3704C" w14:textId="77777777" w:rsidR="00D90583" w:rsidRPr="004F7667" w:rsidRDefault="00D90583" w:rsidP="00D90583">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7017E820" w14:textId="77777777" w:rsidR="00D90583" w:rsidRPr="004F7667" w:rsidRDefault="00D90583" w:rsidP="00D90583">
            <w:pPr>
              <w:rPr>
                <w:rFonts w:eastAsia="Calibri"/>
                <w:szCs w:val="24"/>
              </w:rPr>
            </w:pPr>
            <w:r w:rsidRPr="004F7667">
              <w:rPr>
                <w:rFonts w:eastAsia="Calibri"/>
                <w:szCs w:val="24"/>
              </w:rPr>
              <w:t>D-BD</w:t>
            </w:r>
          </w:p>
        </w:tc>
      </w:tr>
      <w:tr w:rsidR="00D90583" w:rsidRPr="00FD3DBD" w14:paraId="67C85852" w14:textId="77777777" w:rsidTr="00D90583">
        <w:tc>
          <w:tcPr>
            <w:tcW w:w="9730" w:type="dxa"/>
            <w:gridSpan w:val="5"/>
            <w:tcBorders>
              <w:top w:val="single" w:sz="4" w:space="0" w:color="auto"/>
              <w:left w:val="nil"/>
              <w:bottom w:val="double" w:sz="4" w:space="0" w:color="auto"/>
              <w:right w:val="nil"/>
            </w:tcBorders>
          </w:tcPr>
          <w:p w14:paraId="55318501" w14:textId="77777777" w:rsidR="00D90583" w:rsidRPr="00FD3DBD" w:rsidRDefault="00D90583" w:rsidP="00D90583">
            <w:pPr>
              <w:rPr>
                <w:rFonts w:eastAsia="Calibri"/>
                <w:szCs w:val="24"/>
              </w:rPr>
            </w:pPr>
          </w:p>
        </w:tc>
      </w:tr>
      <w:tr w:rsidR="00D90583" w:rsidRPr="00FD3DBD" w14:paraId="73B534E0"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0BF11D48" w14:textId="77777777" w:rsidR="00D90583" w:rsidRPr="00FD3DBD" w:rsidRDefault="00D90583" w:rsidP="00D90583">
            <w:pPr>
              <w:rPr>
                <w:szCs w:val="24"/>
              </w:rPr>
            </w:pPr>
          </w:p>
          <w:p w14:paraId="3BFCFE51" w14:textId="77777777" w:rsidR="00D90583" w:rsidRPr="00FD3DBD" w:rsidRDefault="00D90583" w:rsidP="00D90583">
            <w:pPr>
              <w:rPr>
                <w:rFonts w:eastAsia="Calibri"/>
                <w:szCs w:val="24"/>
              </w:rPr>
            </w:pPr>
            <w:r w:rsidRPr="00FD3DBD">
              <w:rPr>
                <w:szCs w:val="24"/>
              </w:rPr>
              <w:t xml:space="preserve">Cel działalności </w:t>
            </w:r>
          </w:p>
        </w:tc>
      </w:tr>
      <w:tr w:rsidR="00D90583" w:rsidRPr="008B7890" w14:paraId="5D1A44BD" w14:textId="77777777" w:rsidTr="00D90583">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09BA7236" w14:textId="77777777" w:rsidR="00D90583" w:rsidRPr="009B3CE9" w:rsidRDefault="00D90583" w:rsidP="002365DD">
            <w:pPr>
              <w:pStyle w:val="Akapitzlist"/>
              <w:numPr>
                <w:ilvl w:val="0"/>
                <w:numId w:val="186"/>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14:paraId="50BC2668" w14:textId="77777777" w:rsidR="00D90583" w:rsidRPr="008B7890" w:rsidRDefault="00D90583" w:rsidP="00D90583">
            <w:pPr>
              <w:shd w:val="clear" w:color="auto" w:fill="FFFFFF"/>
              <w:ind w:left="360" w:right="10"/>
              <w:jc w:val="both"/>
              <w:rPr>
                <w:rFonts w:eastAsia="Calibri"/>
                <w:color w:val="7030A0"/>
                <w:spacing w:val="-6"/>
                <w:szCs w:val="24"/>
              </w:rPr>
            </w:pPr>
          </w:p>
        </w:tc>
      </w:tr>
      <w:tr w:rsidR="00D90583" w:rsidRPr="00FD3DBD" w14:paraId="1F336AF9"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3CBE226" w14:textId="77777777" w:rsidR="00D90583" w:rsidRPr="00FD3DBD" w:rsidRDefault="00D90583" w:rsidP="00D90583">
            <w:pPr>
              <w:rPr>
                <w:szCs w:val="24"/>
              </w:rPr>
            </w:pPr>
          </w:p>
          <w:p w14:paraId="4FAF9D53" w14:textId="77777777" w:rsidR="00D90583" w:rsidRPr="00FD3DBD" w:rsidRDefault="00D90583" w:rsidP="00D90583">
            <w:pPr>
              <w:rPr>
                <w:rFonts w:eastAsia="Calibri"/>
                <w:szCs w:val="24"/>
              </w:rPr>
            </w:pPr>
            <w:r w:rsidRPr="00FD3DBD">
              <w:rPr>
                <w:szCs w:val="24"/>
              </w:rPr>
              <w:t>Kluczowe zadania</w:t>
            </w:r>
          </w:p>
        </w:tc>
      </w:tr>
      <w:tr w:rsidR="00D90583" w:rsidRPr="00F21680" w14:paraId="5B88921D"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29B8290"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Nadzór nad rekrutacją doktorantów.</w:t>
            </w:r>
          </w:p>
          <w:p w14:paraId="72EC9950"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79C28B71"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376C7825"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5749F44A"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4B2D9459"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2EA0EF87"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6F11D5AC"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1A3F1A34" w14:textId="77777777" w:rsidR="00D90583" w:rsidRPr="008B7890" w:rsidRDefault="00D90583" w:rsidP="002365DD">
            <w:pPr>
              <w:pStyle w:val="Akapitzlist"/>
              <w:numPr>
                <w:ilvl w:val="0"/>
                <w:numId w:val="24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01DCF3F8" w14:textId="77777777" w:rsidR="00D90583" w:rsidRPr="009B3CE9" w:rsidRDefault="00D90583" w:rsidP="002365DD">
            <w:pPr>
              <w:pStyle w:val="Akapitzlist"/>
              <w:numPr>
                <w:ilvl w:val="0"/>
                <w:numId w:val="246"/>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14:paraId="1488119E" w14:textId="77777777" w:rsidR="00D90583" w:rsidRDefault="00D90583" w:rsidP="00D90583">
            <w:pPr>
              <w:pStyle w:val="Zwykytekst"/>
              <w:jc w:val="both"/>
              <w:rPr>
                <w:rFonts w:ascii="Times New Roman" w:hAnsi="Times New Roman"/>
                <w:sz w:val="24"/>
              </w:rPr>
            </w:pPr>
          </w:p>
          <w:p w14:paraId="4318876F" w14:textId="77777777" w:rsidR="00D90583" w:rsidRDefault="00D90583" w:rsidP="00D90583">
            <w:pPr>
              <w:pStyle w:val="Zwykytekst"/>
              <w:jc w:val="both"/>
              <w:rPr>
                <w:rFonts w:ascii="Times New Roman" w:hAnsi="Times New Roman"/>
                <w:sz w:val="24"/>
              </w:rPr>
            </w:pPr>
          </w:p>
          <w:p w14:paraId="1F107E2D" w14:textId="77777777" w:rsidR="00D90583" w:rsidRDefault="00D90583" w:rsidP="00D90583">
            <w:pPr>
              <w:pStyle w:val="Zwykytekst"/>
              <w:jc w:val="both"/>
              <w:rPr>
                <w:rFonts w:ascii="Times New Roman" w:hAnsi="Times New Roman"/>
                <w:sz w:val="24"/>
              </w:rPr>
            </w:pPr>
          </w:p>
          <w:p w14:paraId="56C53773" w14:textId="77777777" w:rsidR="00D90583" w:rsidRDefault="00D90583" w:rsidP="00D90583">
            <w:pPr>
              <w:pStyle w:val="Zwykytekst"/>
              <w:jc w:val="both"/>
              <w:rPr>
                <w:rFonts w:ascii="Times New Roman" w:hAnsi="Times New Roman"/>
                <w:sz w:val="24"/>
              </w:rPr>
            </w:pPr>
          </w:p>
          <w:p w14:paraId="66ED0BF8" w14:textId="77777777" w:rsidR="00D90583" w:rsidRDefault="00D90583" w:rsidP="00D90583">
            <w:pPr>
              <w:pStyle w:val="Zwykytekst"/>
              <w:jc w:val="both"/>
              <w:rPr>
                <w:rFonts w:ascii="Times New Roman" w:hAnsi="Times New Roman"/>
                <w:sz w:val="24"/>
              </w:rPr>
            </w:pPr>
          </w:p>
          <w:p w14:paraId="2EF11717" w14:textId="77777777" w:rsidR="00D90583" w:rsidRDefault="00D90583" w:rsidP="00D90583">
            <w:pPr>
              <w:pStyle w:val="Zwykytekst"/>
              <w:jc w:val="both"/>
              <w:rPr>
                <w:rFonts w:ascii="Times New Roman" w:hAnsi="Times New Roman"/>
                <w:sz w:val="24"/>
              </w:rPr>
            </w:pPr>
          </w:p>
          <w:p w14:paraId="720F99B4" w14:textId="77777777" w:rsidR="00D90583" w:rsidRPr="00F21680" w:rsidRDefault="00D90583" w:rsidP="00D90583">
            <w:pPr>
              <w:pStyle w:val="Zwykytekst"/>
              <w:jc w:val="both"/>
              <w:rPr>
                <w:rFonts w:ascii="Times New Roman" w:hAnsi="Times New Roman"/>
                <w:sz w:val="24"/>
              </w:rPr>
            </w:pPr>
          </w:p>
        </w:tc>
      </w:tr>
    </w:tbl>
    <w:p w14:paraId="0A6A7FE2" w14:textId="77777777" w:rsidR="0076780B" w:rsidRDefault="0076780B" w:rsidP="00C204A7">
      <w:pPr>
        <w:spacing w:after="200" w:line="276" w:lineRule="auto"/>
      </w:pPr>
    </w:p>
    <w:p w14:paraId="32B8BCAC" w14:textId="77777777" w:rsidR="0076780B" w:rsidRDefault="0076780B" w:rsidP="00C204A7">
      <w:pPr>
        <w:spacing w:after="200" w:line="276" w:lineRule="auto"/>
      </w:pPr>
    </w:p>
    <w:p w14:paraId="742AD578" w14:textId="77777777" w:rsidR="0076780B" w:rsidRDefault="0076780B" w:rsidP="00C204A7">
      <w:pPr>
        <w:spacing w:after="200" w:line="276" w:lineRule="auto"/>
      </w:pPr>
    </w:p>
    <w:p w14:paraId="2A4C4545" w14:textId="77777777" w:rsidR="0076780B" w:rsidRDefault="0076780B" w:rsidP="00C204A7">
      <w:pPr>
        <w:spacing w:after="200" w:line="276" w:lineRule="auto"/>
      </w:pPr>
    </w:p>
    <w:p w14:paraId="4B0A3877" w14:textId="77777777" w:rsidR="0076780B" w:rsidRDefault="0076780B" w:rsidP="00C204A7">
      <w:pPr>
        <w:spacing w:after="200" w:line="276" w:lineRule="auto"/>
      </w:pPr>
    </w:p>
    <w:p w14:paraId="6225033F" w14:textId="77777777" w:rsidR="0076780B" w:rsidRDefault="0076780B" w:rsidP="00C204A7">
      <w:pPr>
        <w:spacing w:after="200" w:line="276" w:lineRule="auto"/>
      </w:pPr>
    </w:p>
    <w:p w14:paraId="40FA75CF" w14:textId="77777777" w:rsidR="000A1040" w:rsidRDefault="000A1040" w:rsidP="00C204A7">
      <w:pPr>
        <w:spacing w:after="200" w:line="276" w:lineRule="auto"/>
      </w:pPr>
    </w:p>
    <w:p w14:paraId="63864B95" w14:textId="77777777" w:rsidR="002358C8" w:rsidRDefault="002358C8" w:rsidP="00C204A7">
      <w:pPr>
        <w:spacing w:after="200" w:line="276" w:lineRule="auto"/>
      </w:pP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2358C8" w:rsidRPr="00FD3DBD" w14:paraId="56671133" w14:textId="77777777" w:rsidTr="002358C8">
        <w:tc>
          <w:tcPr>
            <w:tcW w:w="1243" w:type="dxa"/>
            <w:tcBorders>
              <w:top w:val="double" w:sz="4" w:space="0" w:color="auto"/>
              <w:left w:val="double" w:sz="4" w:space="0" w:color="auto"/>
              <w:bottom w:val="double" w:sz="4" w:space="0" w:color="auto"/>
              <w:right w:val="single" w:sz="4" w:space="0" w:color="auto"/>
            </w:tcBorders>
            <w:hideMark/>
          </w:tcPr>
          <w:p w14:paraId="320E749D" w14:textId="77777777" w:rsidR="002358C8" w:rsidRPr="00FD3DBD" w:rsidRDefault="002358C8" w:rsidP="008E3FCA">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F9C6A92" w14:textId="77777777" w:rsidR="002358C8" w:rsidRPr="008E554D" w:rsidRDefault="002358C8" w:rsidP="00910A73">
            <w:pPr>
              <w:pStyle w:val="Nagwek3"/>
            </w:pPr>
            <w:bookmarkStart w:id="102" w:name="_Toc36796981"/>
            <w:r>
              <w:t>BIURO SZKOŁY DOKTORSKIEJ</w:t>
            </w:r>
            <w:bookmarkEnd w:id="102"/>
          </w:p>
        </w:tc>
        <w:tc>
          <w:tcPr>
            <w:tcW w:w="1149" w:type="dxa"/>
            <w:tcBorders>
              <w:top w:val="double" w:sz="4" w:space="0" w:color="auto"/>
              <w:left w:val="single" w:sz="4" w:space="0" w:color="auto"/>
              <w:bottom w:val="single" w:sz="4" w:space="0" w:color="auto"/>
              <w:right w:val="single" w:sz="4" w:space="0" w:color="auto"/>
            </w:tcBorders>
            <w:hideMark/>
          </w:tcPr>
          <w:p w14:paraId="5EB16470" w14:textId="77777777" w:rsidR="002358C8" w:rsidRPr="000A1040" w:rsidRDefault="002358C8" w:rsidP="008E554D">
            <w:pPr>
              <w:spacing w:before="120" w:after="120"/>
              <w:jc w:val="center"/>
              <w:rPr>
                <w:rFonts w:eastAsia="Calibri"/>
                <w:b/>
                <w:bCs/>
                <w:szCs w:val="24"/>
              </w:rPr>
            </w:pPr>
            <w:r w:rsidRPr="000A1040">
              <w:rPr>
                <w:rFonts w:eastAsia="Calibri"/>
                <w:b/>
                <w:bCs/>
                <w:szCs w:val="24"/>
              </w:rPr>
              <w:t>D</w:t>
            </w:r>
            <w:r w:rsidRPr="000A1040">
              <w:rPr>
                <w:b/>
              </w:rPr>
              <w:t>-BD</w:t>
            </w:r>
          </w:p>
        </w:tc>
      </w:tr>
      <w:tr w:rsidR="002358C8" w:rsidRPr="00FD3DBD" w14:paraId="0B9F6347"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4B0BBCAD" w14:textId="77777777" w:rsidR="002358C8" w:rsidRPr="00FD3DBD" w:rsidRDefault="002358C8" w:rsidP="008E3FCA">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C5208F3" w14:textId="77777777" w:rsidR="002358C8" w:rsidRPr="00FD3DBD" w:rsidRDefault="002358C8" w:rsidP="008E3FCA">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22E0C6D" w14:textId="77777777" w:rsidR="002358C8" w:rsidRPr="00FD3DBD" w:rsidRDefault="002358C8" w:rsidP="008E3FCA">
            <w:pPr>
              <w:rPr>
                <w:rFonts w:eastAsia="Calibri"/>
                <w:szCs w:val="24"/>
              </w:rPr>
            </w:pPr>
            <w:r w:rsidRPr="00FD3DBD">
              <w:t>Podległość merytoryczna</w:t>
            </w:r>
          </w:p>
        </w:tc>
      </w:tr>
      <w:tr w:rsidR="002358C8" w:rsidRPr="00FD3DBD" w14:paraId="70BCA398" w14:textId="77777777" w:rsidTr="002358C8">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B05EAD"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52D026B" w14:textId="77777777" w:rsidR="002358C8" w:rsidRPr="0017098E" w:rsidRDefault="009A67B1" w:rsidP="008E3FCA">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AC2882D" w14:textId="77777777" w:rsidR="002358C8" w:rsidRPr="0017098E" w:rsidRDefault="008E3FCA" w:rsidP="008E3FCA">
            <w:pPr>
              <w:rPr>
                <w:rFonts w:eastAsia="Calibri"/>
                <w:szCs w:val="24"/>
              </w:rPr>
            </w:pPr>
            <w:r w:rsidRPr="0017098E">
              <w:rPr>
                <w:rFonts w:eastAsia="Calibri"/>
                <w:szCs w:val="24"/>
              </w:rPr>
              <w:t>R</w:t>
            </w:r>
            <w:r w:rsidR="009A67B1" w:rsidRPr="0017098E">
              <w:rPr>
                <w:rFonts w:eastAsia="Calibri"/>
                <w:szCs w:val="24"/>
              </w:rPr>
              <w:t>A</w:t>
            </w:r>
          </w:p>
        </w:tc>
        <w:tc>
          <w:tcPr>
            <w:tcW w:w="3084" w:type="dxa"/>
            <w:tcBorders>
              <w:top w:val="single" w:sz="4" w:space="0" w:color="auto"/>
              <w:left w:val="single" w:sz="4" w:space="0" w:color="auto"/>
              <w:bottom w:val="double" w:sz="4" w:space="0" w:color="auto"/>
              <w:right w:val="single" w:sz="4" w:space="0" w:color="auto"/>
            </w:tcBorders>
            <w:hideMark/>
          </w:tcPr>
          <w:p w14:paraId="13EF273A" w14:textId="77777777" w:rsidR="002358C8" w:rsidRPr="0017098E" w:rsidRDefault="002358C8" w:rsidP="008E3FCA">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8C09FBB" w14:textId="77777777" w:rsidR="002358C8" w:rsidRPr="00FD3DBD" w:rsidRDefault="008E3FCA" w:rsidP="00FC6A47">
            <w:pPr>
              <w:rPr>
                <w:rFonts w:eastAsia="Calibri"/>
                <w:szCs w:val="24"/>
              </w:rPr>
            </w:pPr>
            <w:r>
              <w:rPr>
                <w:rFonts w:eastAsia="Calibri"/>
                <w:szCs w:val="24"/>
              </w:rPr>
              <w:t>RD</w:t>
            </w:r>
            <w:r w:rsidR="00FC6A47">
              <w:rPr>
                <w:rFonts w:eastAsia="Calibri"/>
                <w:szCs w:val="24"/>
              </w:rPr>
              <w:t>-</w:t>
            </w:r>
            <w:r>
              <w:rPr>
                <w:rFonts w:eastAsia="Calibri"/>
                <w:szCs w:val="24"/>
              </w:rPr>
              <w:t>SD</w:t>
            </w:r>
          </w:p>
        </w:tc>
      </w:tr>
      <w:tr w:rsidR="002358C8" w:rsidRPr="00FD3DBD" w14:paraId="12C2874D"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0FDCF62F" w14:textId="77777777" w:rsidR="002358C8" w:rsidRPr="00FD3DBD" w:rsidRDefault="002358C8" w:rsidP="008E3FCA">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ADD1535" w14:textId="77777777" w:rsidR="002358C8" w:rsidRPr="00FD3DBD" w:rsidRDefault="002358C8" w:rsidP="008E3FCA">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7E836B91" w14:textId="77777777" w:rsidR="002358C8" w:rsidRPr="00FD3DBD" w:rsidRDefault="002358C8" w:rsidP="008E3FCA">
            <w:pPr>
              <w:rPr>
                <w:rFonts w:eastAsia="Calibri"/>
                <w:szCs w:val="24"/>
              </w:rPr>
            </w:pPr>
            <w:r w:rsidRPr="00FD3DBD">
              <w:t>Podległość merytoryczna</w:t>
            </w:r>
          </w:p>
        </w:tc>
      </w:tr>
      <w:tr w:rsidR="002358C8" w:rsidRPr="00FD3DBD" w14:paraId="680BFBD1" w14:textId="77777777" w:rsidTr="002358C8">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CD3E8F"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BE5C686" w14:textId="77777777" w:rsidR="002358C8" w:rsidRPr="00FD3DBD" w:rsidRDefault="002358C8" w:rsidP="008E3FCA">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8FDBC99" w14:textId="77777777" w:rsidR="002358C8" w:rsidRPr="00FD3DBD" w:rsidRDefault="002358C8" w:rsidP="008E3FCA">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392315" w14:textId="77777777" w:rsidR="002358C8" w:rsidRPr="00FD3DBD" w:rsidRDefault="002358C8" w:rsidP="008E3FCA">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003ACE1" w14:textId="77777777" w:rsidR="002358C8" w:rsidRPr="00FD3DBD" w:rsidRDefault="002358C8" w:rsidP="008E3FCA">
            <w:pPr>
              <w:rPr>
                <w:rFonts w:eastAsia="Calibri"/>
                <w:szCs w:val="24"/>
              </w:rPr>
            </w:pPr>
          </w:p>
        </w:tc>
      </w:tr>
      <w:tr w:rsidR="002358C8" w:rsidRPr="00FD3DBD" w14:paraId="5B8D71FD" w14:textId="77777777" w:rsidTr="002358C8">
        <w:tc>
          <w:tcPr>
            <w:tcW w:w="9730" w:type="dxa"/>
            <w:gridSpan w:val="5"/>
            <w:tcBorders>
              <w:top w:val="single" w:sz="4" w:space="0" w:color="auto"/>
              <w:left w:val="nil"/>
              <w:bottom w:val="double" w:sz="4" w:space="0" w:color="auto"/>
              <w:right w:val="nil"/>
            </w:tcBorders>
          </w:tcPr>
          <w:p w14:paraId="2EC87717" w14:textId="77777777" w:rsidR="002358C8" w:rsidRPr="00FD3DBD" w:rsidRDefault="002358C8" w:rsidP="008E3FCA">
            <w:pPr>
              <w:rPr>
                <w:rFonts w:eastAsia="Calibri"/>
                <w:szCs w:val="24"/>
              </w:rPr>
            </w:pPr>
          </w:p>
        </w:tc>
      </w:tr>
      <w:tr w:rsidR="002358C8" w:rsidRPr="00FD3DBD" w14:paraId="52694631" w14:textId="77777777" w:rsidTr="002358C8">
        <w:tc>
          <w:tcPr>
            <w:tcW w:w="9730" w:type="dxa"/>
            <w:gridSpan w:val="5"/>
            <w:tcBorders>
              <w:top w:val="double" w:sz="4" w:space="0" w:color="auto"/>
              <w:left w:val="double" w:sz="4" w:space="0" w:color="auto"/>
              <w:bottom w:val="single" w:sz="4" w:space="0" w:color="auto"/>
              <w:right w:val="double" w:sz="4" w:space="0" w:color="auto"/>
            </w:tcBorders>
            <w:hideMark/>
          </w:tcPr>
          <w:p w14:paraId="5C5ADF6F" w14:textId="77777777" w:rsidR="002358C8" w:rsidRPr="00FD3DBD" w:rsidRDefault="002358C8" w:rsidP="008E3FCA">
            <w:pPr>
              <w:rPr>
                <w:szCs w:val="24"/>
              </w:rPr>
            </w:pPr>
          </w:p>
          <w:p w14:paraId="253A8E13" w14:textId="77777777" w:rsidR="002358C8" w:rsidRPr="00FD3DBD" w:rsidRDefault="002358C8" w:rsidP="008E3FCA">
            <w:pPr>
              <w:rPr>
                <w:rFonts w:eastAsia="Calibri"/>
                <w:szCs w:val="24"/>
              </w:rPr>
            </w:pPr>
            <w:r w:rsidRPr="00FD3DBD">
              <w:rPr>
                <w:szCs w:val="24"/>
              </w:rPr>
              <w:t xml:space="preserve">Cel działalności </w:t>
            </w:r>
          </w:p>
        </w:tc>
      </w:tr>
      <w:tr w:rsidR="002358C8" w:rsidRPr="00FD3DBD" w14:paraId="1B9ADFC6" w14:textId="77777777" w:rsidTr="002358C8">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2BB6B718" w14:textId="77777777" w:rsidR="002358C8" w:rsidRPr="00FD3DBD" w:rsidRDefault="002358C8" w:rsidP="002365DD">
            <w:pPr>
              <w:numPr>
                <w:ilvl w:val="0"/>
                <w:numId w:val="99"/>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2358C8" w:rsidRPr="00FD3DBD" w14:paraId="0BCEF216" w14:textId="77777777" w:rsidTr="002358C8">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F87706B" w14:textId="77777777" w:rsidR="002358C8" w:rsidRPr="00FD3DBD" w:rsidRDefault="002358C8" w:rsidP="008E3FCA">
            <w:pPr>
              <w:rPr>
                <w:szCs w:val="24"/>
              </w:rPr>
            </w:pPr>
          </w:p>
          <w:p w14:paraId="29F08945" w14:textId="77777777" w:rsidR="002358C8" w:rsidRPr="00FD3DBD" w:rsidRDefault="002358C8" w:rsidP="008E3FCA">
            <w:pPr>
              <w:rPr>
                <w:rFonts w:eastAsia="Calibri"/>
                <w:szCs w:val="24"/>
              </w:rPr>
            </w:pPr>
            <w:r w:rsidRPr="00FD3DBD">
              <w:rPr>
                <w:szCs w:val="24"/>
              </w:rPr>
              <w:t>Kluczowe zadania</w:t>
            </w:r>
          </w:p>
        </w:tc>
      </w:tr>
      <w:tr w:rsidR="002358C8" w:rsidRPr="00F21680" w14:paraId="406ADBBC" w14:textId="77777777" w:rsidTr="002358C8">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D29FD8D"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6EF0CF9B"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27594ECB"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2830815D" w14:textId="77777777" w:rsidR="002358C8" w:rsidRPr="006F19A1"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7DF886D"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0581ADEB" w14:textId="77777777" w:rsidR="002358C8" w:rsidRPr="00BD64B3"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5AF9CE8F"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3C763B03"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1EC2AD9F"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2D8B63D6"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5781CFA0"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2A070086"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69ABCE86"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7F1ECD35"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5BB364FC" w14:textId="77777777" w:rsidR="002358C8" w:rsidRPr="00C506A9"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0C3605C5"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F881177"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7212ACDD" w14:textId="0D0F2FEB" w:rsidR="002358C8" w:rsidRPr="0017098E"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w:t>
            </w:r>
            <w:r w:rsidR="00C71559" w:rsidRPr="0017098E">
              <w:rPr>
                <w:rFonts w:ascii="Times New Roman" w:hAnsi="Times New Roman"/>
                <w:sz w:val="24"/>
                <w:szCs w:val="24"/>
              </w:rPr>
              <w:t xml:space="preserve">akademickim </w:t>
            </w:r>
            <w:r w:rsidRPr="0017098E">
              <w:rPr>
                <w:rFonts w:ascii="Times New Roman" w:hAnsi="Times New Roman"/>
                <w:sz w:val="24"/>
                <w:szCs w:val="24"/>
              </w:rPr>
              <w:t xml:space="preserve">2019/2020 </w:t>
            </w:r>
            <w:r w:rsidR="00C71559" w:rsidRPr="0017098E">
              <w:rPr>
                <w:rFonts w:ascii="Times New Roman" w:hAnsi="Times New Roman"/>
                <w:sz w:val="24"/>
                <w:szCs w:val="24"/>
              </w:rPr>
              <w:br/>
            </w:r>
            <w:r w:rsidRPr="0017098E">
              <w:rPr>
                <w:rFonts w:ascii="Times New Roman" w:hAnsi="Times New Roman"/>
                <w:sz w:val="24"/>
                <w:szCs w:val="24"/>
              </w:rPr>
              <w:t>w okresie od 01.10.2019 r. do dnia 31.12.2023 r.</w:t>
            </w:r>
          </w:p>
          <w:p w14:paraId="7D4209E3" w14:textId="77777777" w:rsidR="002358C8" w:rsidRDefault="002358C8" w:rsidP="008E3FCA">
            <w:pPr>
              <w:pStyle w:val="Zwykytekst"/>
              <w:jc w:val="both"/>
              <w:rPr>
                <w:rFonts w:ascii="Times New Roman" w:hAnsi="Times New Roman"/>
                <w:sz w:val="24"/>
              </w:rPr>
            </w:pPr>
          </w:p>
          <w:p w14:paraId="474F187A" w14:textId="77777777" w:rsidR="002358C8" w:rsidRPr="00F21680" w:rsidRDefault="002358C8" w:rsidP="008E3FCA">
            <w:pPr>
              <w:pStyle w:val="Zwykytekst"/>
              <w:jc w:val="both"/>
              <w:rPr>
                <w:rFonts w:ascii="Times New Roman" w:hAnsi="Times New Roman"/>
                <w:sz w:val="24"/>
              </w:rPr>
            </w:pPr>
          </w:p>
        </w:tc>
      </w:tr>
    </w:tbl>
    <w:p w14:paraId="5E7C85D9" w14:textId="77777777" w:rsidR="002358C8" w:rsidRDefault="002358C8" w:rsidP="00C204A7">
      <w:pPr>
        <w:spacing w:after="200" w:line="276" w:lineRule="auto"/>
      </w:pPr>
    </w:p>
    <w:p w14:paraId="6A27CBC4" w14:textId="77777777" w:rsidR="00C204A7" w:rsidRPr="00F45428" w:rsidRDefault="00C204A7" w:rsidP="00C204A7">
      <w:pPr>
        <w:pStyle w:val="Nagwek2"/>
      </w:pPr>
      <w:bookmarkStart w:id="103" w:name="_Toc36796982"/>
      <w:r w:rsidRPr="00F45428">
        <w:t>PION PROREKTORA DS. ROZWOJU UCZELNI</w:t>
      </w:r>
      <w:bookmarkEnd w:id="103"/>
    </w:p>
    <w:p w14:paraId="13C11AA9"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722893EB" w14:textId="77777777" w:rsidR="00C204A7" w:rsidRPr="00F45428" w:rsidRDefault="00C204A7" w:rsidP="00C204A7"/>
    <w:p w14:paraId="19BF8600" w14:textId="77777777" w:rsidR="00B7148C" w:rsidRDefault="00B7148C" w:rsidP="002365DD">
      <w:pPr>
        <w:pStyle w:val="Akapitzlist"/>
        <w:numPr>
          <w:ilvl w:val="0"/>
          <w:numId w:val="123"/>
        </w:numPr>
        <w:spacing w:line="276" w:lineRule="auto"/>
      </w:pPr>
      <w:r w:rsidRPr="00F45428">
        <w:t xml:space="preserve">Prorektorowi ds. Rozwoju Uczelni podlega </w:t>
      </w:r>
      <w:r>
        <w:t xml:space="preserve">formalnie i </w:t>
      </w:r>
      <w:r w:rsidRPr="00F45428">
        <w:t>merytorycznie</w:t>
      </w:r>
      <w:r>
        <w:t xml:space="preserve"> Uniwersytet Trzeciego Wieku.</w:t>
      </w:r>
      <w:r w:rsidRPr="00F45428">
        <w:t xml:space="preserve"> </w:t>
      </w:r>
    </w:p>
    <w:p w14:paraId="63846991" w14:textId="77777777" w:rsidR="00C204A7" w:rsidRPr="00B7148C" w:rsidRDefault="00C204A7" w:rsidP="002365DD">
      <w:pPr>
        <w:pStyle w:val="Akapitzlist"/>
        <w:numPr>
          <w:ilvl w:val="0"/>
          <w:numId w:val="123"/>
        </w:numPr>
        <w:spacing w:line="276" w:lineRule="auto"/>
        <w:rPr>
          <w:spacing w:val="0"/>
        </w:rPr>
      </w:pPr>
      <w:r w:rsidRPr="00B7148C">
        <w:rPr>
          <w:spacing w:val="0"/>
        </w:rPr>
        <w:t xml:space="preserve">Prorektorowi ds. Rozwoju Uczelni podlegają merytorycznie: </w:t>
      </w:r>
      <w:r w:rsidR="00B7148C" w:rsidRPr="00B7148C">
        <w:rPr>
          <w:spacing w:val="0"/>
        </w:rPr>
        <w:t>Biuro</w:t>
      </w:r>
      <w:r w:rsidRPr="00B7148C">
        <w:rPr>
          <w:spacing w:val="0"/>
        </w:rPr>
        <w:t xml:space="preserve"> Projektów,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69D2C906" w14:textId="77777777" w:rsidR="00C204A7" w:rsidRPr="00F45428" w:rsidRDefault="00C204A7" w:rsidP="00C204A7"/>
    <w:p w14:paraId="5676D3DA" w14:textId="77777777" w:rsidR="00C204A7" w:rsidRDefault="00C204A7" w:rsidP="00C204A7"/>
    <w:p w14:paraId="27AA48E2" w14:textId="77777777" w:rsidR="00C204A7" w:rsidRDefault="00C204A7" w:rsidP="00C204A7"/>
    <w:p w14:paraId="4ABAD527" w14:textId="77777777" w:rsidR="00C204A7" w:rsidRDefault="00C204A7" w:rsidP="00C204A7">
      <w:r>
        <w:rPr>
          <w:noProof/>
          <w:lang w:eastAsia="pl-PL"/>
        </w:rPr>
        <mc:AlternateContent>
          <mc:Choice Requires="wps">
            <w:drawing>
              <wp:anchor distT="0" distB="0" distL="114300" distR="114300" simplePos="0" relativeHeight="251420672" behindDoc="0" locked="0" layoutInCell="1" allowOverlap="1" wp14:anchorId="11FCD4EA" wp14:editId="2B80DFB7">
                <wp:simplePos x="0" y="0"/>
                <wp:positionH relativeFrom="column">
                  <wp:posOffset>2243455</wp:posOffset>
                </wp:positionH>
                <wp:positionV relativeFrom="paragraph">
                  <wp:posOffset>1773555</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13BAB14A" w14:textId="77777777" w:rsidR="00F55D49" w:rsidRPr="00512EAD" w:rsidRDefault="00F55D49"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68" type="#_x0000_t202" style="position:absolute;margin-left:176.65pt;margin-top:139.65pt;width:74.5pt;height:27.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" fillcolor="#ff5d5d">
                <v:textbox>
                  <w:txbxContent>
                    <w:p w14:paraId="13BAB14A" w14:textId="77777777" w:rsidR="00F55D49" w:rsidRPr="00512EAD" w:rsidRDefault="00F55D49"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v:textbox>
              </v:shape>
            </w:pict>
          </mc:Fallback>
        </mc:AlternateContent>
      </w:r>
      <w:r>
        <w:rPr>
          <w:noProof/>
          <w:lang w:eastAsia="pl-PL"/>
        </w:rPr>
        <mc:AlternateContent>
          <mc:Choice Requires="wps">
            <w:drawing>
              <wp:anchor distT="0" distB="0" distL="114300" distR="114300" simplePos="0" relativeHeight="251414528" behindDoc="0" locked="0" layoutInCell="1" allowOverlap="1" wp14:anchorId="0A1326A2" wp14:editId="1BBDBC57">
                <wp:simplePos x="0" y="0"/>
                <wp:positionH relativeFrom="column">
                  <wp:posOffset>2237105</wp:posOffset>
                </wp:positionH>
                <wp:positionV relativeFrom="paragraph">
                  <wp:posOffset>751205</wp:posOffset>
                </wp:positionV>
                <wp:extent cx="952500" cy="350520"/>
                <wp:effectExtent l="0" t="0" r="19050" b="11430"/>
                <wp:wrapNone/>
                <wp:docPr id="144" name="Pole tekstow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0520"/>
                        </a:xfrm>
                        <a:prstGeom prst="rect">
                          <a:avLst/>
                        </a:prstGeom>
                        <a:solidFill>
                          <a:srgbClr val="FF5D5D"/>
                        </a:solidFill>
                        <a:ln w="9525">
                          <a:solidFill>
                            <a:srgbClr val="000000"/>
                          </a:solidFill>
                          <a:miter lim="800000"/>
                          <a:headEnd/>
                          <a:tailEnd/>
                        </a:ln>
                      </wps:spPr>
                      <wps:txbx>
                        <w:txbxContent>
                          <w:p w14:paraId="5DB7B92E" w14:textId="77777777" w:rsidR="00F55D49" w:rsidRPr="00FD2FA1" w:rsidRDefault="00F55D49"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4" o:spid="_x0000_s1069" type="#_x0000_t202" style="position:absolute;margin-left:176.15pt;margin-top:59.15pt;width:75pt;height:27.6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" fillcolor="#ff5d5d">
                <v:textbox>
                  <w:txbxContent>
                    <w:p w14:paraId="5DB7B92E" w14:textId="77777777" w:rsidR="00F55D49" w:rsidRPr="00FD2FA1" w:rsidRDefault="00F55D49"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v:textbox>
              </v:shape>
            </w:pict>
          </mc:Fallback>
        </mc:AlternateContent>
      </w:r>
      <w:r>
        <w:rPr>
          <w:noProof/>
          <w:lang w:eastAsia="pl-PL"/>
        </w:rPr>
        <mc:AlternateContent>
          <mc:Choice Requires="wps">
            <w:drawing>
              <wp:anchor distT="0" distB="0" distL="114300" distR="114300" simplePos="0" relativeHeight="251417600" behindDoc="0" locked="0" layoutInCell="1" allowOverlap="1" wp14:anchorId="58EF24E1" wp14:editId="6966AC52">
                <wp:simplePos x="0" y="0"/>
                <wp:positionH relativeFrom="column">
                  <wp:posOffset>2249806</wp:posOffset>
                </wp:positionH>
                <wp:positionV relativeFrom="paragraph">
                  <wp:posOffset>1227455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208DABEE" w14:textId="77777777" w:rsidR="00F55D49" w:rsidRPr="00FD2FA1" w:rsidRDefault="00F55D49" w:rsidP="00C204A7">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0" type="#_x0000_t202" style="position:absolute;margin-left:177.15pt;margin-top:96.65pt;width:74pt;height:2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" fillcolor="#ff5d5d">
                <v:textbox>
                  <w:txbxContent>
                    <w:p w14:paraId="208DABEE" w14:textId="77777777" w:rsidR="00F55D49" w:rsidRPr="00FD2FA1" w:rsidRDefault="00F55D49" w:rsidP="00C204A7">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Pr>
          <w:noProof/>
          <w:lang w:eastAsia="pl-PL"/>
        </w:rPr>
        <mc:AlternateContent>
          <mc:Choice Requires="wps">
            <w:drawing>
              <wp:anchor distT="0" distB="0" distL="114300" distR="114300" simplePos="0" relativeHeight="251436032" behindDoc="0" locked="0" layoutInCell="1" allowOverlap="1" wp14:anchorId="22EDA4CD" wp14:editId="11D80C3D">
                <wp:simplePos x="0" y="0"/>
                <wp:positionH relativeFrom="column">
                  <wp:posOffset>1937808</wp:posOffset>
                </wp:positionH>
                <wp:positionV relativeFrom="paragraph">
                  <wp:posOffset>1947122</wp:posOffset>
                </wp:positionV>
                <wp:extent cx="311785" cy="0"/>
                <wp:effectExtent l="0" t="0" r="12065" b="19050"/>
                <wp:wrapNone/>
                <wp:docPr id="367" name="Łącznik prosty ze strzałką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288CDD" id="Łącznik prosty ze strzałką 367" o:spid="_x0000_s1026" type="#_x0000_t32" style="position:absolute;margin-left:152.6pt;margin-top:153.3pt;width:24.55pt;height:0;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32960" behindDoc="0" locked="0" layoutInCell="1" allowOverlap="1" wp14:anchorId="285A49BE" wp14:editId="2ACBBFBD">
                <wp:simplePos x="0" y="0"/>
                <wp:positionH relativeFrom="column">
                  <wp:posOffset>1937808</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47F3B6" id="Łącznik prosty ze strzałką 368" o:spid="_x0000_s1026" type="#_x0000_t32" style="position:absolute;margin-left:152.6pt;margin-top:112.65pt;width:24.55pt;height:0;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r>
        <w:rPr>
          <w:noProof/>
          <w:lang w:eastAsia="pl-PL"/>
        </w:rPr>
        <mc:AlternateContent>
          <mc:Choice Requires="wps">
            <w:drawing>
              <wp:anchor distT="0" distB="0" distL="114300" distR="114300" simplePos="0" relativeHeight="251429888" behindDoc="0" locked="0" layoutInCell="1" allowOverlap="1" wp14:anchorId="65877499" wp14:editId="1891019A">
                <wp:simplePos x="0" y="0"/>
                <wp:positionH relativeFrom="column">
                  <wp:posOffset>1928072</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2FC3F0" id="Łącznik prosty ze strzałką 370" o:spid="_x0000_s1026" type="#_x0000_t32" style="position:absolute;margin-left:151.8pt;margin-top:74.65pt;width:24.55pt;height:0;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26816" behindDoc="0" locked="0" layoutInCell="1" allowOverlap="1" wp14:anchorId="0DF739A1" wp14:editId="606A904E">
                <wp:simplePos x="0" y="0"/>
                <wp:positionH relativeFrom="column">
                  <wp:posOffset>1926061</wp:posOffset>
                </wp:positionH>
                <wp:positionV relativeFrom="paragraph">
                  <wp:posOffset>321522</wp:posOffset>
                </wp:positionV>
                <wp:extent cx="210502" cy="0"/>
                <wp:effectExtent l="0" t="0" r="1841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ECF465" id="Łącznik prosty ze strzałką 6" o:spid="_x0000_s1026" type="#_x0000_t32" style="position:absolute;margin-left:151.65pt;margin-top:25.3pt;width:16.55pt;height:0;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" strokecolor="red">
                <v:stroke dashstyle="dash"/>
              </v:shape>
            </w:pict>
          </mc:Fallback>
        </mc:AlternateContent>
      </w:r>
      <w:r>
        <w:rPr>
          <w:noProof/>
          <w:lang w:eastAsia="pl-PL"/>
        </w:rPr>
        <mc:AlternateContent>
          <mc:Choice Requires="wps">
            <w:drawing>
              <wp:anchor distT="0" distB="0" distL="114300" distR="114300" simplePos="0" relativeHeight="251411456" behindDoc="0" locked="0" layoutInCell="1" allowOverlap="1" wp14:anchorId="732EF0BA" wp14:editId="6AD5FB17">
                <wp:simplePos x="0" y="0"/>
                <wp:positionH relativeFrom="column">
                  <wp:posOffset>2137410</wp:posOffset>
                </wp:positionH>
                <wp:positionV relativeFrom="paragraph">
                  <wp:posOffset>92922</wp:posOffset>
                </wp:positionV>
                <wp:extent cx="1109345" cy="389255"/>
                <wp:effectExtent l="0" t="0" r="14605" b="10795"/>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89255"/>
                        </a:xfrm>
                        <a:prstGeom prst="rect">
                          <a:avLst/>
                        </a:prstGeom>
                        <a:solidFill>
                          <a:srgbClr val="FF5D5D"/>
                        </a:solidFill>
                        <a:ln w="9525">
                          <a:solidFill>
                            <a:srgbClr val="000000"/>
                          </a:solidFill>
                          <a:miter lim="800000"/>
                          <a:headEnd/>
                          <a:tailEnd/>
                        </a:ln>
                      </wps:spPr>
                      <wps:txbx>
                        <w:txbxContent>
                          <w:p w14:paraId="6749BAFE" w14:textId="77777777" w:rsidR="00F55D49" w:rsidRPr="00FD2FA1" w:rsidRDefault="00F55D49"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1" type="#_x0000_t202" style="position:absolute;margin-left:168.3pt;margin-top:7.3pt;width:87.35pt;height:30.6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" fillcolor="#ff5d5d">
                <v:textbox>
                  <w:txbxContent>
                    <w:p w14:paraId="6749BAFE" w14:textId="77777777" w:rsidR="00F55D49" w:rsidRPr="00FD2FA1" w:rsidRDefault="00F55D49"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v:textbox>
              </v:shape>
            </w:pict>
          </mc:Fallback>
        </mc:AlternateContent>
      </w:r>
    </w:p>
    <w:p w14:paraId="7C9004D8" w14:textId="77777777" w:rsidR="00C204A7" w:rsidRPr="00F45428" w:rsidRDefault="00B7148C" w:rsidP="00C204A7">
      <w:r>
        <w:rPr>
          <w:noProof/>
          <w:lang w:eastAsia="pl-PL"/>
        </w:rPr>
        <mc:AlternateContent>
          <mc:Choice Requires="wps">
            <w:drawing>
              <wp:anchor distT="0" distB="0" distL="114300" distR="114300" simplePos="0" relativeHeight="251448320" behindDoc="0" locked="0" layoutInCell="1" allowOverlap="1" wp14:anchorId="2E0E945F" wp14:editId="005ED376">
                <wp:simplePos x="0" y="0"/>
                <wp:positionH relativeFrom="column">
                  <wp:posOffset>3249041</wp:posOffset>
                </wp:positionH>
                <wp:positionV relativeFrom="paragraph">
                  <wp:posOffset>142926</wp:posOffset>
                </wp:positionV>
                <wp:extent cx="163170" cy="0"/>
                <wp:effectExtent l="0" t="0" r="27940" b="19050"/>
                <wp:wrapNone/>
                <wp:docPr id="140" name="Łącznik prostoliniowy 140"/>
                <wp:cNvGraphicFramePr/>
                <a:graphic xmlns:a="http://schemas.openxmlformats.org/drawingml/2006/main">
                  <a:graphicData uri="http://schemas.microsoft.com/office/word/2010/wordprocessingShape">
                    <wps:wsp>
                      <wps:cNvCnPr/>
                      <wps:spPr>
                        <a:xfrm>
                          <a:off x="0" y="0"/>
                          <a:ext cx="1631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A347A9A" id="Łącznik prostoliniowy 140"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255.85pt,11.25pt" to="268.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" strokecolor="#bc4542 [3045]"/>
            </w:pict>
          </mc:Fallback>
        </mc:AlternateContent>
      </w:r>
      <w:r>
        <w:rPr>
          <w:noProof/>
          <w:lang w:eastAsia="pl-PL"/>
        </w:rPr>
        <mc:AlternateContent>
          <mc:Choice Requires="wps">
            <w:drawing>
              <wp:anchor distT="0" distB="0" distL="114300" distR="114300" simplePos="0" relativeHeight="251445248" behindDoc="0" locked="0" layoutInCell="1" allowOverlap="1" wp14:anchorId="50E30C44" wp14:editId="315A6199">
                <wp:simplePos x="0" y="0"/>
                <wp:positionH relativeFrom="column">
                  <wp:posOffset>3405226</wp:posOffset>
                </wp:positionH>
                <wp:positionV relativeFrom="paragraph">
                  <wp:posOffset>142925</wp:posOffset>
                </wp:positionV>
                <wp:extent cx="7315" cy="2150669"/>
                <wp:effectExtent l="0" t="0" r="31115" b="21590"/>
                <wp:wrapNone/>
                <wp:docPr id="139" name="Łącznik prostoliniowy 139"/>
                <wp:cNvGraphicFramePr/>
                <a:graphic xmlns:a="http://schemas.openxmlformats.org/drawingml/2006/main">
                  <a:graphicData uri="http://schemas.microsoft.com/office/word/2010/wordprocessingShape">
                    <wps:wsp>
                      <wps:cNvCnPr/>
                      <wps:spPr>
                        <a:xfrm>
                          <a:off x="0" y="0"/>
                          <a:ext cx="7315" cy="215066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C130DA3" id="Łącznik prostoliniowy 139"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268.15pt,11.25pt" to="268.7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" strokecolor="#bc4542 [3045]"/>
            </w:pict>
          </mc:Fallback>
        </mc:AlternateContent>
      </w:r>
      <w:r>
        <w:rPr>
          <w:noProof/>
          <w:lang w:eastAsia="pl-PL"/>
        </w:rPr>
        <mc:AlternateContent>
          <mc:Choice Requires="wps">
            <w:drawing>
              <wp:anchor distT="0" distB="0" distL="114300" distR="114300" simplePos="0" relativeHeight="251423744" behindDoc="0" locked="0" layoutInCell="1" allowOverlap="1" wp14:anchorId="735F0B16" wp14:editId="20394966">
                <wp:simplePos x="0" y="0"/>
                <wp:positionH relativeFrom="column">
                  <wp:posOffset>1934845</wp:posOffset>
                </wp:positionH>
                <wp:positionV relativeFrom="paragraph">
                  <wp:posOffset>142875</wp:posOffset>
                </wp:positionV>
                <wp:extent cx="10160" cy="2150110"/>
                <wp:effectExtent l="0" t="0" r="27940" b="2159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501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83790C" id="Łącznik prosty ze strzałką 150" o:spid="_x0000_s1026" type="#_x0000_t32" style="position:absolute;margin-left:152.35pt;margin-top:11.25pt;width:.8pt;height:169.3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" strokecolor="red">
                <v:stroke dashstyle="dash"/>
              </v:shape>
            </w:pict>
          </mc:Fallback>
        </mc:AlternateContent>
      </w:r>
    </w:p>
    <w:p w14:paraId="3C16BDD7" w14:textId="77777777" w:rsidR="00C204A7" w:rsidRPr="00F45428" w:rsidRDefault="00B7148C" w:rsidP="00C204A7">
      <w:r>
        <w:rPr>
          <w:noProof/>
          <w:lang w:eastAsia="pl-PL"/>
        </w:rPr>
        <mc:AlternateContent>
          <mc:Choice Requires="wps">
            <w:drawing>
              <wp:anchor distT="0" distB="0" distL="114300" distR="114300" simplePos="0" relativeHeight="251451392" behindDoc="0" locked="0" layoutInCell="1" allowOverlap="1" wp14:anchorId="50C19204" wp14:editId="2D0B73A1">
                <wp:simplePos x="0" y="0"/>
                <wp:positionH relativeFrom="column">
                  <wp:posOffset>3193085</wp:posOffset>
                </wp:positionH>
                <wp:positionV relativeFrom="paragraph">
                  <wp:posOffset>2118970</wp:posOffset>
                </wp:positionV>
                <wp:extent cx="221081" cy="0"/>
                <wp:effectExtent l="0" t="0" r="26670" b="19050"/>
                <wp:wrapNone/>
                <wp:docPr id="141" name="Łącznik prostoliniowy 141"/>
                <wp:cNvGraphicFramePr/>
                <a:graphic xmlns:a="http://schemas.openxmlformats.org/drawingml/2006/main">
                  <a:graphicData uri="http://schemas.microsoft.com/office/word/2010/wordprocessingShape">
                    <wps:wsp>
                      <wps:cNvCnPr/>
                      <wps:spPr>
                        <a:xfrm>
                          <a:off x="0" y="0"/>
                          <a:ext cx="221081"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7778792" id="Łącznik prostoliniowy 141" o:spid="_x0000_s1026" style="position:absolute;z-index:25145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4pt,166.85pt" to="268.8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" strokecolor="#be4b48"/>
            </w:pict>
          </mc:Fallback>
        </mc:AlternateContent>
      </w:r>
      <w:r>
        <w:rPr>
          <w:noProof/>
          <w:lang w:eastAsia="pl-PL"/>
        </w:rPr>
        <mc:AlternateContent>
          <mc:Choice Requires="wps">
            <w:drawing>
              <wp:anchor distT="0" distB="0" distL="114300" distR="114300" simplePos="0" relativeHeight="251442176" behindDoc="0" locked="0" layoutInCell="1" allowOverlap="1" wp14:anchorId="2B5FA89A" wp14:editId="0FD3EFDE">
                <wp:simplePos x="0" y="0"/>
                <wp:positionH relativeFrom="column">
                  <wp:posOffset>1928495</wp:posOffset>
                </wp:positionH>
                <wp:positionV relativeFrom="paragraph">
                  <wp:posOffset>2115185</wp:posOffset>
                </wp:positionV>
                <wp:extent cx="311785" cy="0"/>
                <wp:effectExtent l="0" t="0" r="12065" b="19050"/>
                <wp:wrapNone/>
                <wp:docPr id="138" name="Łącznik prosty ze strzałką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8B6A57" id="Łącznik prosty ze strzałką 138" o:spid="_x0000_s1026" type="#_x0000_t32" style="position:absolute;margin-left:151.85pt;margin-top:166.55pt;width:24.55pt;height:0;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439104" behindDoc="0" locked="0" layoutInCell="1" allowOverlap="1" wp14:anchorId="50A5DBE8" wp14:editId="05F23F55">
                <wp:simplePos x="0" y="0"/>
                <wp:positionH relativeFrom="column">
                  <wp:posOffset>2234794</wp:posOffset>
                </wp:positionH>
                <wp:positionV relativeFrom="paragraph">
                  <wp:posOffset>1936090</wp:posOffset>
                </wp:positionV>
                <wp:extent cx="954430" cy="1403985"/>
                <wp:effectExtent l="0" t="0" r="17145" b="1841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30" cy="1403985"/>
                        </a:xfrm>
                        <a:prstGeom prst="rect">
                          <a:avLst/>
                        </a:prstGeom>
                        <a:solidFill>
                          <a:srgbClr val="FF5050"/>
                        </a:solidFill>
                        <a:ln w="9525">
                          <a:solidFill>
                            <a:srgbClr val="000000"/>
                          </a:solidFill>
                          <a:miter lim="800000"/>
                          <a:headEnd/>
                          <a:tailEnd/>
                        </a:ln>
                      </wps:spPr>
                      <wps:txbx>
                        <w:txbxContent>
                          <w:p w14:paraId="5B6C9495" w14:textId="77777777" w:rsidR="00F55D49" w:rsidRDefault="00F55D49"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F55D49" w:rsidRPr="00B7148C" w:rsidRDefault="00F55D49" w:rsidP="00B7148C">
                            <w:pPr>
                              <w:jc w:val="center"/>
                              <w:rPr>
                                <w:rFonts w:ascii="Arial Narrow" w:hAnsi="Arial Narrow"/>
                                <w:sz w:val="18"/>
                                <w:szCs w:val="18"/>
                              </w:rPr>
                            </w:pPr>
                            <w:r w:rsidRPr="00B7148C">
                              <w:rPr>
                                <w:rFonts w:ascii="Arial Narrow" w:hAnsi="Arial Narrow"/>
                                <w:sz w:val="18"/>
                                <w:szCs w:val="18"/>
                              </w:rPr>
                              <w:t>Trzeciego Wieku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margin-left:175.95pt;margin-top:152.45pt;width:75.15pt;height:110.55pt;z-index:25143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" fillcolor="#ff5050">
                <v:textbox style="mso-fit-shape-to-text:t">
                  <w:txbxContent>
                    <w:p w14:paraId="5B6C9495" w14:textId="77777777" w:rsidR="00F55D49" w:rsidRDefault="00F55D49"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F55D49" w:rsidRPr="00B7148C" w:rsidRDefault="00F55D49" w:rsidP="00B7148C">
                      <w:pPr>
                        <w:jc w:val="center"/>
                        <w:rPr>
                          <w:rFonts w:ascii="Arial Narrow" w:hAnsi="Arial Narrow"/>
                          <w:sz w:val="18"/>
                          <w:szCs w:val="18"/>
                        </w:rPr>
                      </w:pPr>
                      <w:r w:rsidRPr="00B7148C">
                        <w:rPr>
                          <w:rFonts w:ascii="Arial Narrow" w:hAnsi="Arial Narrow"/>
                          <w:sz w:val="18"/>
                          <w:szCs w:val="18"/>
                        </w:rPr>
                        <w:t>Trzeciego Wieku</w:t>
                      </w:r>
                    </w:p>
                  </w:txbxContent>
                </v:textbox>
              </v:shape>
            </w:pict>
          </mc:Fallback>
        </mc:AlternateContent>
      </w:r>
      <w:r w:rsidR="00C204A7" w:rsidRPr="00F45428">
        <w:t xml:space="preserve"> </w: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79DBF0BD" w14:textId="77777777" w:rsidTr="00C204A7">
        <w:tc>
          <w:tcPr>
            <w:tcW w:w="1242" w:type="dxa"/>
            <w:tcBorders>
              <w:top w:val="double" w:sz="4" w:space="0" w:color="auto"/>
              <w:left w:val="double" w:sz="4" w:space="0" w:color="auto"/>
              <w:bottom w:val="double" w:sz="4" w:space="0" w:color="auto"/>
            </w:tcBorders>
          </w:tcPr>
          <w:p w14:paraId="4F7DC62F"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728D430" w14:textId="77777777" w:rsidR="00C204A7" w:rsidRPr="00F45428" w:rsidRDefault="00C204A7" w:rsidP="008E554D">
            <w:pPr>
              <w:pStyle w:val="Nagwek3"/>
              <w:spacing w:before="120"/>
              <w:outlineLvl w:val="2"/>
            </w:pPr>
            <w:bookmarkStart w:id="104" w:name="_Toc36796983"/>
            <w:r w:rsidRPr="00F45428">
              <w:t>PROREKTOR DS. ROZWOJU UCZELNI</w:t>
            </w:r>
            <w:bookmarkEnd w:id="104"/>
          </w:p>
        </w:tc>
        <w:tc>
          <w:tcPr>
            <w:tcW w:w="1134" w:type="dxa"/>
            <w:tcBorders>
              <w:top w:val="double" w:sz="4" w:space="0" w:color="auto"/>
              <w:right w:val="double" w:sz="4" w:space="0" w:color="auto"/>
            </w:tcBorders>
          </w:tcPr>
          <w:p w14:paraId="64610A7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066ED9D" w14:textId="77777777" w:rsidTr="00C204A7">
        <w:tc>
          <w:tcPr>
            <w:tcW w:w="1242" w:type="dxa"/>
            <w:vMerge w:val="restart"/>
            <w:tcBorders>
              <w:top w:val="double" w:sz="4" w:space="0" w:color="auto"/>
              <w:left w:val="double" w:sz="4" w:space="0" w:color="auto"/>
            </w:tcBorders>
          </w:tcPr>
          <w:p w14:paraId="05AF7D9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3872F316"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2CE460EB" w14:textId="77777777" w:rsidR="00C204A7" w:rsidRPr="00F45428" w:rsidRDefault="00C204A7" w:rsidP="00C204A7">
            <w:pPr>
              <w:rPr>
                <w:szCs w:val="24"/>
              </w:rPr>
            </w:pPr>
            <w:r w:rsidRPr="00F45428">
              <w:rPr>
                <w:szCs w:val="24"/>
              </w:rPr>
              <w:t>Podległość merytoryczna</w:t>
            </w:r>
          </w:p>
        </w:tc>
      </w:tr>
      <w:tr w:rsidR="00C204A7" w:rsidRPr="00F45428" w14:paraId="6F066F1A" w14:textId="77777777" w:rsidTr="00C204A7">
        <w:trPr>
          <w:trHeight w:val="376"/>
        </w:trPr>
        <w:tc>
          <w:tcPr>
            <w:tcW w:w="1242" w:type="dxa"/>
            <w:vMerge/>
            <w:tcBorders>
              <w:left w:val="double" w:sz="4" w:space="0" w:color="auto"/>
              <w:bottom w:val="double" w:sz="4" w:space="0" w:color="auto"/>
            </w:tcBorders>
          </w:tcPr>
          <w:p w14:paraId="17B67C80" w14:textId="77777777" w:rsidR="00C204A7" w:rsidRPr="00F45428" w:rsidRDefault="00C204A7" w:rsidP="00C204A7">
            <w:pPr>
              <w:rPr>
                <w:szCs w:val="24"/>
              </w:rPr>
            </w:pPr>
          </w:p>
        </w:tc>
        <w:tc>
          <w:tcPr>
            <w:tcW w:w="3261" w:type="dxa"/>
            <w:tcBorders>
              <w:bottom w:val="double" w:sz="4" w:space="0" w:color="auto"/>
            </w:tcBorders>
          </w:tcPr>
          <w:p w14:paraId="4ED2F385"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0DD517ED"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43039412"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B54607C" w14:textId="77777777" w:rsidR="00C204A7" w:rsidRPr="00F45428" w:rsidRDefault="00C204A7" w:rsidP="00C204A7">
            <w:pPr>
              <w:rPr>
                <w:szCs w:val="24"/>
              </w:rPr>
            </w:pPr>
            <w:r w:rsidRPr="00F45428">
              <w:rPr>
                <w:szCs w:val="24"/>
              </w:rPr>
              <w:t>R</w:t>
            </w:r>
          </w:p>
        </w:tc>
      </w:tr>
      <w:tr w:rsidR="00C204A7" w:rsidRPr="00F45428" w14:paraId="77D485C8" w14:textId="77777777" w:rsidTr="00C204A7">
        <w:tc>
          <w:tcPr>
            <w:tcW w:w="1242" w:type="dxa"/>
            <w:vMerge w:val="restart"/>
            <w:tcBorders>
              <w:top w:val="double" w:sz="4" w:space="0" w:color="auto"/>
              <w:left w:val="double" w:sz="4" w:space="0" w:color="auto"/>
            </w:tcBorders>
          </w:tcPr>
          <w:p w14:paraId="64E13499"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2EABD109"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107F1EFD" w14:textId="77777777" w:rsidR="00C204A7" w:rsidRPr="00F45428" w:rsidRDefault="00C204A7" w:rsidP="00C204A7">
            <w:pPr>
              <w:rPr>
                <w:szCs w:val="24"/>
              </w:rPr>
            </w:pPr>
            <w:r w:rsidRPr="00F45428">
              <w:rPr>
                <w:szCs w:val="24"/>
              </w:rPr>
              <w:t>Podległość merytoryczna</w:t>
            </w:r>
          </w:p>
        </w:tc>
      </w:tr>
      <w:tr w:rsidR="00C204A7" w:rsidRPr="00F45428" w14:paraId="6FEF5795" w14:textId="77777777" w:rsidTr="00C204A7">
        <w:trPr>
          <w:trHeight w:val="554"/>
        </w:trPr>
        <w:tc>
          <w:tcPr>
            <w:tcW w:w="1242" w:type="dxa"/>
            <w:vMerge/>
            <w:tcBorders>
              <w:left w:val="double" w:sz="4" w:space="0" w:color="auto"/>
              <w:bottom w:val="double" w:sz="4" w:space="0" w:color="auto"/>
            </w:tcBorders>
          </w:tcPr>
          <w:p w14:paraId="2F1D3A80" w14:textId="77777777" w:rsidR="00C204A7" w:rsidRPr="00F45428" w:rsidRDefault="00C204A7" w:rsidP="00C204A7">
            <w:pPr>
              <w:rPr>
                <w:szCs w:val="24"/>
              </w:rPr>
            </w:pPr>
          </w:p>
        </w:tc>
        <w:tc>
          <w:tcPr>
            <w:tcW w:w="3261" w:type="dxa"/>
            <w:tcBorders>
              <w:bottom w:val="double" w:sz="4" w:space="0" w:color="auto"/>
            </w:tcBorders>
          </w:tcPr>
          <w:p w14:paraId="0F5A0942" w14:textId="77777777" w:rsidR="00C204A7" w:rsidRPr="00F45428" w:rsidRDefault="00B7148C" w:rsidP="00C204A7">
            <w:pPr>
              <w:rPr>
                <w:szCs w:val="24"/>
              </w:rPr>
            </w:pPr>
            <w:r>
              <w:rPr>
                <w:szCs w:val="24"/>
              </w:rPr>
              <w:t>Uniwersytet Trzeciego Wieku</w:t>
            </w:r>
          </w:p>
        </w:tc>
        <w:tc>
          <w:tcPr>
            <w:tcW w:w="850" w:type="dxa"/>
            <w:tcBorders>
              <w:bottom w:val="double" w:sz="4" w:space="0" w:color="auto"/>
            </w:tcBorders>
          </w:tcPr>
          <w:p w14:paraId="0C21EAC4" w14:textId="77777777" w:rsidR="00C204A7" w:rsidRPr="00F45428" w:rsidRDefault="005D45FD" w:rsidP="00C204A7">
            <w:pPr>
              <w:rPr>
                <w:szCs w:val="24"/>
              </w:rPr>
            </w:pPr>
            <w:r>
              <w:rPr>
                <w:szCs w:val="24"/>
              </w:rPr>
              <w:t>R</w:t>
            </w:r>
            <w:r w:rsidR="00B7148C">
              <w:rPr>
                <w:szCs w:val="24"/>
              </w:rPr>
              <w:t>U</w:t>
            </w:r>
            <w:r>
              <w:rPr>
                <w:szCs w:val="24"/>
              </w:rPr>
              <w:t>-</w:t>
            </w:r>
            <w:r w:rsidR="00B7148C">
              <w:rPr>
                <w:szCs w:val="24"/>
              </w:rPr>
              <w:t>TW</w:t>
            </w:r>
          </w:p>
        </w:tc>
        <w:tc>
          <w:tcPr>
            <w:tcW w:w="3260" w:type="dxa"/>
            <w:tcBorders>
              <w:bottom w:val="double" w:sz="4" w:space="0" w:color="auto"/>
            </w:tcBorders>
          </w:tcPr>
          <w:p w14:paraId="0C38271D" w14:textId="77777777" w:rsidR="00C204A7" w:rsidRPr="00F45428" w:rsidRDefault="00B7148C" w:rsidP="00C204A7">
            <w:pPr>
              <w:rPr>
                <w:szCs w:val="24"/>
              </w:rPr>
            </w:pPr>
            <w:r>
              <w:rPr>
                <w:szCs w:val="24"/>
              </w:rPr>
              <w:t>Biuro</w:t>
            </w:r>
            <w:r w:rsidR="00C204A7" w:rsidRPr="00F45428">
              <w:rPr>
                <w:szCs w:val="24"/>
              </w:rPr>
              <w:t xml:space="preserve"> Projektów </w:t>
            </w:r>
          </w:p>
          <w:p w14:paraId="61414911" w14:textId="77777777" w:rsidR="00C204A7" w:rsidRDefault="00C204A7" w:rsidP="00C204A7">
            <w:pPr>
              <w:rPr>
                <w:szCs w:val="24"/>
              </w:rPr>
            </w:pPr>
            <w:r w:rsidRPr="00F45428">
              <w:rPr>
                <w:szCs w:val="24"/>
              </w:rPr>
              <w:t xml:space="preserve">Dział Współpracy </w:t>
            </w:r>
            <w:r>
              <w:rPr>
                <w:szCs w:val="24"/>
              </w:rPr>
              <w:t>Międzynarodowej</w:t>
            </w:r>
          </w:p>
          <w:p w14:paraId="209D0099"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422CA4E1" w14:textId="77777777" w:rsidR="00B7148C" w:rsidRPr="00F45428" w:rsidRDefault="00B7148C" w:rsidP="00C204A7">
            <w:pPr>
              <w:rPr>
                <w:szCs w:val="24"/>
              </w:rPr>
            </w:pPr>
            <w:r>
              <w:rPr>
                <w:szCs w:val="24"/>
              </w:rPr>
              <w:t>Uniwersytet Trzeciego Wieku</w:t>
            </w:r>
          </w:p>
        </w:tc>
        <w:tc>
          <w:tcPr>
            <w:tcW w:w="1134" w:type="dxa"/>
            <w:tcBorders>
              <w:bottom w:val="double" w:sz="4" w:space="0" w:color="auto"/>
              <w:right w:val="double" w:sz="4" w:space="0" w:color="auto"/>
            </w:tcBorders>
          </w:tcPr>
          <w:p w14:paraId="45BE2787" w14:textId="77777777" w:rsidR="00C204A7" w:rsidRPr="00F45428" w:rsidRDefault="00C204A7" w:rsidP="00C204A7">
            <w:pPr>
              <w:rPr>
                <w:szCs w:val="24"/>
              </w:rPr>
            </w:pPr>
            <w:r w:rsidRPr="00F45428">
              <w:rPr>
                <w:szCs w:val="24"/>
              </w:rPr>
              <w:t>RU-P</w:t>
            </w:r>
          </w:p>
          <w:p w14:paraId="2AFF2D14" w14:textId="77777777" w:rsidR="00C204A7" w:rsidRDefault="00C204A7" w:rsidP="00C204A7">
            <w:pPr>
              <w:rPr>
                <w:szCs w:val="24"/>
              </w:rPr>
            </w:pPr>
            <w:r w:rsidRPr="00F45428">
              <w:rPr>
                <w:szCs w:val="24"/>
              </w:rPr>
              <w:t>RU-</w:t>
            </w:r>
            <w:r>
              <w:rPr>
                <w:szCs w:val="24"/>
              </w:rPr>
              <w:t>M</w:t>
            </w:r>
          </w:p>
          <w:p w14:paraId="1A71133D" w14:textId="77777777" w:rsidR="00C204A7" w:rsidRPr="00F45428" w:rsidRDefault="00C204A7" w:rsidP="00C204A7">
            <w:pPr>
              <w:rPr>
                <w:szCs w:val="24"/>
              </w:rPr>
            </w:pPr>
          </w:p>
          <w:p w14:paraId="7EFBBCC2" w14:textId="77777777" w:rsidR="00C204A7" w:rsidRDefault="00C204A7" w:rsidP="00C204A7">
            <w:pPr>
              <w:rPr>
                <w:szCs w:val="24"/>
              </w:rPr>
            </w:pPr>
            <w:r w:rsidRPr="00F45428">
              <w:rPr>
                <w:szCs w:val="24"/>
              </w:rPr>
              <w:t>RU-W</w:t>
            </w:r>
          </w:p>
          <w:p w14:paraId="1A85681F" w14:textId="77777777" w:rsidR="00B7148C" w:rsidRDefault="00B7148C" w:rsidP="00C204A7">
            <w:pPr>
              <w:rPr>
                <w:szCs w:val="24"/>
              </w:rPr>
            </w:pPr>
          </w:p>
          <w:p w14:paraId="0AF83AAB" w14:textId="77777777" w:rsidR="00B7148C" w:rsidRPr="00F45428" w:rsidRDefault="005D45FD" w:rsidP="00C204A7">
            <w:pPr>
              <w:rPr>
                <w:szCs w:val="24"/>
              </w:rPr>
            </w:pPr>
            <w:r>
              <w:rPr>
                <w:szCs w:val="24"/>
              </w:rPr>
              <w:t>R</w:t>
            </w:r>
            <w:r w:rsidR="00B7148C">
              <w:rPr>
                <w:szCs w:val="24"/>
              </w:rPr>
              <w:t>U</w:t>
            </w:r>
            <w:r>
              <w:rPr>
                <w:szCs w:val="24"/>
              </w:rPr>
              <w:t>-</w:t>
            </w:r>
            <w:r w:rsidR="00B7148C">
              <w:rPr>
                <w:szCs w:val="24"/>
              </w:rPr>
              <w:t>TW</w:t>
            </w:r>
          </w:p>
        </w:tc>
      </w:tr>
      <w:tr w:rsidR="00C204A7" w:rsidRPr="00F45428" w14:paraId="3384ED86" w14:textId="77777777" w:rsidTr="00C204A7">
        <w:tc>
          <w:tcPr>
            <w:tcW w:w="9747" w:type="dxa"/>
            <w:gridSpan w:val="5"/>
            <w:tcBorders>
              <w:top w:val="single" w:sz="4" w:space="0" w:color="auto"/>
              <w:left w:val="nil"/>
              <w:bottom w:val="double" w:sz="4" w:space="0" w:color="auto"/>
              <w:right w:val="nil"/>
            </w:tcBorders>
          </w:tcPr>
          <w:p w14:paraId="4BFFE870" w14:textId="77777777" w:rsidR="00C204A7" w:rsidRPr="00F45428" w:rsidRDefault="00C204A7" w:rsidP="00C204A7">
            <w:pPr>
              <w:rPr>
                <w:szCs w:val="24"/>
              </w:rPr>
            </w:pPr>
          </w:p>
        </w:tc>
      </w:tr>
      <w:tr w:rsidR="00C204A7" w:rsidRPr="00F45428" w14:paraId="5430D059" w14:textId="77777777" w:rsidTr="00C204A7">
        <w:tc>
          <w:tcPr>
            <w:tcW w:w="9747" w:type="dxa"/>
            <w:gridSpan w:val="5"/>
            <w:tcBorders>
              <w:top w:val="double" w:sz="4" w:space="0" w:color="auto"/>
              <w:left w:val="double" w:sz="4" w:space="0" w:color="auto"/>
              <w:right w:val="double" w:sz="4" w:space="0" w:color="auto"/>
            </w:tcBorders>
          </w:tcPr>
          <w:p w14:paraId="0D99098C" w14:textId="77777777" w:rsidR="00B7148C" w:rsidRDefault="00B7148C" w:rsidP="00C204A7">
            <w:pPr>
              <w:rPr>
                <w:szCs w:val="24"/>
              </w:rPr>
            </w:pPr>
          </w:p>
          <w:p w14:paraId="430FE77F" w14:textId="77777777" w:rsidR="00C204A7" w:rsidRPr="00F45428" w:rsidRDefault="00C204A7" w:rsidP="00C204A7">
            <w:pPr>
              <w:rPr>
                <w:szCs w:val="24"/>
              </w:rPr>
            </w:pPr>
            <w:r w:rsidRPr="00F45428">
              <w:rPr>
                <w:szCs w:val="24"/>
              </w:rPr>
              <w:t xml:space="preserve">Cel działalności </w:t>
            </w:r>
          </w:p>
        </w:tc>
      </w:tr>
      <w:tr w:rsidR="00C204A7" w:rsidRPr="00F45428" w14:paraId="59BCA5C2" w14:textId="77777777" w:rsidTr="00C204A7">
        <w:trPr>
          <w:trHeight w:val="1416"/>
        </w:trPr>
        <w:tc>
          <w:tcPr>
            <w:tcW w:w="9747" w:type="dxa"/>
            <w:gridSpan w:val="5"/>
            <w:tcBorders>
              <w:left w:val="double" w:sz="4" w:space="0" w:color="auto"/>
              <w:bottom w:val="double" w:sz="4" w:space="0" w:color="auto"/>
              <w:right w:val="double" w:sz="4" w:space="0" w:color="auto"/>
            </w:tcBorders>
          </w:tcPr>
          <w:p w14:paraId="6FB5BEAB" w14:textId="77777777" w:rsidR="00C204A7" w:rsidRPr="00F45428" w:rsidRDefault="00C204A7" w:rsidP="000A1040">
            <w:pPr>
              <w:pStyle w:val="Akapitzlist"/>
              <w:numPr>
                <w:ilvl w:val="0"/>
                <w:numId w:val="4"/>
              </w:numPr>
              <w:spacing w:before="240" w:line="240" w:lineRule="auto"/>
              <w:ind w:left="426"/>
              <w:rPr>
                <w:szCs w:val="24"/>
              </w:rPr>
            </w:pPr>
            <w:r w:rsidRPr="00F45428">
              <w:rPr>
                <w:szCs w:val="24"/>
              </w:rPr>
              <w:t>Inicjowanie rozwoju Uczelni oraz zapewnienie skutecznego wdrożenia Strategii rozwoju Uniwersytetu poprzez budowanie relacji w środowisku międzynarodowym i biznesowym, pozyskiwanie środków finansowych na rozwój Uczelni, inicjowanie i wdrażanie projektów strategicznych.</w:t>
            </w:r>
          </w:p>
          <w:p w14:paraId="2A60AC3F" w14:textId="77777777" w:rsidR="00C204A7" w:rsidRPr="00F45428" w:rsidRDefault="00C204A7" w:rsidP="00C204A7">
            <w:pPr>
              <w:rPr>
                <w:szCs w:val="24"/>
              </w:rPr>
            </w:pPr>
          </w:p>
        </w:tc>
      </w:tr>
      <w:tr w:rsidR="00C204A7" w:rsidRPr="00F45428" w14:paraId="6A429403" w14:textId="77777777" w:rsidTr="00C204A7">
        <w:trPr>
          <w:trHeight w:val="279"/>
        </w:trPr>
        <w:tc>
          <w:tcPr>
            <w:tcW w:w="9747" w:type="dxa"/>
            <w:gridSpan w:val="5"/>
            <w:tcBorders>
              <w:top w:val="double" w:sz="4" w:space="0" w:color="auto"/>
              <w:left w:val="double" w:sz="4" w:space="0" w:color="auto"/>
              <w:right w:val="double" w:sz="4" w:space="0" w:color="auto"/>
            </w:tcBorders>
          </w:tcPr>
          <w:p w14:paraId="352FD826" w14:textId="77777777" w:rsidR="00B7148C" w:rsidRDefault="00B7148C" w:rsidP="00C204A7">
            <w:pPr>
              <w:rPr>
                <w:szCs w:val="24"/>
              </w:rPr>
            </w:pPr>
          </w:p>
          <w:p w14:paraId="0783E706" w14:textId="77777777" w:rsidR="00C204A7" w:rsidRPr="00F45428" w:rsidRDefault="00C204A7" w:rsidP="00C204A7">
            <w:pPr>
              <w:rPr>
                <w:szCs w:val="24"/>
              </w:rPr>
            </w:pPr>
            <w:r w:rsidRPr="00F45428">
              <w:rPr>
                <w:szCs w:val="24"/>
              </w:rPr>
              <w:t>Kluczowe zadania</w:t>
            </w:r>
          </w:p>
        </w:tc>
      </w:tr>
      <w:tr w:rsidR="00C204A7" w:rsidRPr="00F45428" w14:paraId="2C307492"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7353832"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6FB9885D"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3BB14C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 xml:space="preserve">Pozyskanie środków pozabudżetowych na realizację projektów inwestycyjnych i rozwojowych Uczelni w szczególności w zakresie: infrastruktury, zasobów ludzkich i systemów zarządczych (z wyłączeniem grantów naukowych). </w:t>
            </w:r>
          </w:p>
          <w:p w14:paraId="1BCEAA93"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i wdrażanie strategicznych projektów rozwojowych.</w:t>
            </w:r>
          </w:p>
          <w:p w14:paraId="6272983A"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6146C634"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gospodarczym i międzynarodowym.</w:t>
            </w:r>
          </w:p>
          <w:p w14:paraId="732EB0A0"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13ACE01" w14:textId="77777777" w:rsidR="00833A8B" w:rsidRPr="00F45428" w:rsidRDefault="00833A8B" w:rsidP="000A1040">
            <w:pPr>
              <w:pStyle w:val="Akapitzlist"/>
              <w:numPr>
                <w:ilvl w:val="0"/>
                <w:numId w:val="8"/>
              </w:numPr>
              <w:spacing w:before="240" w:line="276" w:lineRule="auto"/>
              <w:rPr>
                <w:szCs w:val="24"/>
              </w:rPr>
            </w:pPr>
            <w:r>
              <w:rPr>
                <w:szCs w:val="24"/>
              </w:rPr>
              <w:t>Opracowywanie kryteriów oceny okresowej nauczycieli akademickich.</w:t>
            </w:r>
          </w:p>
          <w:p w14:paraId="27FDDB26"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0CD1207"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66396C7C"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4403B800"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5DB6A181"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425EB2F8"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4604BD85"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3EE76099"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4D7199C9" w14:textId="77777777" w:rsidR="00C204A7" w:rsidRPr="00F45428" w:rsidRDefault="00C204A7" w:rsidP="000A1040">
            <w:pPr>
              <w:pStyle w:val="Akapitzlist"/>
              <w:numPr>
                <w:ilvl w:val="0"/>
                <w:numId w:val="8"/>
              </w:numPr>
              <w:spacing w:before="240" w:line="276" w:lineRule="auto"/>
              <w:rPr>
                <w:szCs w:val="24"/>
              </w:rPr>
            </w:pPr>
            <w:r w:rsidRPr="00F45428">
              <w:rPr>
                <w:szCs w:val="24"/>
              </w:rPr>
              <w:t>Stałe zastępstwo Prorektora ds. Nauki.</w:t>
            </w:r>
          </w:p>
          <w:p w14:paraId="1A258372" w14:textId="77777777" w:rsidR="00C204A7" w:rsidRPr="00E023E2" w:rsidRDefault="00C204A7" w:rsidP="000A1040">
            <w:pPr>
              <w:spacing w:before="240" w:line="276" w:lineRule="auto"/>
              <w:jc w:val="both"/>
              <w:rPr>
                <w:szCs w:val="24"/>
              </w:rPr>
            </w:pPr>
            <w:r w:rsidRPr="00F45428">
              <w:rPr>
                <w:i/>
                <w:szCs w:val="24"/>
              </w:rPr>
              <w:t xml:space="preserve">Prorektor ds. Rozwoju Uczelni działa w ramach udzielonego na okres kadencji pełnomocnictwa  Rektora, które definiuje szczegółowo jego kompetencje, zakres zadań i odpowiedzialności.  </w:t>
            </w:r>
          </w:p>
        </w:tc>
      </w:tr>
    </w:tbl>
    <w:p w14:paraId="59F4DBCE" w14:textId="77777777" w:rsidR="00C204A7" w:rsidRPr="00F45428" w:rsidRDefault="00C204A7" w:rsidP="00C204A7">
      <w:pPr>
        <w:rPr>
          <w:rFonts w:asciiTheme="minorHAnsi" w:hAnsiTheme="minorHAnsi" w:cstheme="minorBidi"/>
        </w:rPr>
      </w:pPr>
    </w:p>
    <w:p w14:paraId="21A154B7" w14:textId="77777777" w:rsidR="00C204A7" w:rsidRDefault="00C204A7" w:rsidP="00C204A7">
      <w:pPr>
        <w:rPr>
          <w:sz w:val="20"/>
          <w:szCs w:val="20"/>
        </w:rPr>
      </w:pPr>
      <w:r w:rsidRPr="00F45428">
        <w:rPr>
          <w:sz w:val="20"/>
          <w:szCs w:val="20"/>
        </w:rPr>
        <w:br w:type="page"/>
      </w:r>
    </w:p>
    <w:tbl>
      <w:tblPr>
        <w:tblStyle w:val="Tabela-Siatka12"/>
        <w:tblW w:w="9750" w:type="dxa"/>
        <w:tblLayout w:type="fixed"/>
        <w:tblLook w:val="04A0" w:firstRow="1" w:lastRow="0" w:firstColumn="1" w:lastColumn="0" w:noHBand="0" w:noVBand="1"/>
      </w:tblPr>
      <w:tblGrid>
        <w:gridCol w:w="1385"/>
        <w:gridCol w:w="3120"/>
        <w:gridCol w:w="992"/>
        <w:gridCol w:w="3261"/>
        <w:gridCol w:w="992"/>
      </w:tblGrid>
      <w:tr w:rsidR="00675AFD" w14:paraId="7E48D023" w14:textId="77777777" w:rsidTr="000A1040">
        <w:trPr>
          <w:trHeight w:val="528"/>
        </w:trPr>
        <w:tc>
          <w:tcPr>
            <w:tcW w:w="1385" w:type="dxa"/>
            <w:tcBorders>
              <w:top w:val="double" w:sz="4" w:space="0" w:color="auto"/>
              <w:left w:val="double" w:sz="4" w:space="0" w:color="auto"/>
              <w:bottom w:val="double" w:sz="4" w:space="0" w:color="auto"/>
              <w:right w:val="single" w:sz="4" w:space="0" w:color="auto"/>
            </w:tcBorders>
            <w:hideMark/>
          </w:tcPr>
          <w:p w14:paraId="453BB304" w14:textId="77777777" w:rsidR="00675AFD" w:rsidRDefault="00675AFD" w:rsidP="00675AFD">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1E4F85AF" w14:textId="77777777" w:rsidR="00675AFD" w:rsidRDefault="00675AFD" w:rsidP="008E554D">
            <w:pPr>
              <w:pStyle w:val="Nagwek3"/>
              <w:spacing w:before="120"/>
              <w:outlineLvl w:val="2"/>
              <w:rPr>
                <w:rFonts w:cs="Times New Roman"/>
              </w:rPr>
            </w:pPr>
            <w:bookmarkStart w:id="105" w:name="_Toc430695253"/>
            <w:bookmarkStart w:id="106" w:name="_Toc36796984"/>
            <w:r w:rsidRPr="00344B79">
              <w:rPr>
                <w:rFonts w:cs="Times New Roman"/>
              </w:rPr>
              <w:t>BIURO P</w:t>
            </w:r>
            <w:r>
              <w:rPr>
                <w:rFonts w:cs="Times New Roman"/>
              </w:rPr>
              <w:t>ROJEKTÓW</w:t>
            </w:r>
            <w:bookmarkEnd w:id="105"/>
            <w:bookmarkEnd w:id="106"/>
          </w:p>
        </w:tc>
        <w:tc>
          <w:tcPr>
            <w:tcW w:w="992" w:type="dxa"/>
            <w:tcBorders>
              <w:top w:val="double" w:sz="4" w:space="0" w:color="auto"/>
              <w:left w:val="single" w:sz="4" w:space="0" w:color="auto"/>
              <w:bottom w:val="single" w:sz="4" w:space="0" w:color="auto"/>
              <w:right w:val="double" w:sz="4" w:space="0" w:color="auto"/>
            </w:tcBorders>
          </w:tcPr>
          <w:p w14:paraId="6BC84D42" w14:textId="77777777" w:rsidR="00675AFD" w:rsidRDefault="00675AFD" w:rsidP="008E554D">
            <w:pPr>
              <w:spacing w:before="120" w:after="120"/>
              <w:rPr>
                <w:b/>
                <w:sz w:val="26"/>
                <w:szCs w:val="26"/>
              </w:rPr>
            </w:pPr>
            <w:r>
              <w:rPr>
                <w:b/>
                <w:sz w:val="26"/>
                <w:szCs w:val="26"/>
              </w:rPr>
              <w:t>RU-P</w:t>
            </w:r>
          </w:p>
        </w:tc>
      </w:tr>
      <w:tr w:rsidR="00675AFD" w14:paraId="07CEBB25"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4A65D5F6"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FCE12F6"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FBA43FA" w14:textId="77777777" w:rsidR="00675AFD" w:rsidRDefault="00675AFD" w:rsidP="00675AFD">
            <w:pPr>
              <w:rPr>
                <w:szCs w:val="24"/>
              </w:rPr>
            </w:pPr>
            <w:r>
              <w:rPr>
                <w:szCs w:val="24"/>
              </w:rPr>
              <w:t>Podległość merytoryczna</w:t>
            </w:r>
          </w:p>
        </w:tc>
      </w:tr>
      <w:tr w:rsidR="00675AFD" w14:paraId="1F1ADFEA"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0EE2E72"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C788123"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5FEFE9E" w14:textId="77777777" w:rsidR="00675AFD" w:rsidRDefault="00675AFD" w:rsidP="00675AFD">
            <w:pPr>
              <w:rPr>
                <w:szCs w:val="24"/>
              </w:rPr>
            </w:pPr>
            <w:r>
              <w:rPr>
                <w:szCs w:val="24"/>
              </w:rPr>
              <w:t>RA</w:t>
            </w:r>
          </w:p>
        </w:tc>
        <w:tc>
          <w:tcPr>
            <w:tcW w:w="3261" w:type="dxa"/>
            <w:tcBorders>
              <w:top w:val="single" w:sz="4" w:space="0" w:color="auto"/>
              <w:left w:val="single" w:sz="4" w:space="0" w:color="auto"/>
              <w:bottom w:val="double" w:sz="4" w:space="0" w:color="auto"/>
              <w:right w:val="single" w:sz="4" w:space="0" w:color="auto"/>
            </w:tcBorders>
            <w:hideMark/>
          </w:tcPr>
          <w:p w14:paraId="027AEA9D" w14:textId="77777777" w:rsidR="00675AFD" w:rsidRDefault="00675AFD" w:rsidP="00675AFD">
            <w:pPr>
              <w:rPr>
                <w:szCs w:val="24"/>
              </w:rPr>
            </w:pPr>
            <w:r>
              <w:rPr>
                <w:szCs w:val="24"/>
              </w:rPr>
              <w:t>Prorektor ds. Rozwoju Uczelni</w:t>
            </w:r>
          </w:p>
        </w:tc>
        <w:tc>
          <w:tcPr>
            <w:tcW w:w="992" w:type="dxa"/>
            <w:tcBorders>
              <w:top w:val="single" w:sz="4" w:space="0" w:color="auto"/>
              <w:left w:val="single" w:sz="4" w:space="0" w:color="auto"/>
              <w:bottom w:val="double" w:sz="4" w:space="0" w:color="auto"/>
              <w:right w:val="double" w:sz="4" w:space="0" w:color="auto"/>
            </w:tcBorders>
            <w:hideMark/>
          </w:tcPr>
          <w:p w14:paraId="40873C23" w14:textId="77777777" w:rsidR="00675AFD" w:rsidRDefault="00675AFD" w:rsidP="00675AFD">
            <w:pPr>
              <w:rPr>
                <w:szCs w:val="24"/>
              </w:rPr>
            </w:pPr>
            <w:r>
              <w:rPr>
                <w:szCs w:val="24"/>
              </w:rPr>
              <w:t>RU</w:t>
            </w:r>
          </w:p>
        </w:tc>
      </w:tr>
      <w:tr w:rsidR="00675AFD" w14:paraId="598E0DFF"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650CCC47"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705A971"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6F42323C" w14:textId="77777777" w:rsidR="00675AFD" w:rsidRDefault="00675AFD" w:rsidP="00675AFD">
            <w:pPr>
              <w:rPr>
                <w:szCs w:val="24"/>
              </w:rPr>
            </w:pPr>
            <w:r>
              <w:rPr>
                <w:szCs w:val="24"/>
              </w:rPr>
              <w:t>Podległość merytoryczna</w:t>
            </w:r>
          </w:p>
        </w:tc>
      </w:tr>
      <w:tr w:rsidR="00675AFD" w14:paraId="4C5AE48A"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9BBE68C"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78886CD0"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4C34D3E" w14:textId="77777777" w:rsidR="00675AFD" w:rsidRDefault="00675AFD" w:rsidP="00675AFD">
            <w:pPr>
              <w:rPr>
                <w:szCs w:val="24"/>
              </w:rPr>
            </w:pPr>
          </w:p>
        </w:tc>
        <w:tc>
          <w:tcPr>
            <w:tcW w:w="3261" w:type="dxa"/>
            <w:tcBorders>
              <w:top w:val="single" w:sz="4" w:space="0" w:color="auto"/>
              <w:left w:val="single" w:sz="4" w:space="0" w:color="auto"/>
              <w:bottom w:val="double" w:sz="4" w:space="0" w:color="auto"/>
              <w:right w:val="single" w:sz="4" w:space="0" w:color="auto"/>
            </w:tcBorders>
          </w:tcPr>
          <w:p w14:paraId="737709BA"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double" w:sz="4" w:space="0" w:color="auto"/>
            </w:tcBorders>
          </w:tcPr>
          <w:p w14:paraId="38BD2C57" w14:textId="77777777" w:rsidR="00675AFD" w:rsidRDefault="00675AFD" w:rsidP="00675AFD">
            <w:pPr>
              <w:rPr>
                <w:szCs w:val="24"/>
              </w:rPr>
            </w:pPr>
          </w:p>
        </w:tc>
      </w:tr>
      <w:tr w:rsidR="00675AFD" w14:paraId="1AE747F3" w14:textId="77777777" w:rsidTr="000A1040">
        <w:tc>
          <w:tcPr>
            <w:tcW w:w="9750" w:type="dxa"/>
            <w:gridSpan w:val="5"/>
            <w:tcBorders>
              <w:top w:val="single" w:sz="4" w:space="0" w:color="auto"/>
              <w:left w:val="nil"/>
              <w:bottom w:val="double" w:sz="4" w:space="0" w:color="auto"/>
              <w:right w:val="nil"/>
            </w:tcBorders>
          </w:tcPr>
          <w:p w14:paraId="55FE614A" w14:textId="77777777" w:rsidR="00675AFD" w:rsidRDefault="00675AFD" w:rsidP="00675AFD">
            <w:pPr>
              <w:rPr>
                <w:szCs w:val="24"/>
              </w:rPr>
            </w:pPr>
          </w:p>
        </w:tc>
      </w:tr>
      <w:tr w:rsidR="00675AFD" w14:paraId="2064CDDD" w14:textId="77777777" w:rsidTr="000A1040">
        <w:tc>
          <w:tcPr>
            <w:tcW w:w="9750" w:type="dxa"/>
            <w:gridSpan w:val="5"/>
            <w:tcBorders>
              <w:top w:val="double" w:sz="4" w:space="0" w:color="auto"/>
              <w:left w:val="double" w:sz="4" w:space="0" w:color="auto"/>
              <w:bottom w:val="single" w:sz="4" w:space="0" w:color="auto"/>
              <w:right w:val="double" w:sz="4" w:space="0" w:color="auto"/>
            </w:tcBorders>
            <w:hideMark/>
          </w:tcPr>
          <w:p w14:paraId="35BFF69E" w14:textId="77777777" w:rsidR="00675AFD" w:rsidRDefault="00675AFD" w:rsidP="00675AFD">
            <w:pPr>
              <w:rPr>
                <w:szCs w:val="24"/>
              </w:rPr>
            </w:pPr>
            <w:r>
              <w:rPr>
                <w:szCs w:val="24"/>
              </w:rPr>
              <w:t xml:space="preserve">Cel działalności </w:t>
            </w:r>
          </w:p>
        </w:tc>
      </w:tr>
      <w:tr w:rsidR="00675AFD" w14:paraId="15088560" w14:textId="77777777" w:rsidTr="000A1040">
        <w:trPr>
          <w:trHeight w:val="1416"/>
        </w:trPr>
        <w:tc>
          <w:tcPr>
            <w:tcW w:w="9750" w:type="dxa"/>
            <w:gridSpan w:val="5"/>
            <w:tcBorders>
              <w:top w:val="single" w:sz="4" w:space="0" w:color="auto"/>
              <w:left w:val="double" w:sz="4" w:space="0" w:color="auto"/>
              <w:bottom w:val="double" w:sz="4" w:space="0" w:color="auto"/>
              <w:right w:val="double" w:sz="4" w:space="0" w:color="auto"/>
            </w:tcBorders>
            <w:hideMark/>
          </w:tcPr>
          <w:p w14:paraId="563A4F2E" w14:textId="77777777" w:rsidR="00675AFD" w:rsidRDefault="00675AFD" w:rsidP="000A1040">
            <w:pPr>
              <w:pStyle w:val="Akapitzlist"/>
              <w:numPr>
                <w:ilvl w:val="0"/>
                <w:numId w:val="4"/>
              </w:numPr>
              <w:spacing w:before="240" w:after="240" w:line="240" w:lineRule="auto"/>
              <w:ind w:left="426"/>
              <w:rPr>
                <w:szCs w:val="24"/>
              </w:rPr>
            </w:pPr>
            <w:r>
              <w:rPr>
                <w:szCs w:val="24"/>
              </w:rPr>
              <w:t xml:space="preserve">Pozyskiwanie środków finansowych na inwestycje i rozwój Uniwersytetu. </w:t>
            </w:r>
          </w:p>
          <w:p w14:paraId="15FC84E2" w14:textId="77777777" w:rsidR="00675AFD" w:rsidRDefault="00675AFD" w:rsidP="000A1040">
            <w:pPr>
              <w:pStyle w:val="Akapitzlist"/>
              <w:numPr>
                <w:ilvl w:val="0"/>
                <w:numId w:val="4"/>
              </w:numPr>
              <w:spacing w:before="240" w:after="240" w:line="240" w:lineRule="auto"/>
              <w:ind w:left="426"/>
              <w:rPr>
                <w:szCs w:val="24"/>
              </w:rPr>
            </w:pPr>
            <w:r>
              <w:rPr>
                <w:szCs w:val="24"/>
              </w:rPr>
              <w:t xml:space="preserve">Zapewnienie prawidłowej realizacji i rozliczania projektów finansowanych ze środków pozabudżetowych (poza projektami naukowymi). </w:t>
            </w:r>
          </w:p>
          <w:p w14:paraId="13829E88" w14:textId="77777777" w:rsidR="00675AFD" w:rsidRDefault="00675AFD" w:rsidP="000A1040">
            <w:pPr>
              <w:pStyle w:val="Akapitzlist"/>
              <w:numPr>
                <w:ilvl w:val="0"/>
                <w:numId w:val="4"/>
              </w:numPr>
              <w:spacing w:before="240" w:after="240" w:line="240" w:lineRule="auto"/>
              <w:ind w:left="426"/>
              <w:rPr>
                <w:szCs w:val="24"/>
              </w:rPr>
            </w:pPr>
            <w:r>
              <w:rPr>
                <w:szCs w:val="24"/>
              </w:rPr>
              <w:t>Planowanie i koordynacja projektów wspierających wdrożenie Strategii rozwoju Uczelni finansowanych ze środków własnych.</w:t>
            </w:r>
          </w:p>
        </w:tc>
      </w:tr>
      <w:tr w:rsidR="00675AFD" w14:paraId="0355CB04"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02F16FAC" w14:textId="77777777" w:rsidR="00675AFD" w:rsidRDefault="00675AFD" w:rsidP="00675AFD">
            <w:pPr>
              <w:rPr>
                <w:szCs w:val="24"/>
              </w:rPr>
            </w:pPr>
            <w:r>
              <w:rPr>
                <w:szCs w:val="24"/>
              </w:rPr>
              <w:t>Kluczowe zadania</w:t>
            </w:r>
          </w:p>
        </w:tc>
      </w:tr>
      <w:tr w:rsidR="00675AFD" w14:paraId="662A3731" w14:textId="77777777" w:rsidTr="000A1040">
        <w:trPr>
          <w:trHeight w:val="7081"/>
        </w:trPr>
        <w:tc>
          <w:tcPr>
            <w:tcW w:w="9750" w:type="dxa"/>
            <w:gridSpan w:val="5"/>
            <w:tcBorders>
              <w:top w:val="single" w:sz="4" w:space="0" w:color="auto"/>
              <w:left w:val="double" w:sz="4" w:space="0" w:color="auto"/>
              <w:bottom w:val="single" w:sz="4" w:space="0" w:color="auto"/>
              <w:right w:val="double" w:sz="4" w:space="0" w:color="auto"/>
            </w:tcBorders>
          </w:tcPr>
          <w:p w14:paraId="0D5A0E68" w14:textId="77777777" w:rsidR="00675AFD" w:rsidRDefault="00675AFD" w:rsidP="00675AFD">
            <w:pPr>
              <w:shd w:val="clear" w:color="auto" w:fill="FFFFFF"/>
              <w:spacing w:before="240"/>
              <w:ind w:left="720" w:right="10"/>
              <w:contextualSpacing/>
              <w:rPr>
                <w:rFonts w:eastAsia="Times New Roman"/>
                <w:szCs w:val="24"/>
                <w:lang w:eastAsia="pl-PL"/>
              </w:rPr>
            </w:pPr>
          </w:p>
          <w:p w14:paraId="52E76DDD" w14:textId="77777777" w:rsidR="00675AFD" w:rsidRDefault="00675AFD" w:rsidP="002365DD">
            <w:pPr>
              <w:numPr>
                <w:ilvl w:val="0"/>
                <w:numId w:val="109"/>
              </w:numPr>
              <w:shd w:val="clear" w:color="auto" w:fill="FFFFFF"/>
              <w:spacing w:before="240" w:line="276" w:lineRule="auto"/>
              <w:ind w:left="360" w:right="10"/>
              <w:contextualSpacing/>
              <w:jc w:val="both"/>
              <w:rPr>
                <w:rFonts w:eastAsia="Times New Roman"/>
                <w:spacing w:val="-6"/>
                <w:szCs w:val="24"/>
                <w:lang w:eastAsia="pl-PL"/>
              </w:rPr>
            </w:pPr>
            <w:r>
              <w:rPr>
                <w:rFonts w:eastAsia="Times New Roman"/>
                <w:szCs w:val="24"/>
                <w:lang w:eastAsia="pl-PL"/>
              </w:rPr>
              <w:t>Identyfikacja wszelkich możliwych źródeł pozyskania środków finansowych na inwestycje, współpracę nauki z biznesem i działalność dydaktyczną Uczelni (poza projektami naukowymi, które są w kompetencjach Centrum Wspierania Nauki), w szczególności ze środków dostępnych Funduszy Europejskich</w:t>
            </w:r>
            <w:r>
              <w:rPr>
                <w:rFonts w:eastAsia="Times New Roman"/>
                <w:spacing w:val="-6"/>
                <w:szCs w:val="24"/>
                <w:lang w:eastAsia="pl-PL"/>
              </w:rPr>
              <w:t>.</w:t>
            </w:r>
          </w:p>
          <w:p w14:paraId="136E9172"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 xml:space="preserve">Aktywna promocja i doradztwo dla kierownictwa i pracowników Uczelni w zakresie możliwości aplikowania o środki zewnętrzne na rozwój Uniwersytetu. </w:t>
            </w:r>
          </w:p>
          <w:p w14:paraId="13CE81BB"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Przygotowywanie i składanie wniosków aplikacyjnych, w tym w szczególności:</w:t>
            </w:r>
          </w:p>
          <w:p w14:paraId="7453A910"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budowanie i koordynowanie prac zespołów projektowych odpowiedzialnych za opracowanie koncepcji merytorycznej projektu, </w:t>
            </w:r>
          </w:p>
          <w:p w14:paraId="4889CB9D"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opracowanie efektów, zakresu, harmonogramu i budżetu projektu oraz sposobu zarządzania,</w:t>
            </w:r>
          </w:p>
          <w:p w14:paraId="6955292A"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przygotowanie i złożenie wniosku aplikacyjnego (lub nadzór merytoryczny i formalny </w:t>
            </w:r>
            <w:r w:rsidR="008E554D">
              <w:rPr>
                <w:rFonts w:eastAsia="Times New Roman"/>
                <w:spacing w:val="-6"/>
                <w:szCs w:val="24"/>
                <w:lang w:eastAsia="pl-PL"/>
              </w:rPr>
              <w:br/>
            </w:r>
            <w:r>
              <w:rPr>
                <w:rFonts w:eastAsia="Times New Roman"/>
                <w:spacing w:val="-6"/>
                <w:szCs w:val="24"/>
                <w:lang w:eastAsia="pl-PL"/>
              </w:rPr>
              <w:t>w przypadku gdy wniosek jest opracowywany przez inną jednostkę Uczelni lub firmę zewnętrzną),</w:t>
            </w:r>
          </w:p>
          <w:p w14:paraId="03191604"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monitorowanie wyników konkursów, przygotowywanie ewentualnych </w:t>
            </w:r>
            <w:proofErr w:type="spellStart"/>
            <w:r>
              <w:rPr>
                <w:rFonts w:eastAsia="Times New Roman"/>
                <w:spacing w:val="-6"/>
                <w:szCs w:val="24"/>
                <w:lang w:eastAsia="pl-PL"/>
              </w:rPr>
              <w:t>odwołań</w:t>
            </w:r>
            <w:proofErr w:type="spellEnd"/>
            <w:r>
              <w:rPr>
                <w:rFonts w:eastAsia="Times New Roman"/>
                <w:spacing w:val="-6"/>
                <w:szCs w:val="24"/>
                <w:lang w:eastAsia="pl-PL"/>
              </w:rPr>
              <w:t xml:space="preserve"> i uzupełnień.</w:t>
            </w:r>
          </w:p>
          <w:p w14:paraId="746E3E30"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Uruchamianie nowych projektów (m.in. powołanie zespołu i kierownika projektu, otwarcie rachunku bankowego, współpraca z podmiotami zewnętrznymi).</w:t>
            </w:r>
          </w:p>
          <w:p w14:paraId="4454B41F"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Nadzór nad realizacją i rozliczaniem projektów, koordynacja prac zespołów projektowych, obsługa zewnętrznych audytów i kontroli projektów, archiwizacja dokumentacji projektowej.</w:t>
            </w:r>
          </w:p>
          <w:p w14:paraId="008EDD69"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Planowanie i koordynacja projektów wspierających wdrożenie Strategii rozwoju Uczelni finansowanych ze środków własnych.</w:t>
            </w:r>
          </w:p>
          <w:p w14:paraId="03D0B7F3"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Zapewnienie obsługi administracyjnej</w:t>
            </w:r>
            <w:r>
              <w:t xml:space="preserve"> zespołu odpowiedzialnego za </w:t>
            </w:r>
            <w:r>
              <w:rPr>
                <w:rFonts w:eastAsia="Times New Roman"/>
                <w:spacing w:val="-6"/>
                <w:szCs w:val="24"/>
                <w:lang w:eastAsia="pl-PL"/>
              </w:rPr>
              <w:t>przeprowadzenie cyklicznych przeglądów i aktualizacji Strategii rozwoju Uczelni.</w:t>
            </w:r>
          </w:p>
          <w:p w14:paraId="792D9E98" w14:textId="77777777" w:rsidR="00675AFD" w:rsidRDefault="00675AFD" w:rsidP="00675AFD">
            <w:pPr>
              <w:pStyle w:val="Akapitzlist"/>
              <w:spacing w:before="240" w:line="240" w:lineRule="auto"/>
              <w:ind w:left="426"/>
              <w:jc w:val="left"/>
              <w:rPr>
                <w:szCs w:val="24"/>
              </w:rPr>
            </w:pPr>
          </w:p>
        </w:tc>
      </w:tr>
    </w:tbl>
    <w:p w14:paraId="7C944B0F" w14:textId="77777777" w:rsidR="00675AFD" w:rsidRDefault="00675AFD" w:rsidP="00675AFD"/>
    <w:p w14:paraId="60106CBE" w14:textId="77777777" w:rsidR="00675AFD" w:rsidRDefault="00675AFD">
      <w:pPr>
        <w:spacing w:after="200" w:line="276" w:lineRule="auto"/>
        <w:rPr>
          <w:sz w:val="20"/>
          <w:szCs w:val="20"/>
        </w:rPr>
      </w:pPr>
      <w:r>
        <w:rPr>
          <w:sz w:val="20"/>
          <w:szCs w:val="20"/>
        </w:rPr>
        <w:br w:type="page"/>
      </w: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50FD9497"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1289D3F"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3E256D20" w14:textId="77777777" w:rsidR="00675AFD" w:rsidRDefault="00675AFD" w:rsidP="008E554D">
            <w:pPr>
              <w:pStyle w:val="Nagwek3"/>
              <w:spacing w:before="120"/>
              <w:outlineLvl w:val="2"/>
              <w:rPr>
                <w:rFonts w:cs="Times New Roman"/>
              </w:rPr>
            </w:pPr>
            <w:bookmarkStart w:id="107" w:name="_Toc430695254"/>
            <w:bookmarkStart w:id="108" w:name="_Toc36796985"/>
            <w:r>
              <w:rPr>
                <w:rFonts w:cs="Times New Roman"/>
              </w:rPr>
              <w:t>DZIAŁ WSPÓŁPRACY MIĘDZYNARODOWEJ</w:t>
            </w:r>
            <w:bookmarkEnd w:id="107"/>
            <w:bookmarkEnd w:id="108"/>
          </w:p>
        </w:tc>
        <w:tc>
          <w:tcPr>
            <w:tcW w:w="1134" w:type="dxa"/>
            <w:tcBorders>
              <w:top w:val="double" w:sz="4" w:space="0" w:color="auto"/>
              <w:left w:val="single" w:sz="4" w:space="0" w:color="auto"/>
              <w:bottom w:val="single" w:sz="4" w:space="0" w:color="auto"/>
              <w:right w:val="double" w:sz="4" w:space="0" w:color="auto"/>
            </w:tcBorders>
          </w:tcPr>
          <w:p w14:paraId="3CD84C8D" w14:textId="77777777" w:rsidR="00675AFD" w:rsidRDefault="00675AFD" w:rsidP="008E554D">
            <w:pPr>
              <w:spacing w:before="120" w:after="120"/>
              <w:rPr>
                <w:b/>
                <w:sz w:val="26"/>
                <w:szCs w:val="26"/>
              </w:rPr>
            </w:pPr>
            <w:r w:rsidRPr="002079E8">
              <w:rPr>
                <w:b/>
                <w:sz w:val="26"/>
                <w:szCs w:val="26"/>
              </w:rPr>
              <w:t>RU-M</w:t>
            </w:r>
          </w:p>
        </w:tc>
      </w:tr>
      <w:tr w:rsidR="00675AFD" w14:paraId="56684FA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B3A36C1"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353520B"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E7F5838" w14:textId="77777777" w:rsidR="00675AFD" w:rsidRDefault="00675AFD" w:rsidP="00675AFD">
            <w:pPr>
              <w:rPr>
                <w:szCs w:val="24"/>
              </w:rPr>
            </w:pPr>
            <w:r>
              <w:rPr>
                <w:szCs w:val="24"/>
              </w:rPr>
              <w:t>Podległość merytoryczna</w:t>
            </w:r>
          </w:p>
        </w:tc>
      </w:tr>
      <w:tr w:rsidR="00675AFD" w14:paraId="4B937172"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AC4CEC6"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B3D6D99"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2EA28789"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C365D79" w14:textId="77777777" w:rsidR="00675AFD" w:rsidRDefault="00675AFD" w:rsidP="00675AFD">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3CACC878" w14:textId="77777777" w:rsidR="00675AFD" w:rsidRDefault="00675AFD" w:rsidP="00675AFD">
            <w:pPr>
              <w:rPr>
                <w:szCs w:val="24"/>
              </w:rPr>
            </w:pPr>
            <w:r>
              <w:rPr>
                <w:szCs w:val="24"/>
              </w:rPr>
              <w:t>RU</w:t>
            </w:r>
          </w:p>
        </w:tc>
      </w:tr>
      <w:tr w:rsidR="00675AFD" w14:paraId="5411A426"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7273F1AF"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50BCD85"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D84667" w14:textId="77777777" w:rsidR="00675AFD" w:rsidRDefault="00675AFD" w:rsidP="00675AFD">
            <w:pPr>
              <w:rPr>
                <w:szCs w:val="24"/>
              </w:rPr>
            </w:pPr>
            <w:r>
              <w:rPr>
                <w:szCs w:val="24"/>
              </w:rPr>
              <w:t>Podległość merytoryczna</w:t>
            </w:r>
          </w:p>
        </w:tc>
      </w:tr>
      <w:tr w:rsidR="00675AFD" w14:paraId="7A12264E"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3D331A0"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1823AF94"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137C2F"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028FF27E"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67566FF6" w14:textId="77777777" w:rsidR="00675AFD" w:rsidRDefault="00675AFD" w:rsidP="00675AFD">
            <w:pPr>
              <w:rPr>
                <w:szCs w:val="24"/>
              </w:rPr>
            </w:pPr>
          </w:p>
        </w:tc>
      </w:tr>
      <w:tr w:rsidR="00675AFD" w14:paraId="32AA46C9" w14:textId="77777777" w:rsidTr="000A1040">
        <w:tc>
          <w:tcPr>
            <w:tcW w:w="9750" w:type="dxa"/>
            <w:gridSpan w:val="5"/>
            <w:tcBorders>
              <w:top w:val="single" w:sz="4" w:space="0" w:color="auto"/>
              <w:left w:val="nil"/>
              <w:bottom w:val="double" w:sz="4" w:space="0" w:color="auto"/>
              <w:right w:val="nil"/>
            </w:tcBorders>
          </w:tcPr>
          <w:p w14:paraId="25546B6F" w14:textId="77777777" w:rsidR="00675AFD" w:rsidRDefault="00675AFD" w:rsidP="00675AFD">
            <w:pPr>
              <w:rPr>
                <w:szCs w:val="24"/>
              </w:rPr>
            </w:pPr>
          </w:p>
        </w:tc>
      </w:tr>
      <w:tr w:rsidR="00675AFD" w14:paraId="0E69A098"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496A4F1B" w14:textId="77777777" w:rsidR="00675AFD" w:rsidRDefault="00675AFD" w:rsidP="00675AFD">
            <w:pPr>
              <w:spacing w:line="276" w:lineRule="auto"/>
              <w:rPr>
                <w:szCs w:val="24"/>
              </w:rPr>
            </w:pPr>
            <w:r>
              <w:rPr>
                <w:szCs w:val="24"/>
              </w:rPr>
              <w:t xml:space="preserve">Cel działalności </w:t>
            </w:r>
          </w:p>
        </w:tc>
      </w:tr>
      <w:tr w:rsidR="00675AFD" w14:paraId="13EA1C57"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05429C46" w14:textId="77777777" w:rsidR="00675AFD" w:rsidRPr="00254067" w:rsidRDefault="00675AFD" w:rsidP="002365DD">
            <w:pPr>
              <w:pStyle w:val="Akapitzlist"/>
              <w:numPr>
                <w:ilvl w:val="0"/>
                <w:numId w:val="111"/>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6771CD9E" w14:textId="77777777" w:rsidR="00675AFD" w:rsidRPr="00254067" w:rsidRDefault="00675AFD" w:rsidP="00675AFD">
            <w:pPr>
              <w:pStyle w:val="Akapitzlist"/>
              <w:spacing w:before="240" w:line="240" w:lineRule="auto"/>
              <w:ind w:left="360"/>
              <w:jc w:val="left"/>
              <w:rPr>
                <w:szCs w:val="24"/>
              </w:rPr>
            </w:pPr>
          </w:p>
        </w:tc>
      </w:tr>
      <w:tr w:rsidR="00675AFD" w14:paraId="2263E2C5"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74DE556" w14:textId="77777777" w:rsidR="00675AFD" w:rsidRPr="00254067" w:rsidRDefault="00675AFD" w:rsidP="00675AFD">
            <w:pPr>
              <w:rPr>
                <w:szCs w:val="24"/>
              </w:rPr>
            </w:pPr>
            <w:r w:rsidRPr="00254067">
              <w:rPr>
                <w:szCs w:val="24"/>
              </w:rPr>
              <w:t>Kluczowe zadania</w:t>
            </w:r>
          </w:p>
        </w:tc>
      </w:tr>
      <w:tr w:rsidR="00675AFD" w14:paraId="0920F5AE"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6CFF60D4"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1C3286E0" w14:textId="77777777" w:rsidR="00675AFD" w:rsidRPr="00254067" w:rsidRDefault="00675AFD" w:rsidP="002365DD">
            <w:pPr>
              <w:numPr>
                <w:ilvl w:val="0"/>
                <w:numId w:val="11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96CFB8B" w14:textId="77777777" w:rsidR="00675AFD" w:rsidRPr="00254067" w:rsidRDefault="00675AFD" w:rsidP="002365DD">
            <w:pPr>
              <w:numPr>
                <w:ilvl w:val="0"/>
                <w:numId w:val="11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44FAD7DE" w14:textId="77777777" w:rsidR="00675AFD" w:rsidRPr="00254067" w:rsidRDefault="00675AFD" w:rsidP="002365DD">
            <w:pPr>
              <w:numPr>
                <w:ilvl w:val="0"/>
                <w:numId w:val="113"/>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6638275A" w14:textId="20C0D76E" w:rsidR="00675AFD" w:rsidRPr="00254067" w:rsidRDefault="00F771CA" w:rsidP="002365DD">
            <w:pPr>
              <w:numPr>
                <w:ilvl w:val="0"/>
                <w:numId w:val="113"/>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134AA162" w14:textId="77777777" w:rsidR="00675AFD" w:rsidRPr="00254067" w:rsidRDefault="00675AFD" w:rsidP="002365DD">
            <w:pPr>
              <w:numPr>
                <w:ilvl w:val="0"/>
                <w:numId w:val="113"/>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311DDF7B" w14:textId="77777777" w:rsidR="00675AFD" w:rsidRPr="00254067" w:rsidRDefault="00675AFD" w:rsidP="002365DD">
            <w:pPr>
              <w:numPr>
                <w:ilvl w:val="0"/>
                <w:numId w:val="113"/>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621331F8" w14:textId="77777777" w:rsidR="00675AFD" w:rsidRPr="00D75C48" w:rsidRDefault="00675AFD" w:rsidP="002365DD">
            <w:pPr>
              <w:numPr>
                <w:ilvl w:val="0"/>
                <w:numId w:val="113"/>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1570F174" w14:textId="77777777" w:rsidR="00675AFD" w:rsidRPr="00D75C48" w:rsidRDefault="00675AFD" w:rsidP="002365DD">
            <w:pPr>
              <w:numPr>
                <w:ilvl w:val="0"/>
                <w:numId w:val="112"/>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28EBBA5F" w14:textId="22CC9290" w:rsidR="00675AFD" w:rsidRPr="00C71559" w:rsidRDefault="00675AFD" w:rsidP="002365DD">
            <w:pPr>
              <w:pStyle w:val="Akapitzlist"/>
              <w:numPr>
                <w:ilvl w:val="0"/>
                <w:numId w:val="114"/>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76599012" w14:textId="77777777" w:rsidR="00675AFD" w:rsidRPr="00254067" w:rsidRDefault="00675AFD" w:rsidP="002365DD">
            <w:pPr>
              <w:numPr>
                <w:ilvl w:val="0"/>
                <w:numId w:val="114"/>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64F90044" w14:textId="77777777" w:rsidR="00675AFD" w:rsidRPr="00254067" w:rsidRDefault="00675AFD" w:rsidP="002365DD">
            <w:pPr>
              <w:numPr>
                <w:ilvl w:val="0"/>
                <w:numId w:val="114"/>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3F8C291D" w14:textId="77777777" w:rsidR="00675AFD" w:rsidRPr="00254067" w:rsidRDefault="00675AFD" w:rsidP="002365DD">
            <w:pPr>
              <w:numPr>
                <w:ilvl w:val="0"/>
                <w:numId w:val="114"/>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7F121366" w14:textId="77777777" w:rsidR="00675AFD" w:rsidRPr="00254067" w:rsidRDefault="00675AFD" w:rsidP="002365DD">
            <w:pPr>
              <w:numPr>
                <w:ilvl w:val="0"/>
                <w:numId w:val="114"/>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737F3666" w14:textId="77777777" w:rsidR="00675AFD" w:rsidRPr="00254067" w:rsidRDefault="00675AFD" w:rsidP="00675AFD">
            <w:pPr>
              <w:shd w:val="clear" w:color="auto" w:fill="FFFFFF"/>
              <w:spacing w:before="149" w:after="240"/>
              <w:ind w:right="10"/>
              <w:contextualSpacing/>
              <w:rPr>
                <w:color w:val="000000"/>
                <w:spacing w:val="-6"/>
                <w:szCs w:val="24"/>
              </w:rPr>
            </w:pPr>
          </w:p>
          <w:p w14:paraId="7256DB1E"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507DB75A" w14:textId="77777777" w:rsidR="00675AFD" w:rsidRDefault="00675AFD" w:rsidP="00675AFD"/>
    <w:p w14:paraId="01EFD8C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067091A4"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695D19E5"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B755D7" w14:textId="77777777" w:rsidR="00C204A7" w:rsidRDefault="00C204A7" w:rsidP="008E554D">
            <w:pPr>
              <w:pStyle w:val="Nagwek3"/>
              <w:spacing w:before="120"/>
              <w:ind w:left="176"/>
              <w:jc w:val="both"/>
              <w:outlineLvl w:val="2"/>
              <w:rPr>
                <w:sz w:val="24"/>
                <w:szCs w:val="24"/>
              </w:rPr>
            </w:pPr>
            <w:bookmarkStart w:id="109" w:name="_Toc430695255"/>
            <w:bookmarkStart w:id="110" w:name="_Toc36796986"/>
            <w:r>
              <w:t>WYDAWNICTWO</w:t>
            </w:r>
            <w:bookmarkEnd w:id="109"/>
            <w:r>
              <w:t xml:space="preserve"> </w:t>
            </w:r>
            <w:r w:rsidR="00415A6F">
              <w:t>UNIWERSYTETU MEDYCZNEGO WE WROCŁAWIU</w:t>
            </w:r>
            <w:bookmarkEnd w:id="110"/>
          </w:p>
        </w:tc>
        <w:tc>
          <w:tcPr>
            <w:tcW w:w="1134" w:type="dxa"/>
            <w:tcBorders>
              <w:top w:val="double" w:sz="4" w:space="0" w:color="auto"/>
              <w:left w:val="single" w:sz="4" w:space="0" w:color="auto"/>
              <w:bottom w:val="single" w:sz="4" w:space="0" w:color="auto"/>
              <w:right w:val="double" w:sz="4" w:space="0" w:color="auto"/>
            </w:tcBorders>
          </w:tcPr>
          <w:p w14:paraId="1B64D5F3" w14:textId="77777777" w:rsidR="00C204A7" w:rsidRDefault="00C204A7" w:rsidP="008E554D">
            <w:pPr>
              <w:spacing w:before="120" w:after="120"/>
              <w:rPr>
                <w:b/>
                <w:sz w:val="26"/>
                <w:szCs w:val="26"/>
              </w:rPr>
            </w:pPr>
            <w:r>
              <w:rPr>
                <w:b/>
                <w:sz w:val="26"/>
                <w:szCs w:val="26"/>
              </w:rPr>
              <w:t>RU-W</w:t>
            </w:r>
          </w:p>
        </w:tc>
      </w:tr>
      <w:tr w:rsidR="00C204A7" w14:paraId="7C1F723F"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278FE332"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60BCBDB"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1D987078" w14:textId="77777777" w:rsidR="00C204A7" w:rsidRDefault="00C204A7" w:rsidP="00C204A7">
            <w:pPr>
              <w:rPr>
                <w:szCs w:val="24"/>
              </w:rPr>
            </w:pPr>
            <w:r>
              <w:rPr>
                <w:szCs w:val="24"/>
              </w:rPr>
              <w:t>Podległość merytoryczna</w:t>
            </w:r>
          </w:p>
        </w:tc>
      </w:tr>
      <w:tr w:rsidR="00C204A7" w14:paraId="29F03F95"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D6EE61A"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27E602C"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53C1A9A"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DD55CA4" w14:textId="77777777" w:rsidR="00C204A7" w:rsidRDefault="00C204A7" w:rsidP="00C204A7">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6D4FD020" w14:textId="77777777" w:rsidR="00C204A7" w:rsidRDefault="00C204A7" w:rsidP="00C204A7">
            <w:pPr>
              <w:rPr>
                <w:szCs w:val="24"/>
              </w:rPr>
            </w:pPr>
            <w:r>
              <w:rPr>
                <w:szCs w:val="24"/>
              </w:rPr>
              <w:t>RU</w:t>
            </w:r>
          </w:p>
        </w:tc>
      </w:tr>
      <w:tr w:rsidR="00C204A7" w14:paraId="1ABD14B0"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00C3F699"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8D7F949"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835E15" w14:textId="77777777" w:rsidR="00C204A7" w:rsidRDefault="00C204A7" w:rsidP="00C204A7">
            <w:pPr>
              <w:rPr>
                <w:szCs w:val="24"/>
              </w:rPr>
            </w:pPr>
            <w:r>
              <w:rPr>
                <w:szCs w:val="24"/>
              </w:rPr>
              <w:t>Podległość merytoryczna</w:t>
            </w:r>
          </w:p>
        </w:tc>
      </w:tr>
      <w:tr w:rsidR="00C204A7" w14:paraId="5BED0E8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2CF5B3C"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47EBE895"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046898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6D16BB02"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1C113A0F" w14:textId="77777777" w:rsidR="00C204A7" w:rsidRDefault="00C204A7" w:rsidP="00C204A7">
            <w:pPr>
              <w:rPr>
                <w:szCs w:val="24"/>
              </w:rPr>
            </w:pPr>
          </w:p>
        </w:tc>
      </w:tr>
      <w:tr w:rsidR="00C204A7" w14:paraId="709855F5" w14:textId="77777777" w:rsidTr="00C204A7">
        <w:tc>
          <w:tcPr>
            <w:tcW w:w="9750" w:type="dxa"/>
            <w:gridSpan w:val="5"/>
            <w:tcBorders>
              <w:top w:val="single" w:sz="4" w:space="0" w:color="auto"/>
              <w:left w:val="nil"/>
              <w:bottom w:val="double" w:sz="4" w:space="0" w:color="auto"/>
              <w:right w:val="nil"/>
            </w:tcBorders>
          </w:tcPr>
          <w:p w14:paraId="3052B938" w14:textId="77777777" w:rsidR="00C204A7" w:rsidRDefault="00C204A7" w:rsidP="00C204A7">
            <w:pPr>
              <w:rPr>
                <w:szCs w:val="24"/>
              </w:rPr>
            </w:pPr>
          </w:p>
        </w:tc>
      </w:tr>
      <w:tr w:rsidR="00C204A7" w14:paraId="409F047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1F26962F" w14:textId="77777777" w:rsidR="00C204A7" w:rsidRDefault="00C204A7" w:rsidP="00C204A7">
            <w:pPr>
              <w:spacing w:line="276" w:lineRule="auto"/>
              <w:rPr>
                <w:szCs w:val="24"/>
              </w:rPr>
            </w:pPr>
          </w:p>
          <w:p w14:paraId="265C5E6B" w14:textId="77777777" w:rsidR="00C204A7" w:rsidRDefault="00C204A7" w:rsidP="00C204A7">
            <w:pPr>
              <w:spacing w:line="276" w:lineRule="auto"/>
              <w:rPr>
                <w:szCs w:val="24"/>
              </w:rPr>
            </w:pPr>
            <w:r>
              <w:rPr>
                <w:szCs w:val="24"/>
              </w:rPr>
              <w:t xml:space="preserve">Cel działalności </w:t>
            </w:r>
          </w:p>
        </w:tc>
      </w:tr>
      <w:tr w:rsidR="00C204A7" w14:paraId="7C3D2E00"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F7A2729" w14:textId="77777777" w:rsidR="00C204A7" w:rsidRDefault="00C204A7" w:rsidP="002365DD">
            <w:pPr>
              <w:pStyle w:val="Akapitzlist"/>
              <w:numPr>
                <w:ilvl w:val="0"/>
                <w:numId w:val="101"/>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669BB153"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521ABB99" w14:textId="77777777" w:rsidR="00C204A7" w:rsidRDefault="00C204A7" w:rsidP="00C204A7">
            <w:pPr>
              <w:rPr>
                <w:szCs w:val="24"/>
              </w:rPr>
            </w:pPr>
            <w:r>
              <w:rPr>
                <w:szCs w:val="24"/>
              </w:rPr>
              <w:t>Kluczowe zadania</w:t>
            </w:r>
          </w:p>
        </w:tc>
      </w:tr>
      <w:tr w:rsidR="00C204A7" w14:paraId="592FC6DA"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7DEEA7B2" w14:textId="77777777" w:rsidR="00C204A7" w:rsidRDefault="00C204A7" w:rsidP="002365DD">
            <w:pPr>
              <w:pStyle w:val="Akapitzlist"/>
              <w:numPr>
                <w:ilvl w:val="0"/>
                <w:numId w:val="102"/>
              </w:numPr>
              <w:spacing w:before="240" w:line="276" w:lineRule="auto"/>
              <w:rPr>
                <w:szCs w:val="24"/>
              </w:rPr>
            </w:pPr>
            <w:r>
              <w:rPr>
                <w:szCs w:val="24"/>
              </w:rPr>
              <w:t>Opracowywanie rocznego planu wydawniczego Uczelni.</w:t>
            </w:r>
          </w:p>
          <w:p w14:paraId="47A4631B" w14:textId="77777777" w:rsidR="00C204A7" w:rsidRDefault="00C204A7" w:rsidP="002365DD">
            <w:pPr>
              <w:pStyle w:val="Akapitzlist"/>
              <w:numPr>
                <w:ilvl w:val="0"/>
                <w:numId w:val="102"/>
              </w:numPr>
              <w:spacing w:before="240" w:line="276" w:lineRule="auto"/>
              <w:rPr>
                <w:szCs w:val="24"/>
              </w:rPr>
            </w:pPr>
            <w:r>
              <w:rPr>
                <w:szCs w:val="24"/>
              </w:rPr>
              <w:t>Kompleksowa obsługa procesu wydawniczego publikacji uniwersyteckich, w szczególności: podręczników akademickich, skryptów, prac habilitacyjnych, monografii, czasopism na</w:t>
            </w:r>
            <w:r w:rsidR="000C7887">
              <w:rPr>
                <w:szCs w:val="24"/>
              </w:rPr>
              <w:t>ukowych.</w:t>
            </w:r>
          </w:p>
          <w:p w14:paraId="087ADE00" w14:textId="77777777"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 xml:space="preserve">Sporządzanie umów wydawniczych. </w:t>
            </w:r>
          </w:p>
          <w:p w14:paraId="6CA35BA5" w14:textId="0E87AFEB"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Przygotowywanie publi</w:t>
            </w:r>
            <w:r w:rsidR="00F771CA">
              <w:rPr>
                <w:color w:val="000000" w:themeColor="text1"/>
                <w:szCs w:val="24"/>
              </w:rPr>
              <w:t>kacji do druku. Przygotowywanie</w:t>
            </w:r>
            <w:r>
              <w:rPr>
                <w:color w:val="000000" w:themeColor="text1"/>
                <w:szCs w:val="24"/>
              </w:rPr>
              <w:t xml:space="preserve"> tekstu do badania oryginalności prac Wysyłanie tekstów do recenzji naukowej.</w:t>
            </w:r>
          </w:p>
          <w:p w14:paraId="51FFCB3E" w14:textId="77777777" w:rsidR="00C204A7" w:rsidRDefault="00C204A7" w:rsidP="002365DD">
            <w:pPr>
              <w:pStyle w:val="Akapitzlist"/>
              <w:numPr>
                <w:ilvl w:val="0"/>
                <w:numId w:val="102"/>
              </w:numPr>
              <w:spacing w:line="276" w:lineRule="auto"/>
              <w:rPr>
                <w:szCs w:val="24"/>
              </w:rPr>
            </w:pPr>
            <w:r>
              <w:rPr>
                <w:szCs w:val="24"/>
              </w:rPr>
              <w:t xml:space="preserve">Przygotowywanie wydawnictw uniwersyteckich do publikacji elektronicznej. </w:t>
            </w:r>
          </w:p>
          <w:p w14:paraId="5D24DE91" w14:textId="77777777" w:rsidR="00C204A7" w:rsidRDefault="00C204A7" w:rsidP="002365DD">
            <w:pPr>
              <w:pStyle w:val="Akapitzlist"/>
              <w:numPr>
                <w:ilvl w:val="0"/>
                <w:numId w:val="102"/>
              </w:numPr>
              <w:spacing w:line="276" w:lineRule="auto"/>
              <w:rPr>
                <w:szCs w:val="24"/>
              </w:rPr>
            </w:pPr>
            <w:r>
              <w:rPr>
                <w:szCs w:val="24"/>
              </w:rPr>
              <w:t xml:space="preserve">Zlecanie lub wykonywanie we własnym zakresie usług graficznych, poligraficznych </w:t>
            </w:r>
            <w:r w:rsidR="008E554D">
              <w:rPr>
                <w:szCs w:val="24"/>
              </w:rPr>
              <w:br/>
            </w:r>
            <w:r>
              <w:rPr>
                <w:szCs w:val="24"/>
              </w:rPr>
              <w:t xml:space="preserve">i introligatorskich. </w:t>
            </w:r>
          </w:p>
          <w:p w14:paraId="6A7B40BB" w14:textId="77777777"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Wycena publikacji uczelnianych.</w:t>
            </w:r>
          </w:p>
          <w:p w14:paraId="156F40E5" w14:textId="77777777"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Prowadzenie magazynu wydawnictw własnych.</w:t>
            </w:r>
          </w:p>
          <w:p w14:paraId="68194770" w14:textId="77777777" w:rsidR="00C204A7" w:rsidRDefault="00C204A7" w:rsidP="002365DD">
            <w:pPr>
              <w:pStyle w:val="Akapitzlist"/>
              <w:numPr>
                <w:ilvl w:val="0"/>
                <w:numId w:val="102"/>
              </w:numPr>
              <w:spacing w:line="276" w:lineRule="auto"/>
              <w:rPr>
                <w:szCs w:val="24"/>
              </w:rPr>
            </w:pPr>
            <w:r>
              <w:rPr>
                <w:color w:val="000000" w:themeColor="text1"/>
                <w:szCs w:val="24"/>
              </w:rPr>
              <w:t xml:space="preserve">Archiwizowanie wersji elektronicznych </w:t>
            </w:r>
            <w:r>
              <w:rPr>
                <w:szCs w:val="24"/>
              </w:rPr>
              <w:t>publikacji.</w:t>
            </w:r>
          </w:p>
          <w:p w14:paraId="2CD68102" w14:textId="77777777" w:rsidR="00C204A7" w:rsidRDefault="00C204A7" w:rsidP="002365DD">
            <w:pPr>
              <w:pStyle w:val="Akapitzlist"/>
              <w:numPr>
                <w:ilvl w:val="0"/>
                <w:numId w:val="102"/>
              </w:numPr>
              <w:spacing w:line="276" w:lineRule="auto"/>
              <w:rPr>
                <w:szCs w:val="24"/>
              </w:rPr>
            </w:pPr>
            <w:r>
              <w:rPr>
                <w:szCs w:val="24"/>
              </w:rPr>
              <w:t>Prowadzenie promocji i dystrybucji wydanych w druku i w postaci elektronicznej publikacji uniwersyteckich.</w:t>
            </w:r>
          </w:p>
          <w:p w14:paraId="3C200417" w14:textId="77777777" w:rsidR="00C204A7" w:rsidRDefault="00C204A7" w:rsidP="002365DD">
            <w:pPr>
              <w:pStyle w:val="Akapitzlist"/>
              <w:numPr>
                <w:ilvl w:val="0"/>
                <w:numId w:val="102"/>
              </w:numPr>
              <w:spacing w:line="276" w:lineRule="auto"/>
              <w:rPr>
                <w:szCs w:val="24"/>
              </w:rPr>
            </w:pPr>
            <w:r>
              <w:rPr>
                <w:szCs w:val="24"/>
              </w:rPr>
              <w:t>Prowadzenie rozliczeń finansowych wydawnictw uczelnianych.</w:t>
            </w:r>
          </w:p>
          <w:p w14:paraId="3349C272" w14:textId="77777777" w:rsidR="00C204A7" w:rsidRDefault="00C204A7" w:rsidP="002365DD">
            <w:pPr>
              <w:pStyle w:val="Akapitzlist"/>
              <w:numPr>
                <w:ilvl w:val="0"/>
                <w:numId w:val="102"/>
              </w:numPr>
              <w:spacing w:after="240" w:line="276" w:lineRule="auto"/>
              <w:rPr>
                <w:szCs w:val="24"/>
              </w:rPr>
            </w:pPr>
            <w:r>
              <w:rPr>
                <w:szCs w:val="24"/>
              </w:rPr>
              <w:t>Zapewnienie obsługi administracyjnej Senackiej Komisji Wydawniczej, Rektorskiej Komisji ds. Przeciwdziałania Plagiatom oraz kolegiom redakcyjnym czasopism naukowych wydawanych przez Uniwersytet.</w:t>
            </w:r>
          </w:p>
          <w:p w14:paraId="2FB54BF5" w14:textId="77777777" w:rsidR="00C204A7" w:rsidRDefault="00C204A7" w:rsidP="00C204A7">
            <w:pPr>
              <w:shd w:val="clear" w:color="auto" w:fill="FFFFFF"/>
              <w:ind w:left="426" w:right="10"/>
              <w:contextualSpacing/>
              <w:rPr>
                <w:color w:val="000000"/>
                <w:spacing w:val="-6"/>
                <w:szCs w:val="24"/>
              </w:rPr>
            </w:pPr>
          </w:p>
        </w:tc>
      </w:tr>
    </w:tbl>
    <w:p w14:paraId="18EC72AA" w14:textId="77777777" w:rsidR="00C204A7" w:rsidRDefault="00C204A7" w:rsidP="00C204A7"/>
    <w:p w14:paraId="41F79297" w14:textId="77777777" w:rsidR="00C204A7" w:rsidRDefault="00C204A7" w:rsidP="00C204A7">
      <w:pPr>
        <w:spacing w:after="200" w:line="276" w:lineRule="auto"/>
      </w:pPr>
      <w:r>
        <w:br w:type="page"/>
      </w:r>
    </w:p>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415A6F" w:rsidRPr="00F45428" w14:paraId="23DBC1CE" w14:textId="77777777" w:rsidTr="000C7887">
        <w:tc>
          <w:tcPr>
            <w:tcW w:w="1242" w:type="dxa"/>
            <w:tcBorders>
              <w:top w:val="double" w:sz="4" w:space="0" w:color="auto"/>
              <w:left w:val="double" w:sz="4" w:space="0" w:color="auto"/>
              <w:bottom w:val="double" w:sz="4" w:space="0" w:color="auto"/>
            </w:tcBorders>
          </w:tcPr>
          <w:p w14:paraId="51BF727C" w14:textId="77777777" w:rsidR="00415A6F" w:rsidRPr="00F45428" w:rsidRDefault="00415A6F" w:rsidP="00714179">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3897F1C3" w14:textId="77777777" w:rsidR="00415A6F" w:rsidRPr="00F45428" w:rsidRDefault="00415A6F" w:rsidP="008E554D">
            <w:pPr>
              <w:pStyle w:val="Nagwek3"/>
              <w:spacing w:before="120"/>
              <w:outlineLvl w:val="2"/>
            </w:pPr>
            <w:bookmarkStart w:id="111" w:name="_Toc36796987"/>
            <w:r>
              <w:t>UNIWERSYTET TRZECIEGO WIEKU</w:t>
            </w:r>
            <w:bookmarkEnd w:id="111"/>
          </w:p>
        </w:tc>
        <w:tc>
          <w:tcPr>
            <w:tcW w:w="1134" w:type="dxa"/>
            <w:tcBorders>
              <w:top w:val="double" w:sz="4" w:space="0" w:color="auto"/>
              <w:right w:val="double" w:sz="4" w:space="0" w:color="auto"/>
            </w:tcBorders>
          </w:tcPr>
          <w:p w14:paraId="3822A334" w14:textId="77777777" w:rsidR="00415A6F" w:rsidRPr="00F45428" w:rsidRDefault="00415A6F" w:rsidP="008E554D">
            <w:pPr>
              <w:pStyle w:val="Standard"/>
              <w:snapToGrid w:val="0"/>
              <w:spacing w:before="120" w:after="120"/>
              <w:rPr>
                <w:color w:val="6600FF"/>
                <w:sz w:val="24"/>
              </w:rPr>
            </w:pPr>
            <w:r w:rsidRPr="00F45428">
              <w:rPr>
                <w:b/>
                <w:sz w:val="26"/>
                <w:szCs w:val="26"/>
              </w:rPr>
              <w:t>R</w:t>
            </w:r>
            <w:r>
              <w:rPr>
                <w:b/>
                <w:sz w:val="26"/>
                <w:szCs w:val="26"/>
              </w:rPr>
              <w:t>U-TW</w:t>
            </w:r>
          </w:p>
        </w:tc>
      </w:tr>
      <w:tr w:rsidR="00415A6F" w:rsidRPr="00F45428" w14:paraId="43B7D9B2" w14:textId="77777777" w:rsidTr="000C7887">
        <w:tc>
          <w:tcPr>
            <w:tcW w:w="1242" w:type="dxa"/>
            <w:vMerge w:val="restart"/>
            <w:tcBorders>
              <w:top w:val="double" w:sz="4" w:space="0" w:color="auto"/>
              <w:left w:val="double" w:sz="4" w:space="0" w:color="auto"/>
            </w:tcBorders>
          </w:tcPr>
          <w:p w14:paraId="40A6D35A" w14:textId="77777777" w:rsidR="00415A6F" w:rsidRPr="00F45428" w:rsidRDefault="00415A6F" w:rsidP="00714179">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B070387" w14:textId="77777777" w:rsidR="00415A6F" w:rsidRPr="00F45428" w:rsidRDefault="00415A6F" w:rsidP="00714179">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371F3819" w14:textId="77777777" w:rsidR="00415A6F" w:rsidRPr="00F45428" w:rsidRDefault="00415A6F" w:rsidP="00714179">
            <w:pPr>
              <w:pStyle w:val="Standard"/>
              <w:rPr>
                <w:sz w:val="24"/>
              </w:rPr>
            </w:pPr>
            <w:r w:rsidRPr="00F45428">
              <w:rPr>
                <w:sz w:val="24"/>
              </w:rPr>
              <w:t>Podległość merytoryczna</w:t>
            </w:r>
          </w:p>
        </w:tc>
      </w:tr>
      <w:tr w:rsidR="00415A6F" w:rsidRPr="00F45428" w14:paraId="6F50FB1D" w14:textId="77777777" w:rsidTr="000C7887">
        <w:trPr>
          <w:trHeight w:val="376"/>
        </w:trPr>
        <w:tc>
          <w:tcPr>
            <w:tcW w:w="1242" w:type="dxa"/>
            <w:vMerge/>
            <w:tcBorders>
              <w:left w:val="double" w:sz="4" w:space="0" w:color="auto"/>
              <w:bottom w:val="double" w:sz="4" w:space="0" w:color="auto"/>
            </w:tcBorders>
          </w:tcPr>
          <w:p w14:paraId="7F27477E" w14:textId="77777777" w:rsidR="00415A6F" w:rsidRPr="00F45428" w:rsidRDefault="00415A6F" w:rsidP="00714179">
            <w:pPr>
              <w:rPr>
                <w:szCs w:val="24"/>
              </w:rPr>
            </w:pPr>
          </w:p>
        </w:tc>
        <w:tc>
          <w:tcPr>
            <w:tcW w:w="3261" w:type="dxa"/>
            <w:tcBorders>
              <w:bottom w:val="double" w:sz="4" w:space="0" w:color="auto"/>
            </w:tcBorders>
          </w:tcPr>
          <w:p w14:paraId="20EEB811"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992" w:type="dxa"/>
            <w:tcBorders>
              <w:bottom w:val="double" w:sz="4" w:space="0" w:color="auto"/>
            </w:tcBorders>
          </w:tcPr>
          <w:p w14:paraId="0118316E" w14:textId="77777777" w:rsidR="00415A6F" w:rsidRPr="00F45428" w:rsidRDefault="00415A6F" w:rsidP="00714179">
            <w:pPr>
              <w:rPr>
                <w:szCs w:val="24"/>
              </w:rPr>
            </w:pPr>
            <w:r w:rsidRPr="00F45428">
              <w:rPr>
                <w:szCs w:val="24"/>
              </w:rPr>
              <w:t>R</w:t>
            </w:r>
            <w:r>
              <w:rPr>
                <w:szCs w:val="24"/>
              </w:rPr>
              <w:t>U</w:t>
            </w:r>
          </w:p>
        </w:tc>
        <w:tc>
          <w:tcPr>
            <w:tcW w:w="3118" w:type="dxa"/>
            <w:tcBorders>
              <w:bottom w:val="double" w:sz="4" w:space="0" w:color="auto"/>
            </w:tcBorders>
          </w:tcPr>
          <w:p w14:paraId="182D06DB"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1134" w:type="dxa"/>
            <w:tcBorders>
              <w:bottom w:val="double" w:sz="4" w:space="0" w:color="auto"/>
              <w:right w:val="double" w:sz="4" w:space="0" w:color="auto"/>
            </w:tcBorders>
          </w:tcPr>
          <w:p w14:paraId="126CB463" w14:textId="77777777" w:rsidR="00415A6F" w:rsidRPr="00F45428" w:rsidRDefault="00415A6F" w:rsidP="00714179">
            <w:pPr>
              <w:pStyle w:val="Standard"/>
              <w:snapToGrid w:val="0"/>
              <w:rPr>
                <w:sz w:val="24"/>
              </w:rPr>
            </w:pPr>
            <w:r w:rsidRPr="00F45428">
              <w:rPr>
                <w:sz w:val="24"/>
              </w:rPr>
              <w:t>R</w:t>
            </w:r>
            <w:r>
              <w:rPr>
                <w:sz w:val="24"/>
              </w:rPr>
              <w:t>U</w:t>
            </w:r>
          </w:p>
        </w:tc>
      </w:tr>
      <w:tr w:rsidR="00415A6F" w:rsidRPr="00F45428" w14:paraId="752CE4C1" w14:textId="77777777" w:rsidTr="000C7887">
        <w:tc>
          <w:tcPr>
            <w:tcW w:w="9747" w:type="dxa"/>
            <w:gridSpan w:val="5"/>
            <w:tcBorders>
              <w:top w:val="single" w:sz="4" w:space="0" w:color="auto"/>
              <w:left w:val="nil"/>
              <w:bottom w:val="double" w:sz="4" w:space="0" w:color="auto"/>
              <w:right w:val="nil"/>
            </w:tcBorders>
          </w:tcPr>
          <w:p w14:paraId="10BE7220" w14:textId="77777777" w:rsidR="00415A6F" w:rsidRPr="00F45428" w:rsidRDefault="00415A6F" w:rsidP="00714179">
            <w:pPr>
              <w:rPr>
                <w:szCs w:val="24"/>
              </w:rPr>
            </w:pPr>
          </w:p>
        </w:tc>
      </w:tr>
      <w:tr w:rsidR="00415A6F" w:rsidRPr="00F45428" w14:paraId="6EA1C6A0" w14:textId="77777777" w:rsidTr="000C7887">
        <w:tc>
          <w:tcPr>
            <w:tcW w:w="9747" w:type="dxa"/>
            <w:gridSpan w:val="5"/>
            <w:tcBorders>
              <w:top w:val="double" w:sz="4" w:space="0" w:color="auto"/>
              <w:left w:val="double" w:sz="4" w:space="0" w:color="auto"/>
              <w:right w:val="double" w:sz="4" w:space="0" w:color="auto"/>
            </w:tcBorders>
          </w:tcPr>
          <w:p w14:paraId="5650A39E" w14:textId="77777777" w:rsidR="00415A6F" w:rsidRPr="00F45428" w:rsidRDefault="00415A6F" w:rsidP="00714179">
            <w:pPr>
              <w:pStyle w:val="Standard"/>
              <w:spacing w:before="120"/>
              <w:rPr>
                <w:sz w:val="24"/>
              </w:rPr>
            </w:pPr>
            <w:r w:rsidRPr="00F45428">
              <w:rPr>
                <w:sz w:val="24"/>
              </w:rPr>
              <w:t>Cel działalności</w:t>
            </w:r>
          </w:p>
        </w:tc>
      </w:tr>
      <w:tr w:rsidR="00415A6F" w:rsidRPr="00F45428" w14:paraId="7B9747AB" w14:textId="77777777" w:rsidTr="000C7887">
        <w:trPr>
          <w:trHeight w:val="424"/>
        </w:trPr>
        <w:tc>
          <w:tcPr>
            <w:tcW w:w="9747" w:type="dxa"/>
            <w:gridSpan w:val="5"/>
            <w:tcBorders>
              <w:left w:val="double" w:sz="4" w:space="0" w:color="auto"/>
              <w:bottom w:val="double" w:sz="4" w:space="0" w:color="auto"/>
              <w:right w:val="double" w:sz="4" w:space="0" w:color="auto"/>
            </w:tcBorders>
          </w:tcPr>
          <w:p w14:paraId="4F4DED59" w14:textId="77777777" w:rsidR="00415A6F" w:rsidRPr="00F45428" w:rsidRDefault="00415A6F" w:rsidP="002365DD">
            <w:pPr>
              <w:pStyle w:val="Standard"/>
              <w:numPr>
                <w:ilvl w:val="0"/>
                <w:numId w:val="245"/>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sidR="008E554D">
              <w:rPr>
                <w:spacing w:val="-4"/>
                <w:sz w:val="24"/>
                <w:lang w:eastAsia="pl-PL"/>
              </w:rPr>
              <w:t>.</w:t>
            </w:r>
            <w:r w:rsidRPr="008723F5">
              <w:rPr>
                <w:spacing w:val="-4"/>
                <w:sz w:val="24"/>
                <w:lang w:eastAsia="pl-PL"/>
              </w:rPr>
              <w:t xml:space="preserve"> </w:t>
            </w:r>
          </w:p>
        </w:tc>
      </w:tr>
      <w:tr w:rsidR="00415A6F" w:rsidRPr="00F45428" w14:paraId="66F636C1" w14:textId="77777777" w:rsidTr="000C7887">
        <w:trPr>
          <w:trHeight w:val="279"/>
        </w:trPr>
        <w:tc>
          <w:tcPr>
            <w:tcW w:w="9747" w:type="dxa"/>
            <w:gridSpan w:val="5"/>
            <w:tcBorders>
              <w:top w:val="double" w:sz="4" w:space="0" w:color="auto"/>
              <w:left w:val="double" w:sz="4" w:space="0" w:color="auto"/>
              <w:right w:val="double" w:sz="4" w:space="0" w:color="auto"/>
            </w:tcBorders>
          </w:tcPr>
          <w:p w14:paraId="75A5713D" w14:textId="77777777" w:rsidR="00415A6F" w:rsidRPr="00F45428" w:rsidRDefault="00415A6F" w:rsidP="00714179">
            <w:pPr>
              <w:pStyle w:val="Standard"/>
              <w:spacing w:before="120"/>
              <w:rPr>
                <w:color w:val="000000"/>
                <w:sz w:val="24"/>
              </w:rPr>
            </w:pPr>
            <w:r w:rsidRPr="00F45428">
              <w:rPr>
                <w:color w:val="000000"/>
                <w:sz w:val="24"/>
              </w:rPr>
              <w:t>Kluczowe zadania</w:t>
            </w:r>
          </w:p>
        </w:tc>
      </w:tr>
      <w:tr w:rsidR="00415A6F" w:rsidRPr="00F45428" w14:paraId="69D52483" w14:textId="77777777" w:rsidTr="000C7887">
        <w:trPr>
          <w:trHeight w:val="5351"/>
        </w:trPr>
        <w:tc>
          <w:tcPr>
            <w:tcW w:w="9747" w:type="dxa"/>
            <w:gridSpan w:val="5"/>
            <w:tcBorders>
              <w:left w:val="double" w:sz="4" w:space="0" w:color="auto"/>
              <w:bottom w:val="double" w:sz="4" w:space="0" w:color="auto"/>
              <w:right w:val="double" w:sz="4" w:space="0" w:color="auto"/>
            </w:tcBorders>
          </w:tcPr>
          <w:p w14:paraId="0E9F8539" w14:textId="77777777" w:rsidR="00415A6F" w:rsidRPr="008723F5" w:rsidRDefault="00415A6F" w:rsidP="002365DD">
            <w:pPr>
              <w:pStyle w:val="Akapitzlist"/>
              <w:numPr>
                <w:ilvl w:val="0"/>
                <w:numId w:val="115"/>
              </w:numPr>
              <w:shd w:val="clear" w:color="auto" w:fill="auto"/>
              <w:tabs>
                <w:tab w:val="left" w:pos="426"/>
              </w:tabs>
              <w:spacing w:before="0" w:line="276" w:lineRule="auto"/>
              <w:ind w:left="426" w:right="0" w:hanging="357"/>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sidR="000C7887">
              <w:rPr>
                <w:spacing w:val="-4"/>
                <w:szCs w:val="24"/>
                <w:lang w:eastAsia="pl-PL"/>
              </w:rPr>
              <w:br/>
            </w:r>
            <w:r w:rsidRPr="008723F5">
              <w:rPr>
                <w:spacing w:val="-4"/>
                <w:szCs w:val="24"/>
                <w:lang w:eastAsia="pl-PL"/>
              </w:rPr>
              <w:t>i promocją zdrowia.</w:t>
            </w:r>
          </w:p>
          <w:p w14:paraId="18C69FE5" w14:textId="77777777" w:rsidR="00415A6F" w:rsidRPr="008723F5" w:rsidRDefault="00415A6F" w:rsidP="002365DD">
            <w:pPr>
              <w:pStyle w:val="Akapitzlist"/>
              <w:numPr>
                <w:ilvl w:val="0"/>
                <w:numId w:val="115"/>
              </w:numPr>
              <w:shd w:val="clear" w:color="auto" w:fill="auto"/>
              <w:tabs>
                <w:tab w:val="left" w:pos="426"/>
              </w:tabs>
              <w:spacing w:before="0" w:line="276" w:lineRule="auto"/>
              <w:ind w:left="426" w:right="0" w:hanging="357"/>
              <w:contextualSpacing w:val="0"/>
              <w:rPr>
                <w:szCs w:val="24"/>
                <w:lang w:eastAsia="pl-PL"/>
              </w:rPr>
            </w:pPr>
            <w:r w:rsidRPr="008723F5">
              <w:rPr>
                <w:szCs w:val="24"/>
                <w:lang w:eastAsia="pl-PL"/>
              </w:rPr>
              <w:t>Do zadań UTW należy w szczególności:</w:t>
            </w:r>
          </w:p>
          <w:p w14:paraId="16F0D2E9"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sidR="000C7887">
              <w:rPr>
                <w:spacing w:val="-4"/>
                <w:szCs w:val="24"/>
              </w:rPr>
              <w:t>ch dziedzin nauki,</w:t>
            </w:r>
          </w:p>
          <w:p w14:paraId="2FD7E965"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sidR="000C7887">
              <w:rPr>
                <w:szCs w:val="24"/>
              </w:rPr>
              <w:t>ystyczne, rekreacyjne, sportowe,</w:t>
            </w:r>
          </w:p>
          <w:p w14:paraId="09219CBD"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sidR="000C7887">
              <w:rPr>
                <w:szCs w:val="24"/>
              </w:rPr>
              <w:t>dzin,</w:t>
            </w:r>
          </w:p>
          <w:p w14:paraId="6986B85A"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sidR="000C7887">
              <w:rPr>
                <w:szCs w:val="24"/>
              </w:rPr>
              <w:t xml:space="preserve">rowotnych </w:t>
            </w:r>
            <w:r w:rsidR="000C7887">
              <w:rPr>
                <w:szCs w:val="24"/>
              </w:rPr>
              <w:br/>
              <w:t>w środowisku lokalnym,</w:t>
            </w:r>
          </w:p>
          <w:p w14:paraId="705B4FA6"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sidR="000C7887">
              <w:rPr>
                <w:spacing w:val="-2"/>
                <w:szCs w:val="24"/>
                <w:lang w:eastAsia="pl-PL"/>
              </w:rPr>
              <w:t>edycznego we Wrocławiu,</w:t>
            </w:r>
          </w:p>
          <w:p w14:paraId="7A0B9647"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sidR="000C7887">
              <w:rPr>
                <w:szCs w:val="24"/>
                <w:lang w:eastAsia="pl-PL"/>
              </w:rPr>
              <w:t>-seniorów w środowisku lokalnym,</w:t>
            </w:r>
          </w:p>
          <w:p w14:paraId="29910F1D"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3CFDA5F9" w14:textId="77777777" w:rsidR="00415A6F" w:rsidRPr="00F45428" w:rsidRDefault="00415A6F" w:rsidP="00714179">
            <w:pPr>
              <w:pStyle w:val="Standard"/>
              <w:autoSpaceDE/>
              <w:autoSpaceDN w:val="0"/>
              <w:ind w:left="360"/>
              <w:textAlignment w:val="baseline"/>
              <w:rPr>
                <w:sz w:val="24"/>
              </w:rPr>
            </w:pPr>
          </w:p>
        </w:tc>
      </w:tr>
    </w:tbl>
    <w:p w14:paraId="30E69460" w14:textId="77777777" w:rsidR="00415A6F" w:rsidRDefault="00415A6F" w:rsidP="00415A6F"/>
    <w:p w14:paraId="18D6F81A" w14:textId="77777777" w:rsidR="00415A6F" w:rsidRDefault="00415A6F" w:rsidP="00C204A7">
      <w:pPr>
        <w:spacing w:after="200" w:line="276" w:lineRule="auto"/>
      </w:pPr>
    </w:p>
    <w:p w14:paraId="09F8AD07" w14:textId="77777777" w:rsidR="00415A6F" w:rsidRDefault="00415A6F">
      <w:pPr>
        <w:spacing w:after="200" w:line="276" w:lineRule="auto"/>
        <w:rPr>
          <w:b/>
          <w:sz w:val="28"/>
          <w:szCs w:val="20"/>
        </w:rPr>
      </w:pPr>
      <w:r>
        <w:rPr>
          <w:b/>
          <w:sz w:val="28"/>
          <w:szCs w:val="20"/>
        </w:rPr>
        <w:br w:type="page"/>
      </w:r>
    </w:p>
    <w:p w14:paraId="2412A622" w14:textId="77777777" w:rsidR="00C204A7" w:rsidRPr="00F45428" w:rsidRDefault="00C204A7" w:rsidP="00C204A7">
      <w:pPr>
        <w:pStyle w:val="Nagwek2"/>
      </w:pPr>
      <w:bookmarkStart w:id="112" w:name="_Toc36796988"/>
      <w:r w:rsidRPr="00F45428">
        <w:lastRenderedPageBreak/>
        <w:t>PION PROREKTORA DS. KLINICZNYCH</w:t>
      </w:r>
      <w:bookmarkEnd w:id="112"/>
    </w:p>
    <w:p w14:paraId="7A7C2FDA"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0944C5AB" w14:textId="77777777" w:rsidR="00C204A7" w:rsidRPr="00F45428" w:rsidRDefault="00C204A7" w:rsidP="00C204A7"/>
    <w:p w14:paraId="2E5FF42F" w14:textId="77777777" w:rsidR="00C204A7" w:rsidRDefault="00C204A7" w:rsidP="002365DD">
      <w:pPr>
        <w:pStyle w:val="Akapitzlist"/>
        <w:numPr>
          <w:ilvl w:val="3"/>
          <w:numId w:val="115"/>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3227785B" w14:textId="77777777" w:rsidR="00AE4EAA" w:rsidRPr="00AE4EAA" w:rsidRDefault="00AE4EAA" w:rsidP="002365DD">
      <w:pPr>
        <w:pStyle w:val="Akapitzlist"/>
        <w:numPr>
          <w:ilvl w:val="3"/>
          <w:numId w:val="115"/>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t>Rektorowi.</w:t>
      </w:r>
      <w:r>
        <w:rPr>
          <w:noProof/>
          <w:lang w:eastAsia="pl-PL"/>
        </w:rPr>
        <mc:AlternateContent>
          <mc:Choice Requires="wps">
            <w:drawing>
              <wp:anchor distT="0" distB="0" distL="114299" distR="114299" simplePos="0" relativeHeight="251528192" behindDoc="0" locked="0" layoutInCell="1" allowOverlap="1" wp14:anchorId="39745082" wp14:editId="3E4160A5">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502C5E" id="Łącznik prostoliniowy 494" o:spid="_x0000_s1026" style="position:absolute;z-index:25152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06688" behindDoc="0" locked="0" layoutInCell="1" allowOverlap="1" wp14:anchorId="6D25767A" wp14:editId="513F0CAC">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CF8333" id="Łącznik prostoliniowy 493" o:spid="_x0000_s1026" style="position:absolute;z-index:251506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5120" behindDoc="0" locked="0" layoutInCell="1" allowOverlap="1" wp14:anchorId="7AD6011E" wp14:editId="7EF5C58B">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77438D" id="Łącznik prostoliniowy 492" o:spid="_x0000_s1026" style="position:absolute;z-index:25152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2048" behindDoc="0" locked="0" layoutInCell="1" allowOverlap="1" wp14:anchorId="35A86A32" wp14:editId="18FECE04">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692CEF" id="Łącznik prostoliniowy 491" o:spid="_x0000_s1026" style="position:absolute;z-index:25152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518976" behindDoc="0" locked="0" layoutInCell="1" allowOverlap="1" wp14:anchorId="02323EBB" wp14:editId="5C9D4627">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466B0950" w14:textId="77777777" w:rsidR="00F55D49" w:rsidRDefault="00F55D49"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F55D49" w:rsidRPr="00B93FB3" w:rsidRDefault="00F55D49"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3" type="#_x0000_t202" style="position:absolute;left:0;text-align:left;margin-left:205.15pt;margin-top:202.15pt;width:76.5pt;height:39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V5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jIW7OpWnhuaAwjoY2xzHEjcduJ+U9NjiFfU/&#10;dswJStQng8VZTOfzOBPJmBdXMzTcpae+9DDDEaqigZJxuw5pjqJwBm6xiK1MAsdqj0yOnLF1k+7H&#10;MYuzcWmnqF8/g9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BTtsV5LQIAAFQEAAAOAAAAAAAAAAAAAAAAAC4C&#10;AABkcnMvZTJvRG9jLnhtbFBLAQItABQABgAIAAAAIQDN+tJB4gAAAAsBAAAPAAAAAAAAAAAAAAAA&#10;AIcEAABkcnMvZG93bnJldi54bWxQSwUGAAAAAAQABADzAAAAlgUAAAAA&#10;" fillcolor="yellow">
                <v:textbox>
                  <w:txbxContent>
                    <w:p w14:paraId="466B0950" w14:textId="77777777" w:rsidR="00F55D49" w:rsidRDefault="00F55D49"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F55D49" w:rsidRPr="00B93FB3" w:rsidRDefault="00F55D49"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503616" behindDoc="0" locked="0" layoutInCell="1" allowOverlap="1" wp14:anchorId="1899252F" wp14:editId="46342C7A">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7EF295" id="Łącznik prostoliniowy 452" o:spid="_x0000_s1026" style="position:absolute;z-index:25150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509760" behindDoc="0" locked="0" layoutInCell="1" allowOverlap="1" wp14:anchorId="5A9B2B32" wp14:editId="0DD50611">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72A31E0" id="Łącznik prostoliniowy 451"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12832" behindDoc="0" locked="0" layoutInCell="1" allowOverlap="1" wp14:anchorId="4056790A" wp14:editId="506E5DAE">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8BC358" id="Łącznik prostoliniowy 450" o:spid="_x0000_s1026" style="position:absolute;z-index:25151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500544" behindDoc="0" locked="0" layoutInCell="1" allowOverlap="1" wp14:anchorId="350CCF60" wp14:editId="477C76AF">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0F15EECB" w14:textId="77777777" w:rsidR="00F55D49" w:rsidRDefault="00F55D49"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F55D49" w:rsidRPr="00B93FB3" w:rsidRDefault="00F55D49"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4" type="#_x0000_t202" style="position:absolute;left:0;text-align:left;margin-left:205.15pt;margin-top:139.15pt;width:76.5pt;height:39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CQsLAQLQIAAFQEAAAOAAAAAAAAAAAAAAAAAC4C&#10;AABkcnMvZTJvRG9jLnhtbFBLAQItABQABgAIAAAAIQBU81FJ4gAAAAsBAAAPAAAAAAAAAAAAAAAA&#10;AIcEAABkcnMvZG93bnJldi54bWxQSwUGAAAAAAQABADzAAAAlgUAAAAA&#10;" fillcolor="yellow">
                <v:textbox>
                  <w:txbxContent>
                    <w:p w14:paraId="0F15EECB" w14:textId="77777777" w:rsidR="00F55D49" w:rsidRDefault="00F55D49"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F55D49" w:rsidRPr="00B93FB3" w:rsidRDefault="00F55D49"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497472" behindDoc="0" locked="0" layoutInCell="1" allowOverlap="1" wp14:anchorId="0CE1E521" wp14:editId="511FD66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03F31F55" w14:textId="77777777" w:rsidR="00F55D49" w:rsidRPr="00B93FB3" w:rsidRDefault="00F55D49" w:rsidP="00AE4EAA">
                            <w:pPr>
                              <w:jc w:val="center"/>
                              <w:rPr>
                                <w:rFonts w:ascii="Arial Narrow" w:hAnsi="Arial Narrow"/>
                                <w:sz w:val="18"/>
                                <w:szCs w:val="18"/>
                              </w:rPr>
                            </w:pPr>
                            <w:r>
                              <w:rPr>
                                <w:rFonts w:ascii="Arial Narrow" w:hAnsi="Arial Narrow"/>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5" type="#_x0000_t202" style="position:absolute;left:0;text-align:left;margin-left:205.15pt;margin-top:77.1pt;width:76.5pt;height:33.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OhVzhwuAgAAVAQAAA4AAAAAAAAAAAAAAAAA&#10;LgIAAGRycy9lMm9Eb2MueG1sUEsBAi0AFAAGAAgAAAAhAKUNPeTjAAAACwEAAA8AAAAAAAAAAAAA&#10;AAAAiAQAAGRycy9kb3ducmV2LnhtbFBLBQYAAAAABAAEAPMAAACYBQAAAAA=&#10;" fillcolor="yellow">
                <v:textbox>
                  <w:txbxContent>
                    <w:p w14:paraId="03F31F55" w14:textId="77777777" w:rsidR="00F55D49" w:rsidRPr="00B93FB3" w:rsidRDefault="00F55D49" w:rsidP="00AE4EAA">
                      <w:pPr>
                        <w:jc w:val="center"/>
                        <w:rPr>
                          <w:rFonts w:ascii="Arial Narrow" w:hAnsi="Arial Narrow"/>
                          <w:sz w:val="18"/>
                          <w:szCs w:val="18"/>
                        </w:rPr>
                      </w:pPr>
                      <w:r>
                        <w:rPr>
                          <w:rFonts w:ascii="Arial Narrow" w:hAnsi="Arial Narrow"/>
                          <w:sz w:val="18"/>
                          <w:szCs w:val="18"/>
                        </w:rPr>
                        <w:t>Prorektor ds. Klinicznych</w:t>
                      </w:r>
                    </w:p>
                  </w:txbxContent>
                </v:textbox>
              </v:shape>
            </w:pict>
          </mc:Fallback>
        </mc:AlternateContent>
      </w:r>
    </w:p>
    <w:p w14:paraId="2F410743" w14:textId="77777777" w:rsidR="00C204A7" w:rsidRPr="00F45428" w:rsidRDefault="0027714C" w:rsidP="00C204A7">
      <w:r>
        <w:rPr>
          <w:noProof/>
          <w:lang w:eastAsia="pl-PL"/>
        </w:rPr>
        <mc:AlternateContent>
          <mc:Choice Requires="wps">
            <w:drawing>
              <wp:anchor distT="0" distB="0" distL="114299" distR="114299" simplePos="0" relativeHeight="251515904" behindDoc="0" locked="0" layoutInCell="1" allowOverlap="1" wp14:anchorId="4D708508" wp14:editId="70AC616A">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C04D250" id="Łącznik prostoliniowy 453" o:spid="_x0000_s1026" style="position:absolute;z-index:25151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4D48AB2F" w14:textId="77777777" w:rsidTr="00B954B3">
        <w:tc>
          <w:tcPr>
            <w:tcW w:w="1242" w:type="dxa"/>
            <w:tcBorders>
              <w:top w:val="double" w:sz="4" w:space="0" w:color="auto"/>
              <w:left w:val="double" w:sz="4" w:space="0" w:color="auto"/>
              <w:bottom w:val="double" w:sz="4" w:space="0" w:color="auto"/>
            </w:tcBorders>
          </w:tcPr>
          <w:p w14:paraId="6CC064C3"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E67B5C" w14:textId="77777777" w:rsidR="00C36C16" w:rsidRPr="00F45428" w:rsidRDefault="00C36C16" w:rsidP="008E554D">
            <w:pPr>
              <w:pStyle w:val="Nagwek3"/>
              <w:spacing w:before="120"/>
              <w:outlineLvl w:val="2"/>
            </w:pPr>
            <w:bookmarkStart w:id="113" w:name="_Toc36796989"/>
            <w:r w:rsidRPr="00F45428">
              <w:t>PROREKTOR DS. KLINICZNYCH</w:t>
            </w:r>
            <w:bookmarkEnd w:id="113"/>
          </w:p>
        </w:tc>
        <w:tc>
          <w:tcPr>
            <w:tcW w:w="1134" w:type="dxa"/>
            <w:tcBorders>
              <w:top w:val="double" w:sz="4" w:space="0" w:color="auto"/>
              <w:right w:val="double" w:sz="4" w:space="0" w:color="auto"/>
            </w:tcBorders>
          </w:tcPr>
          <w:p w14:paraId="44174F44"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23EBDCC7" w14:textId="77777777" w:rsidTr="00B954B3">
        <w:tc>
          <w:tcPr>
            <w:tcW w:w="1242" w:type="dxa"/>
            <w:vMerge w:val="restart"/>
            <w:tcBorders>
              <w:top w:val="double" w:sz="4" w:space="0" w:color="auto"/>
              <w:left w:val="double" w:sz="4" w:space="0" w:color="auto"/>
            </w:tcBorders>
          </w:tcPr>
          <w:p w14:paraId="77DC0EDA"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5032A6CC"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4235C5A3" w14:textId="77777777" w:rsidR="00C36C16" w:rsidRPr="00F45428" w:rsidRDefault="00C36C16" w:rsidP="00B954B3">
            <w:pPr>
              <w:rPr>
                <w:szCs w:val="24"/>
              </w:rPr>
            </w:pPr>
            <w:r w:rsidRPr="00F45428">
              <w:rPr>
                <w:szCs w:val="24"/>
              </w:rPr>
              <w:t>Podległość merytoryczna</w:t>
            </w:r>
          </w:p>
        </w:tc>
      </w:tr>
      <w:tr w:rsidR="00C36C16" w:rsidRPr="00F45428" w14:paraId="7EC7CB57" w14:textId="77777777" w:rsidTr="00B954B3">
        <w:trPr>
          <w:trHeight w:val="376"/>
        </w:trPr>
        <w:tc>
          <w:tcPr>
            <w:tcW w:w="1242" w:type="dxa"/>
            <w:vMerge/>
            <w:tcBorders>
              <w:left w:val="double" w:sz="4" w:space="0" w:color="auto"/>
              <w:bottom w:val="double" w:sz="4" w:space="0" w:color="auto"/>
            </w:tcBorders>
          </w:tcPr>
          <w:p w14:paraId="2A817A9D" w14:textId="77777777" w:rsidR="00C36C16" w:rsidRPr="00F45428" w:rsidRDefault="00C36C16" w:rsidP="00B954B3">
            <w:pPr>
              <w:rPr>
                <w:szCs w:val="24"/>
              </w:rPr>
            </w:pPr>
          </w:p>
        </w:tc>
        <w:tc>
          <w:tcPr>
            <w:tcW w:w="3261" w:type="dxa"/>
            <w:tcBorders>
              <w:bottom w:val="double" w:sz="4" w:space="0" w:color="auto"/>
            </w:tcBorders>
          </w:tcPr>
          <w:p w14:paraId="444994F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55E520A6"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52225460"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0A0BB913" w14:textId="77777777" w:rsidR="00C36C16" w:rsidRPr="00F45428" w:rsidRDefault="00C36C16" w:rsidP="00B954B3">
            <w:pPr>
              <w:rPr>
                <w:szCs w:val="24"/>
              </w:rPr>
            </w:pPr>
            <w:r w:rsidRPr="00F45428">
              <w:rPr>
                <w:szCs w:val="24"/>
              </w:rPr>
              <w:t>R</w:t>
            </w:r>
          </w:p>
        </w:tc>
      </w:tr>
      <w:tr w:rsidR="00C36C16" w:rsidRPr="00F45428" w14:paraId="54AD83DB" w14:textId="77777777" w:rsidTr="00B954B3">
        <w:tc>
          <w:tcPr>
            <w:tcW w:w="1242" w:type="dxa"/>
            <w:vMerge w:val="restart"/>
            <w:tcBorders>
              <w:top w:val="double" w:sz="4" w:space="0" w:color="auto"/>
              <w:left w:val="double" w:sz="4" w:space="0" w:color="auto"/>
            </w:tcBorders>
          </w:tcPr>
          <w:p w14:paraId="51D0C6B6"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51640291"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4C35556" w14:textId="77777777" w:rsidR="00C36C16" w:rsidRPr="00F45428" w:rsidRDefault="00C36C16" w:rsidP="00B954B3">
            <w:pPr>
              <w:rPr>
                <w:szCs w:val="24"/>
              </w:rPr>
            </w:pPr>
            <w:r w:rsidRPr="00F45428">
              <w:rPr>
                <w:szCs w:val="24"/>
              </w:rPr>
              <w:t>Podległość merytoryczna</w:t>
            </w:r>
          </w:p>
        </w:tc>
      </w:tr>
      <w:tr w:rsidR="00C36C16" w:rsidRPr="00F45428" w14:paraId="2C2B604D" w14:textId="77777777" w:rsidTr="00B954B3">
        <w:trPr>
          <w:trHeight w:val="629"/>
        </w:trPr>
        <w:tc>
          <w:tcPr>
            <w:tcW w:w="1242" w:type="dxa"/>
            <w:vMerge/>
            <w:tcBorders>
              <w:left w:val="double" w:sz="4" w:space="0" w:color="auto"/>
              <w:bottom w:val="double" w:sz="4" w:space="0" w:color="auto"/>
            </w:tcBorders>
          </w:tcPr>
          <w:p w14:paraId="1FA84A91" w14:textId="77777777" w:rsidR="00C36C16" w:rsidRPr="00F45428" w:rsidRDefault="00C36C16" w:rsidP="00B954B3">
            <w:pPr>
              <w:rPr>
                <w:szCs w:val="24"/>
              </w:rPr>
            </w:pPr>
          </w:p>
        </w:tc>
        <w:tc>
          <w:tcPr>
            <w:tcW w:w="3261" w:type="dxa"/>
            <w:tcBorders>
              <w:bottom w:val="double" w:sz="4" w:space="0" w:color="auto"/>
            </w:tcBorders>
          </w:tcPr>
          <w:p w14:paraId="164166A2"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660B130A"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51E65DB1"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0DA54132"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17C2D23D" w14:textId="77777777" w:rsidR="00C36C16" w:rsidRPr="00F45428" w:rsidRDefault="00C36C16" w:rsidP="00B954B3">
            <w:pPr>
              <w:rPr>
                <w:szCs w:val="24"/>
              </w:rPr>
            </w:pPr>
          </w:p>
          <w:p w14:paraId="2808350B" w14:textId="77777777" w:rsidR="00C36C16" w:rsidRDefault="00C36C16" w:rsidP="00B954B3">
            <w:pPr>
              <w:rPr>
                <w:szCs w:val="24"/>
              </w:rPr>
            </w:pPr>
            <w:r w:rsidRPr="00F45428">
              <w:rPr>
                <w:szCs w:val="24"/>
              </w:rPr>
              <w:t>RK-N</w:t>
            </w:r>
          </w:p>
          <w:p w14:paraId="5DE7BA64" w14:textId="77777777" w:rsidR="00C36C16" w:rsidRDefault="00C36C16" w:rsidP="00B954B3">
            <w:pPr>
              <w:rPr>
                <w:szCs w:val="24"/>
              </w:rPr>
            </w:pPr>
          </w:p>
          <w:p w14:paraId="1DE66E8A" w14:textId="77777777" w:rsidR="00C36C16" w:rsidRPr="00F45428" w:rsidRDefault="00C36C16" w:rsidP="00B954B3">
            <w:pPr>
              <w:rPr>
                <w:szCs w:val="24"/>
              </w:rPr>
            </w:pPr>
            <w:r>
              <w:rPr>
                <w:szCs w:val="24"/>
              </w:rPr>
              <w:t>RK-CO</w:t>
            </w:r>
          </w:p>
        </w:tc>
      </w:tr>
      <w:tr w:rsidR="00C36C16" w:rsidRPr="00F45428" w14:paraId="64D67DAC" w14:textId="77777777" w:rsidTr="00B954B3">
        <w:tc>
          <w:tcPr>
            <w:tcW w:w="9747" w:type="dxa"/>
            <w:gridSpan w:val="5"/>
            <w:tcBorders>
              <w:top w:val="single" w:sz="4" w:space="0" w:color="auto"/>
              <w:left w:val="nil"/>
              <w:bottom w:val="double" w:sz="4" w:space="0" w:color="auto"/>
              <w:right w:val="nil"/>
            </w:tcBorders>
          </w:tcPr>
          <w:p w14:paraId="171A3E58" w14:textId="77777777" w:rsidR="00C36C16" w:rsidRPr="00F45428" w:rsidRDefault="00C36C16" w:rsidP="00B954B3">
            <w:pPr>
              <w:rPr>
                <w:szCs w:val="24"/>
              </w:rPr>
            </w:pPr>
          </w:p>
        </w:tc>
      </w:tr>
      <w:tr w:rsidR="00C36C16" w:rsidRPr="00F45428" w14:paraId="02582FDD" w14:textId="77777777" w:rsidTr="000A1040">
        <w:trPr>
          <w:trHeight w:val="376"/>
        </w:trPr>
        <w:tc>
          <w:tcPr>
            <w:tcW w:w="9747" w:type="dxa"/>
            <w:gridSpan w:val="5"/>
            <w:tcBorders>
              <w:top w:val="double" w:sz="4" w:space="0" w:color="auto"/>
              <w:left w:val="double" w:sz="4" w:space="0" w:color="auto"/>
              <w:right w:val="double" w:sz="4" w:space="0" w:color="auto"/>
            </w:tcBorders>
          </w:tcPr>
          <w:p w14:paraId="13A0292C" w14:textId="77777777" w:rsidR="00C36C16" w:rsidRPr="00F45428" w:rsidRDefault="00C36C16" w:rsidP="00B954B3">
            <w:pPr>
              <w:rPr>
                <w:szCs w:val="24"/>
              </w:rPr>
            </w:pPr>
            <w:r w:rsidRPr="00F45428">
              <w:rPr>
                <w:szCs w:val="24"/>
              </w:rPr>
              <w:t xml:space="preserve">Cel działalności </w:t>
            </w:r>
          </w:p>
        </w:tc>
      </w:tr>
      <w:tr w:rsidR="00C36C16" w:rsidRPr="00F45428" w14:paraId="26A1F347" w14:textId="77777777" w:rsidTr="008E554D">
        <w:trPr>
          <w:trHeight w:val="1551"/>
        </w:trPr>
        <w:tc>
          <w:tcPr>
            <w:tcW w:w="9747" w:type="dxa"/>
            <w:gridSpan w:val="5"/>
            <w:tcBorders>
              <w:left w:val="double" w:sz="4" w:space="0" w:color="auto"/>
              <w:bottom w:val="double" w:sz="4" w:space="0" w:color="auto"/>
              <w:right w:val="double" w:sz="4" w:space="0" w:color="auto"/>
            </w:tcBorders>
          </w:tcPr>
          <w:p w14:paraId="0C30F194"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4CB06866"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20407E3E" w14:textId="77777777" w:rsidTr="00B954B3">
        <w:trPr>
          <w:trHeight w:val="279"/>
        </w:trPr>
        <w:tc>
          <w:tcPr>
            <w:tcW w:w="9747" w:type="dxa"/>
            <w:gridSpan w:val="5"/>
            <w:tcBorders>
              <w:top w:val="double" w:sz="4" w:space="0" w:color="auto"/>
              <w:left w:val="double" w:sz="4" w:space="0" w:color="auto"/>
              <w:right w:val="double" w:sz="4" w:space="0" w:color="auto"/>
            </w:tcBorders>
          </w:tcPr>
          <w:p w14:paraId="2DFEBA5E" w14:textId="77777777" w:rsidR="00C36C16" w:rsidRPr="00F45428" w:rsidRDefault="00C36C16" w:rsidP="00B954B3">
            <w:pPr>
              <w:rPr>
                <w:szCs w:val="24"/>
              </w:rPr>
            </w:pPr>
            <w:r w:rsidRPr="00F45428">
              <w:rPr>
                <w:szCs w:val="24"/>
              </w:rPr>
              <w:t>Kluczowe zadania</w:t>
            </w:r>
          </w:p>
        </w:tc>
      </w:tr>
      <w:tr w:rsidR="00C36C16" w:rsidRPr="00F45428" w14:paraId="5B4F83A3" w14:textId="77777777" w:rsidTr="00B954B3">
        <w:trPr>
          <w:trHeight w:val="6648"/>
        </w:trPr>
        <w:tc>
          <w:tcPr>
            <w:tcW w:w="9747" w:type="dxa"/>
            <w:gridSpan w:val="5"/>
            <w:tcBorders>
              <w:left w:val="double" w:sz="4" w:space="0" w:color="auto"/>
              <w:bottom w:val="double" w:sz="4" w:space="0" w:color="auto"/>
              <w:right w:val="double" w:sz="4" w:space="0" w:color="auto"/>
            </w:tcBorders>
          </w:tcPr>
          <w:p w14:paraId="6537DF0C" w14:textId="77777777" w:rsidR="00C36C16" w:rsidRPr="00F45428" w:rsidRDefault="00C36C16" w:rsidP="008E554D">
            <w:pPr>
              <w:pStyle w:val="Akapitzlist"/>
              <w:numPr>
                <w:ilvl w:val="0"/>
                <w:numId w:val="2"/>
              </w:numPr>
              <w:spacing w:before="0" w:after="240" w:line="276"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2B74B6F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9CC367"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140128CD" w14:textId="4E5CEEF5" w:rsidR="00C36C16" w:rsidRPr="00F45428" w:rsidRDefault="00F771CA" w:rsidP="008E554D">
            <w:pPr>
              <w:pStyle w:val="Akapitzlist"/>
              <w:numPr>
                <w:ilvl w:val="0"/>
                <w:numId w:val="2"/>
              </w:numPr>
              <w:spacing w:before="240" w:after="240" w:line="276"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0B8706E9" w14:textId="4616837D" w:rsidR="00C36C16" w:rsidRPr="00F45428" w:rsidRDefault="00C36C16" w:rsidP="00997F36">
            <w:pPr>
              <w:pStyle w:val="Akapitzlist"/>
              <w:numPr>
                <w:ilvl w:val="0"/>
                <w:numId w:val="16"/>
              </w:numPr>
              <w:spacing w:before="240" w:after="240" w:line="276"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5620C23B"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inne podmioty sprawujące opiekę zdrowotną, których Uniwersytet jest organem założycielskim,</w:t>
            </w:r>
          </w:p>
          <w:p w14:paraId="41C82401"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 xml:space="preserve">podmioty prawa handlowego, których Uniwersytet jest właścicielem lub ma w nich udziały. </w:t>
            </w:r>
          </w:p>
          <w:p w14:paraId="361A1AA6" w14:textId="32DC8875"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227D1571" w14:textId="33F7DC8D"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33AC604D" w14:textId="77777777" w:rsidR="00C36C16" w:rsidRPr="00F45428" w:rsidRDefault="00C36C16" w:rsidP="008E554D">
            <w:pPr>
              <w:pStyle w:val="Akapitzlist"/>
              <w:numPr>
                <w:ilvl w:val="0"/>
                <w:numId w:val="2"/>
              </w:numPr>
              <w:spacing w:before="240" w:after="240" w:line="276" w:lineRule="auto"/>
              <w:ind w:left="360"/>
              <w:rPr>
                <w:szCs w:val="24"/>
              </w:rPr>
            </w:pPr>
            <w:r>
              <w:rPr>
                <w:szCs w:val="24"/>
              </w:rPr>
              <w:t>D</w:t>
            </w:r>
            <w:r w:rsidRPr="00F45428">
              <w:rPr>
                <w:szCs w:val="24"/>
              </w:rPr>
              <w:t>bałość o ciągłe doskonalenie jakości usług medycznych realizowanych w bazie klinicznej.</w:t>
            </w:r>
          </w:p>
          <w:p w14:paraId="76F7320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Planowanie i wdrażanie działań rozwojowych jednostek organizacyjnych Uniwersytetu wykonujących zadania z zakresu lecznictwa.</w:t>
            </w:r>
          </w:p>
          <w:p w14:paraId="044812E3" w14:textId="0BAF7580"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5C09532C" w14:textId="4DDE5900" w:rsidR="00C36C16" w:rsidRDefault="00C36C16" w:rsidP="008E554D">
            <w:pPr>
              <w:pStyle w:val="Akapitzlist"/>
              <w:numPr>
                <w:ilvl w:val="0"/>
                <w:numId w:val="2"/>
              </w:numPr>
              <w:spacing w:before="240" w:after="240" w:line="276"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CC8AE7A" w14:textId="77777777" w:rsidR="000B6CA9" w:rsidRDefault="000B6CA9" w:rsidP="008E554D">
            <w:pPr>
              <w:pStyle w:val="Akapitzlist"/>
              <w:numPr>
                <w:ilvl w:val="0"/>
                <w:numId w:val="2"/>
              </w:numPr>
              <w:spacing w:before="240" w:after="240" w:line="276" w:lineRule="auto"/>
              <w:ind w:left="360"/>
              <w:rPr>
                <w:szCs w:val="24"/>
              </w:rPr>
            </w:pPr>
            <w:r>
              <w:rPr>
                <w:szCs w:val="24"/>
              </w:rPr>
              <w:t>Nadzór nad działalnością szpitalnych i uniwersyteckich centrów klinicznych.</w:t>
            </w:r>
          </w:p>
          <w:p w14:paraId="69DA62F2" w14:textId="77777777" w:rsidR="000B6CA9" w:rsidRPr="00F45428" w:rsidRDefault="000B6CA9" w:rsidP="008E554D">
            <w:pPr>
              <w:pStyle w:val="Akapitzlist"/>
              <w:numPr>
                <w:ilvl w:val="0"/>
                <w:numId w:val="2"/>
              </w:numPr>
              <w:spacing w:before="240" w:after="240" w:line="276" w:lineRule="auto"/>
              <w:ind w:left="360"/>
              <w:rPr>
                <w:szCs w:val="24"/>
              </w:rPr>
            </w:pPr>
            <w:r>
              <w:rPr>
                <w:szCs w:val="24"/>
              </w:rPr>
              <w:t>Nadzór nad działalnością kliniczną jednostek zlokalizowanych na bazie obcej.</w:t>
            </w:r>
          </w:p>
          <w:p w14:paraId="7A12DC04" w14:textId="77777777" w:rsidR="00C36C16" w:rsidRPr="00F45428" w:rsidRDefault="00C36C16" w:rsidP="008E554D">
            <w:pPr>
              <w:pStyle w:val="Akapitzlist"/>
              <w:numPr>
                <w:ilvl w:val="0"/>
                <w:numId w:val="2"/>
              </w:numPr>
              <w:spacing w:before="0" w:line="276" w:lineRule="auto"/>
              <w:ind w:left="360"/>
              <w:rPr>
                <w:szCs w:val="24"/>
              </w:rPr>
            </w:pPr>
            <w:r w:rsidRPr="00F45428">
              <w:rPr>
                <w:szCs w:val="24"/>
              </w:rPr>
              <w:t>Stałe zastępstwo Prorektora ds. Dydaktyki.</w:t>
            </w:r>
          </w:p>
          <w:p w14:paraId="408F7A31" w14:textId="77777777" w:rsidR="00C36C16" w:rsidRPr="00F45428" w:rsidRDefault="00C36C16" w:rsidP="008E554D">
            <w:pPr>
              <w:spacing w:line="276" w:lineRule="auto"/>
              <w:jc w:val="both"/>
              <w:rPr>
                <w:szCs w:val="24"/>
              </w:rPr>
            </w:pPr>
            <w:r w:rsidRPr="00F45428">
              <w:rPr>
                <w:i/>
                <w:szCs w:val="24"/>
              </w:rPr>
              <w:t xml:space="preserve">Prorektor ds. Klinicznych działa w ramach udzielonego na okres kadencji pełnomocnictwa </w:t>
            </w:r>
            <w:r w:rsidRPr="00F45428">
              <w:rPr>
                <w:i/>
                <w:szCs w:val="24"/>
              </w:rPr>
              <w:br/>
              <w:t xml:space="preserve">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50B5C396"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1479FC41"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26CEFCA4" w14:textId="77777777" w:rsidR="009047C7" w:rsidRDefault="009047C7" w:rsidP="0017098E">
            <w:pPr>
              <w:pStyle w:val="Nagwek3"/>
              <w:spacing w:before="120"/>
              <w:ind w:left="329"/>
              <w:outlineLvl w:val="2"/>
              <w:rPr>
                <w:rFonts w:cs="Times New Roman"/>
              </w:rPr>
            </w:pPr>
            <w:bookmarkStart w:id="114" w:name="_Toc453839839"/>
            <w:bookmarkStart w:id="115" w:name="_Toc36796990"/>
            <w:r>
              <w:rPr>
                <w:rFonts w:cs="Times New Roman"/>
              </w:rPr>
              <w:t>DZIAŁ NADZORU WŁAŚCICIELSKIEGO</w:t>
            </w:r>
            <w:bookmarkEnd w:id="114"/>
            <w:r w:rsidR="008E554D">
              <w:rPr>
                <w:rFonts w:cs="Times New Roman"/>
              </w:rPr>
              <w:t xml:space="preserve"> </w:t>
            </w:r>
            <w:r w:rsidR="008E554D">
              <w:rPr>
                <w:rFonts w:cs="Times New Roman"/>
              </w:rPr>
              <w:br/>
            </w:r>
            <w:r>
              <w:rPr>
                <w:rFonts w:cs="Times New Roman"/>
              </w:rPr>
              <w:t>I ZAŁOŻYCIELSKIEGO</w:t>
            </w:r>
            <w:bookmarkEnd w:id="115"/>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6DBEEDCD" w14:textId="77777777" w:rsidR="009047C7" w:rsidRDefault="009047C7" w:rsidP="008E554D">
            <w:pPr>
              <w:spacing w:before="120" w:after="120"/>
              <w:rPr>
                <w:b/>
                <w:sz w:val="26"/>
                <w:szCs w:val="26"/>
              </w:rPr>
            </w:pPr>
            <w:r>
              <w:rPr>
                <w:b/>
                <w:sz w:val="26"/>
                <w:szCs w:val="26"/>
              </w:rPr>
              <w:t>RK-N</w:t>
            </w:r>
          </w:p>
        </w:tc>
      </w:tr>
      <w:tr w:rsidR="009047C7" w14:paraId="156F3EC5"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81D43E8"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5C30322"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5BFFBF" w14:textId="77777777" w:rsidR="009047C7" w:rsidRDefault="009047C7" w:rsidP="00B954B3">
            <w:pPr>
              <w:rPr>
                <w:szCs w:val="24"/>
              </w:rPr>
            </w:pPr>
            <w:r>
              <w:rPr>
                <w:szCs w:val="24"/>
              </w:rPr>
              <w:t>Podległość merytoryczna</w:t>
            </w:r>
          </w:p>
        </w:tc>
      </w:tr>
      <w:tr w:rsidR="009047C7" w14:paraId="7F653ADF"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7C7D31F"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7FB3801" w14:textId="77777777" w:rsidR="009047C7" w:rsidRDefault="009047C7" w:rsidP="00B954B3">
            <w:pPr>
              <w:rPr>
                <w:szCs w:val="24"/>
              </w:rPr>
            </w:pPr>
            <w:r>
              <w:rPr>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BA08634" w14:textId="77777777" w:rsidR="009047C7" w:rsidRDefault="009047C7" w:rsidP="00B954B3">
            <w:pPr>
              <w:rPr>
                <w:szCs w:val="24"/>
              </w:rPr>
            </w:pPr>
            <w:r>
              <w:rPr>
                <w:szCs w:val="24"/>
              </w:rPr>
              <w:t>R</w:t>
            </w:r>
          </w:p>
        </w:tc>
        <w:tc>
          <w:tcPr>
            <w:tcW w:w="3119" w:type="dxa"/>
            <w:tcBorders>
              <w:top w:val="single" w:sz="4" w:space="0" w:color="auto"/>
              <w:left w:val="single" w:sz="4" w:space="0" w:color="auto"/>
              <w:bottom w:val="double" w:sz="4" w:space="0" w:color="auto"/>
              <w:right w:val="single" w:sz="4" w:space="0" w:color="auto"/>
            </w:tcBorders>
            <w:hideMark/>
          </w:tcPr>
          <w:p w14:paraId="5849853B"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7890A84" w14:textId="77777777" w:rsidR="009047C7" w:rsidRDefault="009047C7" w:rsidP="00B954B3">
            <w:pPr>
              <w:rPr>
                <w:szCs w:val="24"/>
              </w:rPr>
            </w:pPr>
            <w:r>
              <w:rPr>
                <w:szCs w:val="24"/>
              </w:rPr>
              <w:t>RK</w:t>
            </w:r>
          </w:p>
        </w:tc>
      </w:tr>
      <w:tr w:rsidR="009047C7" w14:paraId="20A9A16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99083CE"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81D6D58"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BF8BE4E" w14:textId="77777777" w:rsidR="009047C7" w:rsidRDefault="009047C7" w:rsidP="00B954B3">
            <w:pPr>
              <w:rPr>
                <w:szCs w:val="24"/>
              </w:rPr>
            </w:pPr>
            <w:r>
              <w:rPr>
                <w:szCs w:val="24"/>
              </w:rPr>
              <w:t>Podległość merytoryczna</w:t>
            </w:r>
          </w:p>
        </w:tc>
      </w:tr>
      <w:tr w:rsidR="009047C7" w14:paraId="798C5029"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6A20247"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303E1C0F"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59C7431D"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4C669D4E"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17AD9726" w14:textId="77777777" w:rsidR="009047C7" w:rsidRDefault="009047C7" w:rsidP="00B954B3">
            <w:pPr>
              <w:rPr>
                <w:szCs w:val="24"/>
              </w:rPr>
            </w:pPr>
          </w:p>
        </w:tc>
      </w:tr>
      <w:tr w:rsidR="009047C7" w14:paraId="006FDE61" w14:textId="77777777" w:rsidTr="008E554D">
        <w:tc>
          <w:tcPr>
            <w:tcW w:w="9750" w:type="dxa"/>
            <w:gridSpan w:val="5"/>
            <w:tcBorders>
              <w:top w:val="single" w:sz="4" w:space="0" w:color="auto"/>
              <w:left w:val="nil"/>
              <w:bottom w:val="double" w:sz="4" w:space="0" w:color="auto"/>
              <w:right w:val="nil"/>
            </w:tcBorders>
          </w:tcPr>
          <w:p w14:paraId="16EC406A" w14:textId="77777777" w:rsidR="009047C7" w:rsidRPr="00E81FFE" w:rsidRDefault="009047C7" w:rsidP="00B954B3">
            <w:pPr>
              <w:rPr>
                <w:sz w:val="12"/>
                <w:szCs w:val="12"/>
              </w:rPr>
            </w:pPr>
          </w:p>
        </w:tc>
      </w:tr>
      <w:tr w:rsidR="009047C7" w14:paraId="57A06BB2"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5EB2E7BC" w14:textId="77777777" w:rsidR="009047C7" w:rsidRPr="00E81FFE" w:rsidRDefault="009047C7" w:rsidP="00B954B3">
            <w:pPr>
              <w:spacing w:line="276" w:lineRule="auto"/>
              <w:rPr>
                <w:sz w:val="12"/>
                <w:szCs w:val="12"/>
              </w:rPr>
            </w:pPr>
          </w:p>
          <w:p w14:paraId="1070EF7E" w14:textId="77777777" w:rsidR="009047C7" w:rsidRDefault="009047C7" w:rsidP="00B954B3">
            <w:pPr>
              <w:spacing w:line="276" w:lineRule="auto"/>
              <w:rPr>
                <w:szCs w:val="24"/>
              </w:rPr>
            </w:pPr>
            <w:r>
              <w:rPr>
                <w:szCs w:val="24"/>
              </w:rPr>
              <w:t xml:space="preserve">Cel działalności </w:t>
            </w:r>
          </w:p>
        </w:tc>
      </w:tr>
      <w:tr w:rsidR="009047C7" w14:paraId="0D21DDE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40506AF9" w14:textId="77777777" w:rsidR="009047C7" w:rsidRDefault="009047C7" w:rsidP="00B954B3">
            <w:pPr>
              <w:pStyle w:val="Akapitzlist"/>
              <w:spacing w:before="0" w:line="240" w:lineRule="auto"/>
              <w:ind w:left="164" w:right="11"/>
              <w:jc w:val="left"/>
              <w:rPr>
                <w:szCs w:val="24"/>
              </w:rPr>
            </w:pPr>
          </w:p>
          <w:p w14:paraId="6824AE18" w14:textId="77777777" w:rsidR="009047C7" w:rsidRDefault="009047C7" w:rsidP="002365DD">
            <w:pPr>
              <w:pStyle w:val="Akapitzlist"/>
              <w:numPr>
                <w:ilvl w:val="0"/>
                <w:numId w:val="245"/>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6237AE2D" w14:textId="77777777" w:rsidR="009047C7" w:rsidRDefault="009047C7" w:rsidP="00B954B3">
            <w:pPr>
              <w:pStyle w:val="Akapitzlist"/>
              <w:spacing w:before="0" w:line="240" w:lineRule="auto"/>
              <w:ind w:left="357" w:right="11"/>
              <w:jc w:val="left"/>
              <w:rPr>
                <w:szCs w:val="24"/>
              </w:rPr>
            </w:pPr>
          </w:p>
        </w:tc>
      </w:tr>
      <w:tr w:rsidR="009047C7" w14:paraId="67158D1E"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674B7DF3" w14:textId="77777777" w:rsidR="009047C7" w:rsidRPr="00E81FFE" w:rsidRDefault="009047C7" w:rsidP="00B954B3">
            <w:pPr>
              <w:rPr>
                <w:sz w:val="12"/>
                <w:szCs w:val="12"/>
              </w:rPr>
            </w:pPr>
          </w:p>
          <w:p w14:paraId="562BBD99" w14:textId="77777777" w:rsidR="009047C7" w:rsidRDefault="009047C7" w:rsidP="00B954B3">
            <w:pPr>
              <w:rPr>
                <w:szCs w:val="24"/>
              </w:rPr>
            </w:pPr>
            <w:r>
              <w:rPr>
                <w:szCs w:val="24"/>
              </w:rPr>
              <w:t>Kluczowe zadania</w:t>
            </w:r>
          </w:p>
        </w:tc>
      </w:tr>
      <w:tr w:rsidR="009047C7" w14:paraId="1086BC74"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40D39F60"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1195F9CC" w14:textId="77777777" w:rsidR="009047C7" w:rsidRDefault="009047C7" w:rsidP="000A1040">
            <w:pPr>
              <w:pStyle w:val="Akapitzlist"/>
              <w:spacing w:after="240" w:line="276" w:lineRule="auto"/>
              <w:ind w:left="360"/>
              <w:rPr>
                <w:b/>
                <w:szCs w:val="24"/>
              </w:rPr>
            </w:pPr>
          </w:p>
          <w:p w14:paraId="419CCB5F"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3732C132" w14:textId="21B9DECB" w:rsidR="009047C7" w:rsidRDefault="00C71559" w:rsidP="002365DD">
            <w:pPr>
              <w:pStyle w:val="Akapitzlist"/>
              <w:numPr>
                <w:ilvl w:val="0"/>
                <w:numId w:val="141"/>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312A7228" w14:textId="667FF7E9" w:rsidR="009047C7" w:rsidRDefault="00C71559" w:rsidP="002365DD">
            <w:pPr>
              <w:pStyle w:val="Akapitzlist"/>
              <w:numPr>
                <w:ilvl w:val="0"/>
                <w:numId w:val="141"/>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446A3DF3" w14:textId="677A7240" w:rsidR="009047C7" w:rsidRDefault="00C71559" w:rsidP="002365DD">
            <w:pPr>
              <w:pStyle w:val="Akapitzlist"/>
              <w:numPr>
                <w:ilvl w:val="0"/>
                <w:numId w:val="141"/>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3AD76FD0" w14:textId="49D308AA" w:rsidR="009047C7" w:rsidRDefault="00C71559" w:rsidP="002365DD">
            <w:pPr>
              <w:pStyle w:val="Akapitzlist"/>
              <w:numPr>
                <w:ilvl w:val="0"/>
                <w:numId w:val="141"/>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5E964E9" w14:textId="199BF60B" w:rsidR="009047C7" w:rsidRDefault="009047C7" w:rsidP="002365DD">
            <w:pPr>
              <w:pStyle w:val="Akapitzlist"/>
              <w:numPr>
                <w:ilvl w:val="0"/>
                <w:numId w:val="139"/>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15D1437F"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18171490" w14:textId="77777777" w:rsidR="009047C7" w:rsidRDefault="009047C7" w:rsidP="002365DD">
            <w:pPr>
              <w:pStyle w:val="Akapitzlist"/>
              <w:numPr>
                <w:ilvl w:val="0"/>
                <w:numId w:val="139"/>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487C9F58" w14:textId="77777777" w:rsidR="009047C7" w:rsidRDefault="009047C7" w:rsidP="002365DD">
            <w:pPr>
              <w:pStyle w:val="Akapitzlist"/>
              <w:numPr>
                <w:ilvl w:val="0"/>
                <w:numId w:val="139"/>
              </w:numPr>
              <w:spacing w:after="240" w:line="276" w:lineRule="auto"/>
              <w:ind w:left="447" w:hanging="425"/>
              <w:rPr>
                <w:szCs w:val="24"/>
              </w:rPr>
            </w:pPr>
            <w:r>
              <w:rPr>
                <w:szCs w:val="24"/>
              </w:rPr>
              <w:t>Gromadzenie dokumentacji związanej z funkcjonowaniem szpitala klinicznego.</w:t>
            </w:r>
          </w:p>
          <w:p w14:paraId="6FF9D44C" w14:textId="77777777" w:rsidR="009047C7" w:rsidRDefault="009047C7" w:rsidP="002365DD">
            <w:pPr>
              <w:pStyle w:val="Akapitzlist"/>
              <w:numPr>
                <w:ilvl w:val="0"/>
                <w:numId w:val="139"/>
              </w:numPr>
              <w:spacing w:after="240" w:line="276" w:lineRule="auto"/>
              <w:ind w:left="447" w:hanging="425"/>
              <w:rPr>
                <w:szCs w:val="24"/>
              </w:rPr>
            </w:pPr>
            <w:r>
              <w:rPr>
                <w:szCs w:val="24"/>
              </w:rPr>
              <w:t>Koordynowanie przekazywania środków finansowych z Ministerstwa Zdrowia dotyczących zakupów inwestycyjnych.</w:t>
            </w:r>
          </w:p>
          <w:p w14:paraId="5E5265F0" w14:textId="77777777" w:rsidR="009047C7" w:rsidRDefault="009047C7" w:rsidP="002365DD">
            <w:pPr>
              <w:pStyle w:val="Akapitzlist"/>
              <w:numPr>
                <w:ilvl w:val="0"/>
                <w:numId w:val="139"/>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A1D8B9F" w14:textId="77777777" w:rsidR="009047C7" w:rsidRPr="00EA1441" w:rsidRDefault="009047C7" w:rsidP="002365DD">
            <w:pPr>
              <w:pStyle w:val="Akapitzlist"/>
              <w:numPr>
                <w:ilvl w:val="0"/>
                <w:numId w:val="139"/>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A8207A8" w14:textId="77777777" w:rsidR="009047C7" w:rsidRPr="00054370" w:rsidRDefault="009047C7" w:rsidP="002365DD">
            <w:pPr>
              <w:pStyle w:val="Akapitzlist"/>
              <w:numPr>
                <w:ilvl w:val="0"/>
                <w:numId w:val="139"/>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696CC15F" w14:textId="77777777" w:rsidR="009047C7" w:rsidRDefault="009047C7" w:rsidP="002365DD">
            <w:pPr>
              <w:pStyle w:val="Akapitzlist"/>
              <w:numPr>
                <w:ilvl w:val="0"/>
                <w:numId w:val="139"/>
              </w:numPr>
              <w:spacing w:after="240" w:line="276" w:lineRule="auto"/>
              <w:ind w:left="447" w:hanging="425"/>
              <w:rPr>
                <w:szCs w:val="24"/>
              </w:rPr>
            </w:pPr>
            <w:r>
              <w:rPr>
                <w:szCs w:val="24"/>
              </w:rPr>
              <w:t>Sporządzanie sprawozdania PF-OSPR, stanowiącego zbiorczy projekt budżetu na dany rok i następne 4 lata.</w:t>
            </w:r>
          </w:p>
          <w:p w14:paraId="0C4357C5" w14:textId="77777777" w:rsidR="009047C7" w:rsidRPr="0027714C" w:rsidRDefault="009047C7" w:rsidP="002365DD">
            <w:pPr>
              <w:pStyle w:val="Akapitzlist"/>
              <w:numPr>
                <w:ilvl w:val="0"/>
                <w:numId w:val="139"/>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E8AD685" w14:textId="77777777" w:rsidR="009047C7" w:rsidRDefault="009047C7" w:rsidP="002365DD">
            <w:pPr>
              <w:pStyle w:val="Akapitzlist"/>
              <w:numPr>
                <w:ilvl w:val="0"/>
                <w:numId w:val="139"/>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7F545766" w14:textId="77777777" w:rsidR="009047C7" w:rsidRPr="0027714C" w:rsidRDefault="009047C7" w:rsidP="002365DD">
            <w:pPr>
              <w:pStyle w:val="Akapitzlist"/>
              <w:numPr>
                <w:ilvl w:val="0"/>
                <w:numId w:val="139"/>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61A9CEE7" w14:textId="77777777" w:rsidR="009047C7" w:rsidRDefault="009047C7" w:rsidP="002365DD">
            <w:pPr>
              <w:pStyle w:val="Akapitzlist"/>
              <w:numPr>
                <w:ilvl w:val="0"/>
                <w:numId w:val="139"/>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4A734EA8" w14:textId="77777777" w:rsidR="009047C7" w:rsidRDefault="009047C7" w:rsidP="002365DD">
            <w:pPr>
              <w:pStyle w:val="Akapitzlist"/>
              <w:numPr>
                <w:ilvl w:val="0"/>
                <w:numId w:val="139"/>
              </w:numPr>
              <w:spacing w:after="240" w:line="276" w:lineRule="auto"/>
              <w:ind w:left="447" w:hanging="425"/>
              <w:rPr>
                <w:szCs w:val="24"/>
              </w:rPr>
            </w:pPr>
            <w:r>
              <w:rPr>
                <w:szCs w:val="24"/>
              </w:rPr>
              <w:t>Obsługa merytoryczna Komisji ds. Restrukturyzacji Uczelni i Szpitali Klinicznych.</w:t>
            </w:r>
          </w:p>
          <w:p w14:paraId="449D5B99"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63CFCAE1"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5A712D3" w14:textId="77777777" w:rsidR="009047C7" w:rsidRDefault="009047C7" w:rsidP="002365DD">
            <w:pPr>
              <w:pStyle w:val="Akapitzlist"/>
              <w:numPr>
                <w:ilvl w:val="0"/>
                <w:numId w:val="139"/>
              </w:numPr>
              <w:spacing w:after="240" w:line="276" w:lineRule="auto"/>
              <w:ind w:left="447" w:hanging="425"/>
              <w:rPr>
                <w:szCs w:val="24"/>
              </w:rPr>
            </w:pPr>
            <w:r>
              <w:rPr>
                <w:szCs w:val="24"/>
              </w:rPr>
              <w:t>Kontrola zawierania i wykonywania umów na dydaktykę kliniczną zawieranych przez szpital kliniczny z innymi podmiotami.</w:t>
            </w:r>
          </w:p>
          <w:p w14:paraId="6589F082" w14:textId="77777777" w:rsidR="009047C7" w:rsidRPr="00CC6B61" w:rsidRDefault="009047C7" w:rsidP="002365DD">
            <w:pPr>
              <w:pStyle w:val="Akapitzlist"/>
              <w:numPr>
                <w:ilvl w:val="0"/>
                <w:numId w:val="139"/>
              </w:numPr>
              <w:spacing w:after="240" w:line="276" w:lineRule="auto"/>
              <w:ind w:left="447" w:hanging="425"/>
              <w:rPr>
                <w:szCs w:val="24"/>
              </w:rPr>
            </w:pPr>
            <w:r>
              <w:rPr>
                <w:szCs w:val="24"/>
              </w:rPr>
              <w:t>Inne zadania i kontrole zlecone przez władze Uczelni.</w:t>
            </w:r>
          </w:p>
          <w:p w14:paraId="77DC8C7B" w14:textId="77777777" w:rsidR="009047C7" w:rsidRDefault="009047C7" w:rsidP="000A1040">
            <w:pPr>
              <w:pStyle w:val="Akapitzlist"/>
              <w:spacing w:after="240" w:line="276" w:lineRule="auto"/>
              <w:ind w:left="360"/>
              <w:rPr>
                <w:b/>
                <w:szCs w:val="24"/>
              </w:rPr>
            </w:pPr>
          </w:p>
          <w:p w14:paraId="6306420B" w14:textId="77777777" w:rsidR="009047C7" w:rsidRDefault="009047C7" w:rsidP="000A1040">
            <w:pPr>
              <w:pStyle w:val="Akapitzlist"/>
              <w:spacing w:after="240" w:line="276" w:lineRule="auto"/>
              <w:ind w:left="360"/>
              <w:rPr>
                <w:b/>
                <w:szCs w:val="24"/>
              </w:rPr>
            </w:pPr>
            <w:r>
              <w:rPr>
                <w:b/>
                <w:szCs w:val="24"/>
              </w:rPr>
              <w:t>W zakresie nadzoru właścicielskiego</w:t>
            </w:r>
          </w:p>
          <w:p w14:paraId="0220877A" w14:textId="77777777" w:rsidR="009047C7" w:rsidRPr="00CC6B61" w:rsidRDefault="009047C7" w:rsidP="000A1040">
            <w:pPr>
              <w:pStyle w:val="Akapitzlist"/>
              <w:spacing w:after="240" w:line="276" w:lineRule="auto"/>
              <w:ind w:left="360"/>
              <w:rPr>
                <w:b/>
                <w:szCs w:val="24"/>
              </w:rPr>
            </w:pPr>
          </w:p>
          <w:p w14:paraId="34FA00E1" w14:textId="77777777" w:rsidR="009047C7" w:rsidRPr="00CC6B61" w:rsidRDefault="009047C7" w:rsidP="002365DD">
            <w:pPr>
              <w:pStyle w:val="Akapitzlist"/>
              <w:numPr>
                <w:ilvl w:val="0"/>
                <w:numId w:val="140"/>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76007BFF" w14:textId="77777777" w:rsidR="009047C7" w:rsidRDefault="009047C7" w:rsidP="002365DD">
            <w:pPr>
              <w:pStyle w:val="Akapitzlist"/>
              <w:numPr>
                <w:ilvl w:val="0"/>
                <w:numId w:val="140"/>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0BA1E8B1" w14:textId="5ECF7A13" w:rsidR="009047C7" w:rsidRDefault="009047C7" w:rsidP="002365DD">
            <w:pPr>
              <w:pStyle w:val="Akapitzlist"/>
              <w:numPr>
                <w:ilvl w:val="0"/>
                <w:numId w:val="140"/>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5D6875F0" w14:textId="621AFBDD" w:rsidR="009047C7" w:rsidRDefault="009047C7" w:rsidP="002365DD">
            <w:pPr>
              <w:pStyle w:val="Akapitzlist"/>
              <w:numPr>
                <w:ilvl w:val="0"/>
                <w:numId w:val="140"/>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B815567" w14:textId="505D7B26" w:rsidR="009047C7" w:rsidRDefault="009047C7" w:rsidP="002365DD">
            <w:pPr>
              <w:pStyle w:val="Akapitzlist"/>
              <w:numPr>
                <w:ilvl w:val="0"/>
                <w:numId w:val="140"/>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7BB60264" w14:textId="22B8F0D0" w:rsidR="009047C7" w:rsidRPr="00E27A64" w:rsidRDefault="009047C7" w:rsidP="002365DD">
            <w:pPr>
              <w:pStyle w:val="Akapitzlist"/>
              <w:numPr>
                <w:ilvl w:val="0"/>
                <w:numId w:val="140"/>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1BF86704" w14:textId="77777777" w:rsidR="009047C7" w:rsidRDefault="009047C7" w:rsidP="000A1040">
      <w:pPr>
        <w:spacing w:line="276" w:lineRule="auto"/>
      </w:pPr>
    </w:p>
    <w:p w14:paraId="2394B2C3" w14:textId="77777777" w:rsidR="009047C7" w:rsidRDefault="009047C7" w:rsidP="000A1040">
      <w:pPr>
        <w:spacing w:line="276" w:lineRule="auto"/>
        <w:rPr>
          <w:b/>
        </w:rPr>
      </w:pPr>
    </w:p>
    <w:p w14:paraId="1A9AA00F" w14:textId="77777777" w:rsidR="009047C7" w:rsidRDefault="009047C7" w:rsidP="000A1040">
      <w:pPr>
        <w:spacing w:line="276" w:lineRule="auto"/>
        <w:rPr>
          <w:b/>
        </w:rPr>
      </w:pPr>
    </w:p>
    <w:p w14:paraId="38FB2249"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04D893E9" w14:textId="77777777" w:rsidTr="00AE4EAA">
        <w:tc>
          <w:tcPr>
            <w:tcW w:w="1242" w:type="dxa"/>
            <w:tcBorders>
              <w:top w:val="double" w:sz="4" w:space="0" w:color="auto"/>
              <w:left w:val="double" w:sz="4" w:space="0" w:color="auto"/>
              <w:bottom w:val="double" w:sz="4" w:space="0" w:color="auto"/>
            </w:tcBorders>
            <w:shd w:val="clear" w:color="auto" w:fill="auto"/>
          </w:tcPr>
          <w:p w14:paraId="155F2543"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7E252D8A" w14:textId="77777777" w:rsidR="00AE4EAA" w:rsidRPr="009E0C31" w:rsidRDefault="00AE4EAA" w:rsidP="008E554D">
            <w:pPr>
              <w:pStyle w:val="Nagwek3"/>
              <w:spacing w:before="120"/>
            </w:pPr>
            <w:bookmarkStart w:id="116" w:name="_Toc36796991"/>
            <w:r w:rsidRPr="009E0C31">
              <w:t>UNIWERSYTECKIE CENTRUM ONKOLOGII</w:t>
            </w:r>
            <w:bookmarkEnd w:id="116"/>
          </w:p>
        </w:tc>
        <w:tc>
          <w:tcPr>
            <w:tcW w:w="1275" w:type="dxa"/>
            <w:tcBorders>
              <w:top w:val="double" w:sz="4" w:space="0" w:color="auto"/>
              <w:right w:val="double" w:sz="4" w:space="0" w:color="auto"/>
            </w:tcBorders>
            <w:shd w:val="clear" w:color="auto" w:fill="auto"/>
          </w:tcPr>
          <w:p w14:paraId="7350FBCB"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6F9FCF99" w14:textId="77777777" w:rsidTr="00B954B3">
        <w:tc>
          <w:tcPr>
            <w:tcW w:w="1242" w:type="dxa"/>
            <w:vMerge w:val="restart"/>
            <w:tcBorders>
              <w:top w:val="double" w:sz="4" w:space="0" w:color="auto"/>
              <w:left w:val="double" w:sz="4" w:space="0" w:color="auto"/>
            </w:tcBorders>
            <w:shd w:val="clear" w:color="auto" w:fill="auto"/>
          </w:tcPr>
          <w:p w14:paraId="03AEFA2F"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6AC09AD0"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00112C" w14:textId="77777777" w:rsidR="00AE4EAA" w:rsidRPr="009E0C31" w:rsidRDefault="00AE4EAA" w:rsidP="00B954B3">
            <w:pPr>
              <w:pStyle w:val="Standard"/>
              <w:rPr>
                <w:sz w:val="24"/>
              </w:rPr>
            </w:pPr>
            <w:r w:rsidRPr="009E0C31">
              <w:rPr>
                <w:sz w:val="24"/>
              </w:rPr>
              <w:t>Podległość merytoryczna</w:t>
            </w:r>
          </w:p>
        </w:tc>
      </w:tr>
      <w:tr w:rsidR="00AE4EAA" w:rsidRPr="009E0C31" w14:paraId="193B2784" w14:textId="77777777" w:rsidTr="00AE4EAA">
        <w:trPr>
          <w:trHeight w:val="376"/>
        </w:trPr>
        <w:tc>
          <w:tcPr>
            <w:tcW w:w="1242" w:type="dxa"/>
            <w:vMerge/>
            <w:tcBorders>
              <w:left w:val="double" w:sz="4" w:space="0" w:color="auto"/>
              <w:bottom w:val="double" w:sz="4" w:space="0" w:color="auto"/>
            </w:tcBorders>
            <w:shd w:val="clear" w:color="auto" w:fill="auto"/>
          </w:tcPr>
          <w:p w14:paraId="60EC2248" w14:textId="77777777" w:rsidR="00AE4EAA" w:rsidRPr="009E0C31" w:rsidRDefault="00AE4EAA" w:rsidP="00B954B3">
            <w:pPr>
              <w:rPr>
                <w:szCs w:val="24"/>
              </w:rPr>
            </w:pPr>
          </w:p>
        </w:tc>
        <w:tc>
          <w:tcPr>
            <w:tcW w:w="3261" w:type="dxa"/>
            <w:tcBorders>
              <w:bottom w:val="double" w:sz="4" w:space="0" w:color="auto"/>
            </w:tcBorders>
            <w:shd w:val="clear" w:color="auto" w:fill="auto"/>
          </w:tcPr>
          <w:p w14:paraId="5DEC0E2E" w14:textId="77777777" w:rsidR="00AE4EAA" w:rsidRPr="009E0C31" w:rsidRDefault="00AE4EAA" w:rsidP="00B954B3">
            <w:pPr>
              <w:rPr>
                <w:szCs w:val="24"/>
              </w:rPr>
            </w:pPr>
            <w:r w:rsidRPr="009E0C31">
              <w:rPr>
                <w:szCs w:val="24"/>
              </w:rPr>
              <w:t>Prorektor ds. Klinicznych</w:t>
            </w:r>
          </w:p>
          <w:p w14:paraId="43E8D560" w14:textId="77777777" w:rsidR="00AE4EAA" w:rsidRPr="009E0C31" w:rsidRDefault="00AE4EAA" w:rsidP="00B954B3">
            <w:pPr>
              <w:rPr>
                <w:szCs w:val="24"/>
              </w:rPr>
            </w:pPr>
          </w:p>
          <w:p w14:paraId="564E9579" w14:textId="77777777" w:rsidR="00AE4EAA" w:rsidRPr="009E0C31" w:rsidRDefault="00AE4EAA" w:rsidP="00B954B3">
            <w:pPr>
              <w:rPr>
                <w:szCs w:val="24"/>
              </w:rPr>
            </w:pPr>
          </w:p>
        </w:tc>
        <w:tc>
          <w:tcPr>
            <w:tcW w:w="992" w:type="dxa"/>
            <w:tcBorders>
              <w:bottom w:val="double" w:sz="4" w:space="0" w:color="auto"/>
            </w:tcBorders>
            <w:shd w:val="clear" w:color="auto" w:fill="auto"/>
          </w:tcPr>
          <w:p w14:paraId="1FC91561"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0045FC97"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17F7D1DF" w14:textId="77777777" w:rsidR="00AE4EAA" w:rsidRPr="009E0C31" w:rsidRDefault="00AE4EAA" w:rsidP="00B954B3">
            <w:pPr>
              <w:pStyle w:val="Standard"/>
              <w:snapToGrid w:val="0"/>
              <w:rPr>
                <w:sz w:val="24"/>
              </w:rPr>
            </w:pPr>
            <w:r w:rsidRPr="009E0C31">
              <w:rPr>
                <w:sz w:val="24"/>
              </w:rPr>
              <w:t>RK</w:t>
            </w:r>
          </w:p>
        </w:tc>
      </w:tr>
      <w:tr w:rsidR="00AE4EAA" w:rsidRPr="009E0C31" w14:paraId="5CF4BD54" w14:textId="77777777" w:rsidTr="00B954B3">
        <w:tc>
          <w:tcPr>
            <w:tcW w:w="9747" w:type="dxa"/>
            <w:gridSpan w:val="5"/>
            <w:tcBorders>
              <w:top w:val="single" w:sz="4" w:space="0" w:color="auto"/>
              <w:left w:val="nil"/>
              <w:bottom w:val="double" w:sz="4" w:space="0" w:color="auto"/>
              <w:right w:val="nil"/>
            </w:tcBorders>
            <w:shd w:val="clear" w:color="auto" w:fill="auto"/>
          </w:tcPr>
          <w:p w14:paraId="0D67AA16" w14:textId="77777777" w:rsidR="00AE4EAA" w:rsidRPr="009E0C31" w:rsidRDefault="00AE4EAA" w:rsidP="00B954B3">
            <w:pPr>
              <w:rPr>
                <w:szCs w:val="24"/>
              </w:rPr>
            </w:pPr>
          </w:p>
        </w:tc>
      </w:tr>
      <w:tr w:rsidR="00AE4EAA" w:rsidRPr="009E0C31" w14:paraId="68ABB1A6"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34101969"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1658A901"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DCB2BB6" w14:textId="77777777" w:rsidR="00AE4EAA" w:rsidRPr="009E0C31" w:rsidRDefault="00AE4EAA" w:rsidP="002365DD">
            <w:pPr>
              <w:pStyle w:val="Standard"/>
              <w:numPr>
                <w:ilvl w:val="0"/>
                <w:numId w:val="245"/>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71B12A45"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62585491"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1FC412D8"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34AF92FA"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4EA648AD"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5C3EF61A" w14:textId="77777777" w:rsidR="00AE4EAA" w:rsidRPr="009E0C31" w:rsidRDefault="00AE4EAA" w:rsidP="002A21BE">
            <w:pPr>
              <w:pStyle w:val="Akapitzlist"/>
              <w:spacing w:line="276" w:lineRule="auto"/>
              <w:ind w:left="447"/>
              <w:rPr>
                <w:szCs w:val="24"/>
                <w:lang w:eastAsia="pl-PL"/>
              </w:rPr>
            </w:pPr>
          </w:p>
          <w:p w14:paraId="76743ACE" w14:textId="77777777" w:rsidR="00AE4EAA" w:rsidRPr="009E0C31" w:rsidRDefault="00AE4EAA" w:rsidP="00B954B3">
            <w:pPr>
              <w:pStyle w:val="Standard"/>
              <w:autoSpaceDE/>
              <w:autoSpaceDN w:val="0"/>
              <w:ind w:left="360"/>
              <w:textAlignment w:val="baseline"/>
              <w:rPr>
                <w:sz w:val="24"/>
              </w:rPr>
            </w:pPr>
          </w:p>
          <w:p w14:paraId="6400D83C" w14:textId="77777777" w:rsidR="00AE4EAA" w:rsidRPr="009E0C31" w:rsidRDefault="00AE4EAA" w:rsidP="00B954B3">
            <w:pPr>
              <w:pStyle w:val="Standard"/>
              <w:autoSpaceDE/>
              <w:autoSpaceDN w:val="0"/>
              <w:ind w:left="360"/>
              <w:textAlignment w:val="baseline"/>
              <w:rPr>
                <w:sz w:val="24"/>
              </w:rPr>
            </w:pPr>
          </w:p>
          <w:p w14:paraId="0F74691D" w14:textId="77777777" w:rsidR="00AE4EAA" w:rsidRPr="009E0C31" w:rsidRDefault="00AE4EAA" w:rsidP="00B954B3">
            <w:pPr>
              <w:pStyle w:val="Standard"/>
              <w:autoSpaceDE/>
              <w:autoSpaceDN w:val="0"/>
              <w:ind w:left="360"/>
              <w:textAlignment w:val="baseline"/>
              <w:rPr>
                <w:sz w:val="24"/>
              </w:rPr>
            </w:pPr>
          </w:p>
          <w:p w14:paraId="7FF145EA" w14:textId="77777777" w:rsidR="00AE4EAA" w:rsidRPr="009E0C31" w:rsidRDefault="00AE4EAA" w:rsidP="00B954B3">
            <w:pPr>
              <w:pStyle w:val="Standard"/>
              <w:autoSpaceDE/>
              <w:autoSpaceDN w:val="0"/>
              <w:ind w:left="360"/>
              <w:textAlignment w:val="baseline"/>
              <w:rPr>
                <w:sz w:val="24"/>
              </w:rPr>
            </w:pPr>
          </w:p>
          <w:p w14:paraId="66140DAE" w14:textId="77777777" w:rsidR="00AE4EAA" w:rsidRPr="009E0C31" w:rsidRDefault="00AE4EAA" w:rsidP="00B954B3">
            <w:pPr>
              <w:pStyle w:val="Standard"/>
              <w:autoSpaceDE/>
              <w:autoSpaceDN w:val="0"/>
              <w:ind w:left="360"/>
              <w:textAlignment w:val="baseline"/>
              <w:rPr>
                <w:sz w:val="24"/>
              </w:rPr>
            </w:pPr>
          </w:p>
          <w:p w14:paraId="2A5DA6CD" w14:textId="77777777" w:rsidR="00AE4EAA" w:rsidRPr="009E0C31" w:rsidRDefault="00AE4EAA" w:rsidP="00B954B3">
            <w:pPr>
              <w:pStyle w:val="Standard"/>
              <w:autoSpaceDE/>
              <w:autoSpaceDN w:val="0"/>
              <w:ind w:left="360"/>
              <w:textAlignment w:val="baseline"/>
              <w:rPr>
                <w:sz w:val="24"/>
              </w:rPr>
            </w:pPr>
          </w:p>
          <w:p w14:paraId="65D4D119" w14:textId="77777777" w:rsidR="00AE4EAA" w:rsidRPr="009E0C31" w:rsidRDefault="00AE4EAA" w:rsidP="00B954B3">
            <w:pPr>
              <w:pStyle w:val="Standard"/>
              <w:autoSpaceDE/>
              <w:autoSpaceDN w:val="0"/>
              <w:ind w:left="360"/>
              <w:textAlignment w:val="baseline"/>
              <w:rPr>
                <w:sz w:val="24"/>
              </w:rPr>
            </w:pPr>
          </w:p>
          <w:p w14:paraId="3066A8FD" w14:textId="77777777" w:rsidR="00AE4EAA" w:rsidRPr="009E0C31" w:rsidRDefault="00AE4EAA" w:rsidP="00B954B3">
            <w:pPr>
              <w:pStyle w:val="Standard"/>
              <w:autoSpaceDE/>
              <w:autoSpaceDN w:val="0"/>
              <w:ind w:left="360"/>
              <w:textAlignment w:val="baseline"/>
              <w:rPr>
                <w:sz w:val="24"/>
              </w:rPr>
            </w:pPr>
          </w:p>
          <w:p w14:paraId="6D6DC3E1" w14:textId="77777777" w:rsidR="00AE4EAA" w:rsidRPr="009E0C31" w:rsidRDefault="00AE4EAA" w:rsidP="00B954B3">
            <w:pPr>
              <w:pStyle w:val="Standard"/>
              <w:autoSpaceDE/>
              <w:autoSpaceDN w:val="0"/>
              <w:ind w:left="360"/>
              <w:textAlignment w:val="baseline"/>
              <w:rPr>
                <w:sz w:val="24"/>
              </w:rPr>
            </w:pPr>
          </w:p>
          <w:p w14:paraId="27008401" w14:textId="77777777" w:rsidR="00AE4EAA" w:rsidRPr="009E0C31" w:rsidRDefault="00AE4EAA" w:rsidP="00B954B3">
            <w:pPr>
              <w:pStyle w:val="Standard"/>
              <w:autoSpaceDE/>
              <w:autoSpaceDN w:val="0"/>
              <w:ind w:left="360"/>
              <w:textAlignment w:val="baseline"/>
              <w:rPr>
                <w:sz w:val="24"/>
              </w:rPr>
            </w:pPr>
          </w:p>
          <w:p w14:paraId="59D4D82E" w14:textId="77777777" w:rsidR="00AE4EAA" w:rsidRPr="009E0C31" w:rsidRDefault="00AE4EAA" w:rsidP="00B954B3">
            <w:pPr>
              <w:pStyle w:val="Standard"/>
              <w:autoSpaceDE/>
              <w:autoSpaceDN w:val="0"/>
              <w:ind w:left="360"/>
              <w:textAlignment w:val="baseline"/>
              <w:rPr>
                <w:sz w:val="24"/>
              </w:rPr>
            </w:pPr>
          </w:p>
          <w:p w14:paraId="557630EE" w14:textId="77777777" w:rsidR="00AE4EAA" w:rsidRPr="009E0C31" w:rsidRDefault="00AE4EAA" w:rsidP="00B954B3">
            <w:pPr>
              <w:pStyle w:val="Standard"/>
              <w:autoSpaceDE/>
              <w:autoSpaceDN w:val="0"/>
              <w:ind w:left="360"/>
              <w:textAlignment w:val="baseline"/>
              <w:rPr>
                <w:sz w:val="24"/>
              </w:rPr>
            </w:pPr>
          </w:p>
          <w:p w14:paraId="323FFA98" w14:textId="77777777" w:rsidR="00AE4EAA" w:rsidRPr="009E0C31" w:rsidRDefault="00AE4EAA" w:rsidP="00B954B3">
            <w:pPr>
              <w:pStyle w:val="Standard"/>
              <w:autoSpaceDE/>
              <w:autoSpaceDN w:val="0"/>
              <w:ind w:left="360"/>
              <w:textAlignment w:val="baseline"/>
              <w:rPr>
                <w:sz w:val="24"/>
              </w:rPr>
            </w:pPr>
          </w:p>
          <w:p w14:paraId="5B7D74C8" w14:textId="77777777" w:rsidR="00AE4EAA" w:rsidRPr="009E0C31" w:rsidRDefault="00AE4EAA" w:rsidP="00B954B3">
            <w:pPr>
              <w:pStyle w:val="Standard"/>
              <w:autoSpaceDE/>
              <w:autoSpaceDN w:val="0"/>
              <w:ind w:left="360"/>
              <w:textAlignment w:val="baseline"/>
              <w:rPr>
                <w:sz w:val="24"/>
              </w:rPr>
            </w:pPr>
          </w:p>
          <w:p w14:paraId="76F5F525" w14:textId="77777777" w:rsidR="00AE4EAA" w:rsidRPr="009E0C31" w:rsidRDefault="00AE4EAA" w:rsidP="00B954B3">
            <w:pPr>
              <w:pStyle w:val="Standard"/>
              <w:autoSpaceDE/>
              <w:autoSpaceDN w:val="0"/>
              <w:ind w:left="360"/>
              <w:textAlignment w:val="baseline"/>
              <w:rPr>
                <w:sz w:val="24"/>
              </w:rPr>
            </w:pPr>
          </w:p>
          <w:p w14:paraId="54CA7A23" w14:textId="77777777" w:rsidR="00AE4EAA" w:rsidRPr="009E0C31" w:rsidRDefault="00AE4EAA" w:rsidP="00B954B3">
            <w:pPr>
              <w:pStyle w:val="Standard"/>
              <w:autoSpaceDE/>
              <w:autoSpaceDN w:val="0"/>
              <w:ind w:left="360"/>
              <w:textAlignment w:val="baseline"/>
              <w:rPr>
                <w:sz w:val="24"/>
              </w:rPr>
            </w:pPr>
          </w:p>
          <w:p w14:paraId="76BC678E" w14:textId="77777777" w:rsidR="00AE4EAA" w:rsidRPr="009E0C31" w:rsidRDefault="00AE4EAA" w:rsidP="00B954B3">
            <w:pPr>
              <w:pStyle w:val="Standard"/>
              <w:autoSpaceDE/>
              <w:autoSpaceDN w:val="0"/>
              <w:ind w:left="360"/>
              <w:textAlignment w:val="baseline"/>
              <w:rPr>
                <w:sz w:val="24"/>
              </w:rPr>
            </w:pPr>
          </w:p>
          <w:p w14:paraId="34DDA06F" w14:textId="77777777" w:rsidR="00AE4EAA" w:rsidRPr="009E0C31" w:rsidRDefault="00AE4EAA" w:rsidP="00B954B3">
            <w:pPr>
              <w:pStyle w:val="Standard"/>
              <w:autoSpaceDE/>
              <w:autoSpaceDN w:val="0"/>
              <w:ind w:left="360"/>
              <w:textAlignment w:val="baseline"/>
              <w:rPr>
                <w:sz w:val="24"/>
              </w:rPr>
            </w:pPr>
          </w:p>
          <w:p w14:paraId="356080E4" w14:textId="77777777" w:rsidR="00AE4EAA" w:rsidRPr="009E0C31" w:rsidRDefault="00AE4EAA" w:rsidP="00B954B3">
            <w:pPr>
              <w:pStyle w:val="Standard"/>
              <w:autoSpaceDE/>
              <w:autoSpaceDN w:val="0"/>
              <w:ind w:left="360"/>
              <w:textAlignment w:val="baseline"/>
              <w:rPr>
                <w:sz w:val="24"/>
              </w:rPr>
            </w:pPr>
          </w:p>
          <w:p w14:paraId="523D7801" w14:textId="77777777" w:rsidR="00AE4EAA" w:rsidRPr="009E0C31" w:rsidRDefault="00AE4EAA" w:rsidP="00B954B3">
            <w:pPr>
              <w:pStyle w:val="Standard"/>
              <w:autoSpaceDE/>
              <w:autoSpaceDN w:val="0"/>
              <w:ind w:left="360"/>
              <w:textAlignment w:val="baseline"/>
              <w:rPr>
                <w:sz w:val="24"/>
              </w:rPr>
            </w:pPr>
          </w:p>
          <w:p w14:paraId="1B319BA7" w14:textId="77777777" w:rsidR="00AE4EAA" w:rsidRPr="009E0C31" w:rsidRDefault="00AE4EAA" w:rsidP="00B954B3">
            <w:pPr>
              <w:pStyle w:val="Standard"/>
              <w:autoSpaceDE/>
              <w:autoSpaceDN w:val="0"/>
              <w:ind w:left="360"/>
              <w:textAlignment w:val="baseline"/>
              <w:rPr>
                <w:sz w:val="24"/>
              </w:rPr>
            </w:pPr>
          </w:p>
          <w:p w14:paraId="592D0E9D" w14:textId="77777777" w:rsidR="00AE4EAA" w:rsidRPr="009E0C31" w:rsidRDefault="00AE4EAA" w:rsidP="00B954B3">
            <w:pPr>
              <w:pStyle w:val="Standard"/>
              <w:autoSpaceDE/>
              <w:autoSpaceDN w:val="0"/>
              <w:ind w:left="360"/>
              <w:textAlignment w:val="baseline"/>
              <w:rPr>
                <w:sz w:val="24"/>
              </w:rPr>
            </w:pPr>
          </w:p>
          <w:p w14:paraId="309678AC" w14:textId="77777777" w:rsidR="00AE4EAA" w:rsidRPr="009E0C31" w:rsidRDefault="00AE4EAA" w:rsidP="00B954B3">
            <w:pPr>
              <w:pStyle w:val="Standard"/>
              <w:autoSpaceDE/>
              <w:autoSpaceDN w:val="0"/>
              <w:ind w:left="360"/>
              <w:textAlignment w:val="baseline"/>
              <w:rPr>
                <w:sz w:val="24"/>
              </w:rPr>
            </w:pPr>
          </w:p>
          <w:p w14:paraId="17A03DF2" w14:textId="77777777" w:rsidR="00AE4EAA" w:rsidRPr="009E0C31" w:rsidRDefault="00AE4EAA" w:rsidP="00B954B3">
            <w:pPr>
              <w:pStyle w:val="Standard"/>
              <w:autoSpaceDE/>
              <w:autoSpaceDN w:val="0"/>
              <w:ind w:left="360"/>
              <w:textAlignment w:val="baseline"/>
              <w:rPr>
                <w:sz w:val="24"/>
              </w:rPr>
            </w:pPr>
          </w:p>
          <w:p w14:paraId="7975301F" w14:textId="77777777" w:rsidR="00AE4EAA" w:rsidRPr="009E0C31" w:rsidRDefault="00AE4EAA" w:rsidP="00B954B3">
            <w:pPr>
              <w:pStyle w:val="Standard"/>
              <w:autoSpaceDE/>
              <w:autoSpaceDN w:val="0"/>
              <w:textAlignment w:val="baseline"/>
              <w:rPr>
                <w:sz w:val="24"/>
              </w:rPr>
            </w:pPr>
          </w:p>
        </w:tc>
      </w:tr>
    </w:tbl>
    <w:p w14:paraId="4013AC6E" w14:textId="77777777" w:rsidR="00AE4EAA" w:rsidRDefault="00AE4EAA" w:rsidP="00C204A7">
      <w:pPr>
        <w:rPr>
          <w:b/>
        </w:rPr>
      </w:pPr>
    </w:p>
    <w:p w14:paraId="4DCAC822" w14:textId="77777777" w:rsidR="00C204A7" w:rsidRPr="00F45428" w:rsidRDefault="00C204A7" w:rsidP="00C204A7"/>
    <w:p w14:paraId="776CA7D3" w14:textId="4635B447" w:rsidR="00626E78" w:rsidRDefault="00626E78" w:rsidP="0054004C">
      <w:pPr>
        <w:pStyle w:val="Nagwek2"/>
        <w:spacing w:before="0" w:after="0"/>
      </w:pPr>
    </w:p>
    <w:p w14:paraId="1551E0BC" w14:textId="77777777" w:rsidR="002A21BE" w:rsidRPr="002A21BE" w:rsidRDefault="002A21BE" w:rsidP="002A21BE"/>
    <w:p w14:paraId="1E6F43F0" w14:textId="77777777" w:rsidR="00C204A7" w:rsidRPr="00F45428" w:rsidRDefault="00C204A7" w:rsidP="0054004C">
      <w:pPr>
        <w:pStyle w:val="Nagwek2"/>
        <w:spacing w:before="0" w:after="0"/>
      </w:pPr>
      <w:bookmarkStart w:id="117" w:name="_Toc36796992"/>
      <w:r w:rsidRPr="00F45428">
        <w:lastRenderedPageBreak/>
        <w:t>PION KANCLERZA</w:t>
      </w:r>
      <w:bookmarkEnd w:id="117"/>
    </w:p>
    <w:p w14:paraId="2D8E1273"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42</w:t>
      </w:r>
    </w:p>
    <w:p w14:paraId="3E668B76" w14:textId="5B48AB8C" w:rsidR="00C204A7" w:rsidRPr="0017098E" w:rsidRDefault="009E1A7D" w:rsidP="002365DD">
      <w:pPr>
        <w:pStyle w:val="Akapitzlist"/>
        <w:numPr>
          <w:ilvl w:val="0"/>
          <w:numId w:val="42"/>
        </w:numPr>
        <w:spacing w:before="0" w:line="320" w:lineRule="exact"/>
        <w:ind w:left="567" w:hanging="207"/>
        <w:rPr>
          <w:rFonts w:eastAsia="Times New Roman"/>
          <w:color w:val="auto"/>
          <w:szCs w:val="24"/>
          <w:lang w:eastAsia="pl-PL"/>
        </w:rPr>
      </w:pPr>
      <w:r>
        <w:rPr>
          <w:rStyle w:val="Odwoanieprzypisudolnego"/>
          <w:rFonts w:eastAsia="Times New Roman"/>
          <w:color w:val="auto"/>
          <w:szCs w:val="24"/>
          <w:lang w:eastAsia="pl-PL"/>
        </w:rPr>
        <w:footnoteReference w:id="36"/>
      </w:r>
      <w:r w:rsidR="007626D7">
        <w:rPr>
          <w:rFonts w:eastAsia="Times New Roman"/>
          <w:color w:val="auto"/>
          <w:szCs w:val="24"/>
          <w:vertAlign w:val="superscript"/>
          <w:lang w:eastAsia="pl-PL"/>
        </w:rPr>
        <w:t xml:space="preserve">, </w:t>
      </w:r>
      <w:r w:rsidR="007626D7">
        <w:rPr>
          <w:rStyle w:val="Odwoanieprzypisudolnego"/>
          <w:rFonts w:eastAsia="Times New Roman"/>
          <w:color w:val="auto"/>
          <w:szCs w:val="24"/>
          <w:lang w:eastAsia="pl-PL"/>
        </w:rPr>
        <w:footnoteReference w:id="37"/>
      </w:r>
      <w:r w:rsidR="000466DF">
        <w:rPr>
          <w:rFonts w:eastAsia="Times New Roman"/>
          <w:color w:val="auto"/>
          <w:szCs w:val="24"/>
          <w:vertAlign w:val="superscript"/>
          <w:lang w:eastAsia="pl-PL"/>
        </w:rPr>
        <w:t xml:space="preserve">, </w:t>
      </w:r>
      <w:r w:rsidR="000466DF">
        <w:rPr>
          <w:rStyle w:val="Odwoanieprzypisudolnego"/>
          <w:rFonts w:eastAsia="Times New Roman"/>
          <w:color w:val="auto"/>
          <w:szCs w:val="24"/>
          <w:lang w:eastAsia="pl-PL"/>
        </w:rPr>
        <w:footnoteReference w:id="38"/>
      </w:r>
      <w:r w:rsidR="007626D7">
        <w:rPr>
          <w:rFonts w:eastAsia="Times New Roman"/>
          <w:color w:val="auto"/>
          <w:szCs w:val="24"/>
          <w:vertAlign w:val="superscript"/>
          <w:lang w:eastAsia="pl-PL"/>
        </w:rPr>
        <w:t xml:space="preserve"> </w:t>
      </w:r>
      <w:r w:rsidR="00C204A7" w:rsidRPr="0017098E">
        <w:rPr>
          <w:rFonts w:eastAsia="Times New Roman"/>
          <w:color w:val="auto"/>
          <w:szCs w:val="24"/>
          <w:lang w:eastAsia="pl-PL"/>
        </w:rPr>
        <w:t>Kanclerzowi podlegają formalnie i merytorycznie: Zastępca Kanclerza ds. Zarządzania Infrastrukturą, Zastępca Kanclerza ds. Zarządzania Administra</w:t>
      </w:r>
      <w:r w:rsidR="00520B6D" w:rsidRPr="0017098E">
        <w:rPr>
          <w:rFonts w:eastAsia="Times New Roman"/>
          <w:color w:val="auto"/>
          <w:szCs w:val="24"/>
          <w:lang w:eastAsia="pl-PL"/>
        </w:rPr>
        <w:t>cją</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BF174B" w:rsidRPr="0017098E">
        <w:rPr>
          <w:rFonts w:eastAsia="Times New Roman"/>
          <w:color w:val="auto"/>
          <w:szCs w:val="24"/>
          <w:lang w:eastAsia="pl-PL"/>
        </w:rPr>
        <w:t>, Dział Marketingu,</w:t>
      </w:r>
      <w:r w:rsidR="000466DF">
        <w:rPr>
          <w:rFonts w:eastAsia="Times New Roman"/>
          <w:color w:val="auto"/>
          <w:szCs w:val="24"/>
          <w:lang w:eastAsia="pl-PL"/>
        </w:rPr>
        <w:t xml:space="preserve"> Dział Spraw Pracowniczych</w:t>
      </w:r>
      <w:r w:rsidR="00BF174B" w:rsidRPr="0017098E">
        <w:rPr>
          <w:rFonts w:eastAsia="Times New Roman"/>
          <w:color w:val="auto"/>
          <w:szCs w:val="24"/>
          <w:lang w:eastAsia="pl-PL"/>
        </w:rPr>
        <w:t>.</w:t>
      </w:r>
      <w:r w:rsidR="00C204A7" w:rsidRPr="0017098E">
        <w:rPr>
          <w:rFonts w:eastAsia="Times New Roman"/>
          <w:color w:val="auto"/>
          <w:szCs w:val="24"/>
          <w:lang w:eastAsia="pl-PL"/>
        </w:rPr>
        <w:t xml:space="preserve"> </w:t>
      </w:r>
    </w:p>
    <w:p w14:paraId="7F0104DB" w14:textId="05F90D53" w:rsidR="00C204A7" w:rsidRPr="0017098E" w:rsidRDefault="00C204A7" w:rsidP="000466DF">
      <w:pPr>
        <w:pStyle w:val="Akapitzlist"/>
        <w:numPr>
          <w:ilvl w:val="0"/>
          <w:numId w:val="43"/>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7472A3" w:rsidRPr="0017098E">
        <w:rPr>
          <w:rFonts w:eastAsia="Times New Roman"/>
          <w:color w:val="auto"/>
          <w:szCs w:val="24"/>
          <w:lang w:eastAsia="pl-PL"/>
        </w:rPr>
        <w:t xml:space="preserve">, Dział Aparatury Naukowej, Dział Transportu i Zaopatrzenia, Dział Inwentaryzacji i Ewidencji Majątku. </w:t>
      </w:r>
    </w:p>
    <w:p w14:paraId="4EB0E8C9" w14:textId="1B07C6CD" w:rsidR="009E1A7D" w:rsidRPr="007626D7" w:rsidRDefault="00C204A7" w:rsidP="002365DD">
      <w:pPr>
        <w:pStyle w:val="Akapitzlist"/>
        <w:numPr>
          <w:ilvl w:val="0"/>
          <w:numId w:val="43"/>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Administracją podl</w:t>
      </w:r>
      <w:r w:rsidR="009E08F4">
        <w:rPr>
          <w:rFonts w:eastAsia="Times New Roman"/>
          <w:color w:val="auto"/>
          <w:szCs w:val="24"/>
          <w:lang w:eastAsia="pl-PL"/>
        </w:rPr>
        <w:t>ega</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Centrum Informatyczne, Dział Organizacyjno-Prawny, Dział Zamówień Publicznych.</w:t>
      </w:r>
    </w:p>
    <w:p w14:paraId="3AEB8324"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7812E26D" w14:textId="4189E4CE" w:rsidR="0054004C" w:rsidRPr="0017098E" w:rsidRDefault="00C204A7" w:rsidP="002365DD">
      <w:pPr>
        <w:pStyle w:val="Akapitzlist"/>
        <w:numPr>
          <w:ilvl w:val="0"/>
          <w:numId w:val="42"/>
        </w:numPr>
        <w:spacing w:line="320" w:lineRule="exact"/>
        <w:rPr>
          <w:rFonts w:eastAsia="Times New Roman"/>
          <w:color w:val="auto"/>
          <w:szCs w:val="24"/>
          <w:lang w:eastAsia="pl-PL"/>
        </w:rPr>
      </w:pPr>
      <w:r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Pr="0017098E">
        <w:rPr>
          <w:color w:val="auto"/>
        </w:rPr>
        <w:t>w</w:t>
      </w:r>
      <w:r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Pr="0017098E">
        <w:rPr>
          <w:rFonts w:eastAsia="Times New Roman"/>
          <w:color w:val="auto"/>
          <w:szCs w:val="24"/>
          <w:lang w:eastAsia="pl-PL"/>
        </w:rPr>
        <w:t>z wyłączeniem jednostek wskazanych w §</w:t>
      </w:r>
      <w:r w:rsidR="00697CBC" w:rsidRPr="0017098E">
        <w:rPr>
          <w:rFonts w:eastAsia="Times New Roman"/>
          <w:color w:val="auto"/>
          <w:szCs w:val="24"/>
          <w:lang w:eastAsia="pl-PL"/>
        </w:rPr>
        <w:t xml:space="preserve"> 10</w:t>
      </w:r>
      <w:r w:rsidR="00523CF1" w:rsidRPr="0017098E">
        <w:rPr>
          <w:rFonts w:eastAsia="Times New Roman"/>
          <w:color w:val="auto"/>
          <w:szCs w:val="24"/>
          <w:lang w:eastAsia="pl-PL"/>
        </w:rPr>
        <w:t xml:space="preserve"> ust. 1 </w:t>
      </w:r>
      <w:r w:rsidR="00697CBC" w:rsidRPr="0017098E">
        <w:rPr>
          <w:rFonts w:eastAsia="Times New Roman"/>
          <w:color w:val="auto"/>
          <w:szCs w:val="24"/>
          <w:lang w:eastAsia="pl-PL"/>
        </w:rPr>
        <w:t>pkt 8-13,</w:t>
      </w:r>
      <w:r w:rsidR="00523CF1" w:rsidRPr="0017098E">
        <w:rPr>
          <w:rFonts w:eastAsia="Times New Roman"/>
          <w:color w:val="auto"/>
          <w:szCs w:val="24"/>
          <w:lang w:eastAsia="pl-PL"/>
        </w:rPr>
        <w:t xml:space="preserve"> ust. 2 </w:t>
      </w:r>
      <w:r w:rsidR="00697CBC" w:rsidRPr="0017098E">
        <w:rPr>
          <w:rFonts w:eastAsia="Times New Roman"/>
          <w:color w:val="auto"/>
          <w:szCs w:val="24"/>
          <w:lang w:eastAsia="pl-PL"/>
        </w:rPr>
        <w:t xml:space="preserve">pkt 5, </w:t>
      </w:r>
      <w:r w:rsidR="00523CF1" w:rsidRPr="0017098E">
        <w:rPr>
          <w:rFonts w:eastAsia="Times New Roman"/>
          <w:color w:val="auto"/>
          <w:szCs w:val="24"/>
          <w:lang w:eastAsia="pl-PL"/>
        </w:rPr>
        <w:t xml:space="preserve">ust. 4 </w:t>
      </w:r>
      <w:r w:rsidR="00697CBC" w:rsidRPr="0017098E">
        <w:rPr>
          <w:rFonts w:eastAsia="Times New Roman"/>
          <w:color w:val="auto"/>
          <w:szCs w:val="24"/>
          <w:lang w:eastAsia="pl-PL"/>
        </w:rPr>
        <w:t>pkt 2, p</w:t>
      </w:r>
      <w:r w:rsidR="00523CF1" w:rsidRPr="0017098E">
        <w:rPr>
          <w:rFonts w:eastAsia="Times New Roman"/>
          <w:color w:val="auto"/>
          <w:szCs w:val="24"/>
          <w:lang w:eastAsia="pl-PL"/>
        </w:rPr>
        <w:t xml:space="preserve">ust. 6 </w:t>
      </w:r>
      <w:r w:rsidR="00697CBC" w:rsidRPr="0017098E">
        <w:rPr>
          <w:rFonts w:eastAsia="Times New Roman"/>
          <w:color w:val="auto"/>
          <w:szCs w:val="24"/>
          <w:lang w:eastAsia="pl-PL"/>
        </w:rPr>
        <w:t>pk</w:t>
      </w:r>
      <w:r w:rsidR="00523CF1" w:rsidRPr="0017098E">
        <w:rPr>
          <w:rFonts w:eastAsia="Times New Roman"/>
          <w:color w:val="auto"/>
          <w:szCs w:val="24"/>
          <w:lang w:eastAsia="pl-PL"/>
        </w:rPr>
        <w:t>t</w:t>
      </w:r>
      <w:r w:rsidR="00697CBC" w:rsidRPr="0017098E">
        <w:rPr>
          <w:rFonts w:eastAsia="Times New Roman"/>
          <w:color w:val="auto"/>
          <w:szCs w:val="24"/>
          <w:lang w:eastAsia="pl-PL"/>
        </w:rPr>
        <w:t xml:space="preserve"> 4, </w:t>
      </w:r>
      <w:r w:rsidR="00523CF1" w:rsidRPr="0017098E">
        <w:rPr>
          <w:rFonts w:eastAsia="Times New Roman"/>
          <w:color w:val="auto"/>
          <w:szCs w:val="24"/>
          <w:lang w:eastAsia="pl-PL"/>
        </w:rPr>
        <w:t>ust.</w:t>
      </w:r>
      <w:r w:rsidR="00697CBC" w:rsidRPr="0017098E">
        <w:rPr>
          <w:rFonts w:eastAsia="Times New Roman"/>
          <w:color w:val="auto"/>
          <w:szCs w:val="24"/>
          <w:lang w:eastAsia="pl-PL"/>
        </w:rPr>
        <w:t xml:space="preserve"> 1</w:t>
      </w:r>
      <w:r w:rsidR="00F65B94" w:rsidRPr="0017098E">
        <w:rPr>
          <w:rFonts w:eastAsia="Times New Roman"/>
          <w:color w:val="auto"/>
          <w:szCs w:val="24"/>
          <w:lang w:eastAsia="pl-PL"/>
        </w:rPr>
        <w:t>7-19</w:t>
      </w:r>
      <w:r w:rsidR="00697CBC" w:rsidRPr="0017098E">
        <w:rPr>
          <w:rFonts w:eastAsia="Times New Roman"/>
          <w:color w:val="auto"/>
          <w:szCs w:val="24"/>
          <w:lang w:eastAsia="pl-PL"/>
        </w:rPr>
        <w:t xml:space="preserve"> oraz jednostek ogólnouczelnianych, szkoły doktorskiej i innych jednostek organizacyjnych, o których mowa w § 11 ust. 1 pkt 5 Statutu</w:t>
      </w:r>
      <w:r w:rsidR="0054004C" w:rsidRPr="0017098E">
        <w:rPr>
          <w:rFonts w:eastAsia="Times New Roman"/>
          <w:color w:val="auto"/>
          <w:szCs w:val="24"/>
          <w:lang w:eastAsia="pl-PL"/>
        </w:rPr>
        <w:t>: Biuro Rektora, Stanowisko ds. dyscyplinarnych nauczycieli akademickich,</w:t>
      </w:r>
      <w:r w:rsidRPr="0017098E">
        <w:rPr>
          <w:rFonts w:eastAsia="Times New Roman"/>
          <w:color w:val="auto"/>
          <w:szCs w:val="24"/>
          <w:lang w:eastAsia="pl-PL"/>
        </w:rPr>
        <w:t xml:space="preserve"> Centrum Wspierani</w:t>
      </w:r>
      <w:r w:rsidR="003D2376" w:rsidRPr="0017098E">
        <w:rPr>
          <w:rFonts w:eastAsia="Times New Roman"/>
          <w:color w:val="auto"/>
          <w:szCs w:val="24"/>
          <w:lang w:eastAsia="pl-PL"/>
        </w:rPr>
        <w:t xml:space="preserve">a Nauki, </w:t>
      </w:r>
      <w:r w:rsidR="00697CBC" w:rsidRPr="0017098E">
        <w:rPr>
          <w:rFonts w:eastAsia="Times New Roman"/>
          <w:color w:val="auto"/>
          <w:szCs w:val="24"/>
          <w:lang w:eastAsia="pl-PL"/>
        </w:rPr>
        <w:t xml:space="preserve">Biuro Rady Dyscypliny Nauki Medyczne, Biuro Rady Dyscypliny Nauki Farmaceutyczne, Biuro Rady Dyscypliny Nauki o Zdrowiu, </w:t>
      </w:r>
      <w:r w:rsidR="003D2376" w:rsidRPr="0017098E">
        <w:rPr>
          <w:rFonts w:eastAsia="Times New Roman"/>
          <w:color w:val="auto"/>
          <w:szCs w:val="24"/>
          <w:lang w:eastAsia="pl-PL"/>
        </w:rPr>
        <w:t>Dział Spraw Studenckich</w:t>
      </w:r>
      <w:r w:rsidRPr="0017098E">
        <w:rPr>
          <w:rFonts w:eastAsia="Times New Roman"/>
          <w:color w:val="auto"/>
          <w:szCs w:val="24"/>
          <w:lang w:eastAsia="pl-PL"/>
        </w:rPr>
        <w:t xml:space="preserve">, Dział Organizacji Dydaktyki, </w:t>
      </w:r>
      <w:r w:rsidR="009C79C8" w:rsidRPr="0017098E">
        <w:rPr>
          <w:rFonts w:eastAsia="Times New Roman"/>
          <w:color w:val="auto"/>
          <w:szCs w:val="24"/>
          <w:lang w:eastAsia="pl-PL"/>
        </w:rPr>
        <w:t>Biuro</w:t>
      </w:r>
      <w:r w:rsidRPr="0017098E">
        <w:rPr>
          <w:rFonts w:eastAsia="Times New Roman"/>
          <w:color w:val="auto"/>
          <w:szCs w:val="24"/>
          <w:lang w:eastAsia="pl-PL"/>
        </w:rPr>
        <w:t xml:space="preserve"> Projektów, Dział Współpracy Międzynarodowej, Wydawnictwo</w:t>
      </w:r>
      <w:r w:rsidR="00B7148C" w:rsidRPr="0017098E">
        <w:rPr>
          <w:rFonts w:eastAsia="Times New Roman"/>
          <w:color w:val="auto"/>
          <w:szCs w:val="24"/>
          <w:lang w:eastAsia="pl-PL"/>
        </w:rPr>
        <w:t xml:space="preserve"> Uniwersytetu Medycznego we Wrocławiu</w:t>
      </w:r>
      <w:r w:rsidR="00A43101" w:rsidRPr="0017098E">
        <w:rPr>
          <w:rFonts w:eastAsia="Times New Roman"/>
          <w:color w:val="auto"/>
          <w:szCs w:val="24"/>
          <w:lang w:eastAsia="pl-PL"/>
        </w:rPr>
        <w:t>,</w:t>
      </w:r>
      <w:r w:rsidRPr="0017098E">
        <w:rPr>
          <w:rFonts w:eastAsia="Times New Roman"/>
          <w:color w:val="auto"/>
          <w:szCs w:val="24"/>
          <w:lang w:eastAsia="pl-PL"/>
        </w:rPr>
        <w:t xml:space="preserve"> wszystkie Dziekanaty</w:t>
      </w:r>
      <w:r w:rsidR="00A43101" w:rsidRPr="0017098E">
        <w:rPr>
          <w:rFonts w:eastAsia="Times New Roman"/>
          <w:color w:val="auto"/>
          <w:szCs w:val="24"/>
          <w:lang w:eastAsia="pl-PL"/>
        </w:rPr>
        <w:t xml:space="preserve">, </w:t>
      </w:r>
      <w:r w:rsidR="00834808" w:rsidRPr="0017098E">
        <w:rPr>
          <w:rFonts w:eastAsia="Times New Roman"/>
          <w:color w:val="auto"/>
          <w:szCs w:val="24"/>
          <w:lang w:eastAsia="pl-PL"/>
        </w:rPr>
        <w:t>Biuro Szkoły Doktorskiej.</w:t>
      </w:r>
      <w:r w:rsidRPr="0017098E">
        <w:rPr>
          <w:rFonts w:eastAsia="Times New Roman"/>
          <w:color w:val="auto"/>
          <w:szCs w:val="24"/>
          <w:lang w:eastAsia="pl-PL"/>
        </w:rPr>
        <w:t xml:space="preserve"> Jednostki te merytorycznie podlegają odpowiednio: </w:t>
      </w:r>
      <w:r w:rsidR="00A876D9" w:rsidRPr="0017098E">
        <w:rPr>
          <w:rFonts w:eastAsia="Times New Roman"/>
          <w:color w:val="auto"/>
          <w:szCs w:val="24"/>
          <w:lang w:eastAsia="pl-PL"/>
        </w:rPr>
        <w:t xml:space="preserve">Rektorowi, </w:t>
      </w:r>
      <w:r w:rsidRPr="0017098E">
        <w:rPr>
          <w:rFonts w:eastAsia="Times New Roman"/>
          <w:color w:val="auto"/>
          <w:szCs w:val="24"/>
          <w:lang w:eastAsia="pl-PL"/>
        </w:rPr>
        <w:t>Prorektorowi ds. Nauki</w:t>
      </w:r>
      <w:r w:rsidRPr="0017098E">
        <w:rPr>
          <w:color w:val="auto"/>
        </w:rPr>
        <w:t xml:space="preserve">, </w:t>
      </w:r>
      <w:r w:rsidRPr="0017098E">
        <w:rPr>
          <w:rFonts w:eastAsia="Times New Roman"/>
          <w:color w:val="auto"/>
          <w:szCs w:val="24"/>
          <w:lang w:eastAsia="pl-PL"/>
        </w:rPr>
        <w:t>Prorektorowi ds. Dydaktyki, Prorektorowi ds. Rozwoju Uczelni, Prorektorowi ds. Klinicznych</w:t>
      </w:r>
      <w:r w:rsidR="00834808" w:rsidRPr="0017098E">
        <w:rPr>
          <w:rFonts w:eastAsia="Times New Roman"/>
          <w:color w:val="auto"/>
          <w:szCs w:val="24"/>
          <w:lang w:eastAsia="pl-PL"/>
        </w:rPr>
        <w:t>,</w:t>
      </w:r>
      <w:r w:rsidRPr="0017098E">
        <w:rPr>
          <w:rFonts w:eastAsia="Times New Roman"/>
          <w:color w:val="auto"/>
          <w:szCs w:val="24"/>
          <w:lang w:eastAsia="pl-PL"/>
        </w:rPr>
        <w:t xml:space="preserve"> Dziekanom</w:t>
      </w:r>
      <w:r w:rsidR="00834808" w:rsidRPr="0017098E">
        <w:rPr>
          <w:rFonts w:eastAsia="Times New Roman"/>
          <w:color w:val="auto"/>
          <w:szCs w:val="24"/>
          <w:lang w:eastAsia="pl-PL"/>
        </w:rPr>
        <w:t xml:space="preserve"> oraz Dyrektorowi Szkoły Doktorskiej</w:t>
      </w:r>
      <w:r w:rsidRPr="0017098E">
        <w:rPr>
          <w:rFonts w:eastAsia="Times New Roman"/>
          <w:color w:val="auto"/>
          <w:szCs w:val="24"/>
          <w:lang w:eastAsia="pl-PL"/>
        </w:rPr>
        <w:t xml:space="preserve">.  </w:t>
      </w:r>
    </w:p>
    <w:p w14:paraId="07857473" w14:textId="77777777" w:rsidR="00B55B31" w:rsidRPr="0017098E" w:rsidRDefault="00B55B31" w:rsidP="00B55B31">
      <w:pPr>
        <w:pStyle w:val="Akapitzlist"/>
        <w:spacing w:line="320" w:lineRule="exact"/>
        <w:rPr>
          <w:rFonts w:eastAsia="Times New Roman"/>
          <w:color w:val="auto"/>
          <w:szCs w:val="24"/>
          <w:lang w:eastAsia="pl-PL"/>
        </w:rPr>
      </w:pPr>
    </w:p>
    <w:p w14:paraId="25D11534" w14:textId="77777777" w:rsidR="00B55B31" w:rsidRDefault="00B55B31" w:rsidP="00B55B31">
      <w:pPr>
        <w:pStyle w:val="Akapitzlist"/>
        <w:spacing w:line="320" w:lineRule="exact"/>
        <w:rPr>
          <w:rFonts w:eastAsia="Times New Roman"/>
          <w:color w:val="auto"/>
          <w:szCs w:val="24"/>
          <w:lang w:eastAsia="pl-PL"/>
        </w:rPr>
      </w:pPr>
    </w:p>
    <w:p w14:paraId="612732EC" w14:textId="77777777" w:rsidR="00B55B31" w:rsidRDefault="00B55B31" w:rsidP="00B55B31">
      <w:pPr>
        <w:pStyle w:val="Akapitzlist"/>
        <w:spacing w:line="320" w:lineRule="exact"/>
        <w:rPr>
          <w:rFonts w:eastAsia="Times New Roman"/>
          <w:color w:val="auto"/>
          <w:szCs w:val="24"/>
          <w:lang w:eastAsia="pl-PL"/>
        </w:rPr>
      </w:pPr>
    </w:p>
    <w:p w14:paraId="37D96911" w14:textId="77777777" w:rsidR="00B55B31" w:rsidRDefault="00B55B31" w:rsidP="00B55B31">
      <w:pPr>
        <w:pStyle w:val="Akapitzlist"/>
        <w:spacing w:line="320" w:lineRule="exact"/>
        <w:rPr>
          <w:rFonts w:eastAsia="Times New Roman"/>
          <w:color w:val="auto"/>
          <w:szCs w:val="24"/>
          <w:lang w:eastAsia="pl-PL"/>
        </w:rPr>
      </w:pPr>
    </w:p>
    <w:p w14:paraId="2AA08925" w14:textId="77777777" w:rsidR="00B55B31" w:rsidRDefault="00B55B31" w:rsidP="00B55B31">
      <w:pPr>
        <w:pStyle w:val="Akapitzlist"/>
        <w:spacing w:line="320" w:lineRule="exact"/>
        <w:rPr>
          <w:rFonts w:eastAsia="Times New Roman"/>
          <w:color w:val="auto"/>
          <w:szCs w:val="24"/>
          <w:lang w:eastAsia="pl-PL"/>
        </w:rPr>
      </w:pPr>
    </w:p>
    <w:p w14:paraId="6BBA0D5B" w14:textId="77777777" w:rsidR="00B55B31" w:rsidRDefault="00B55B31" w:rsidP="00B55B31">
      <w:pPr>
        <w:pStyle w:val="Akapitzlist"/>
        <w:spacing w:line="320" w:lineRule="exact"/>
        <w:rPr>
          <w:rFonts w:eastAsia="Times New Roman"/>
          <w:color w:val="auto"/>
          <w:szCs w:val="24"/>
          <w:lang w:eastAsia="pl-PL"/>
        </w:rPr>
      </w:pPr>
    </w:p>
    <w:p w14:paraId="5B9F4FBF" w14:textId="77777777" w:rsidR="00B55B31" w:rsidRDefault="00B55B31" w:rsidP="00B55B31">
      <w:pPr>
        <w:pStyle w:val="Akapitzlist"/>
        <w:spacing w:line="320" w:lineRule="exact"/>
        <w:rPr>
          <w:rFonts w:eastAsia="Times New Roman"/>
          <w:color w:val="auto"/>
          <w:szCs w:val="24"/>
          <w:lang w:eastAsia="pl-PL"/>
        </w:rPr>
      </w:pPr>
    </w:p>
    <w:p w14:paraId="09C33D9D" w14:textId="77777777" w:rsidR="00B55B31" w:rsidRDefault="00B55B31" w:rsidP="003B6662">
      <w:pPr>
        <w:spacing w:line="320" w:lineRule="exact"/>
        <w:rPr>
          <w:rFonts w:eastAsia="Times New Roman"/>
          <w:spacing w:val="-6"/>
          <w:szCs w:val="24"/>
          <w:lang w:eastAsia="pl-PL"/>
        </w:rPr>
      </w:pPr>
    </w:p>
    <w:p w14:paraId="221F60BE" w14:textId="77777777" w:rsidR="003B6662" w:rsidRDefault="003B6662" w:rsidP="003B6662">
      <w:pPr>
        <w:spacing w:line="320" w:lineRule="exact"/>
        <w:rPr>
          <w:rFonts w:eastAsia="Times New Roman"/>
          <w:spacing w:val="-6"/>
          <w:szCs w:val="24"/>
          <w:lang w:eastAsia="pl-PL"/>
        </w:rPr>
      </w:pPr>
    </w:p>
    <w:p w14:paraId="28CF0F0C" w14:textId="77777777" w:rsidR="003B6662" w:rsidRDefault="003B6662" w:rsidP="003B6662">
      <w:pPr>
        <w:spacing w:line="320" w:lineRule="exact"/>
        <w:rPr>
          <w:rFonts w:eastAsia="Times New Roman"/>
          <w:spacing w:val="-6"/>
          <w:szCs w:val="24"/>
          <w:lang w:eastAsia="pl-PL"/>
        </w:rPr>
      </w:pPr>
    </w:p>
    <w:p w14:paraId="2A8117C7" w14:textId="77777777" w:rsidR="003B6662" w:rsidRDefault="003B6662" w:rsidP="003B6662">
      <w:pPr>
        <w:spacing w:line="320" w:lineRule="exact"/>
        <w:rPr>
          <w:rFonts w:eastAsia="Times New Roman"/>
          <w:spacing w:val="-6"/>
          <w:szCs w:val="24"/>
          <w:lang w:eastAsia="pl-PL"/>
        </w:rPr>
      </w:pPr>
    </w:p>
    <w:p w14:paraId="3579EDA8" w14:textId="77777777" w:rsidR="003B6662" w:rsidRDefault="003B6662" w:rsidP="003B6662">
      <w:pPr>
        <w:spacing w:line="320" w:lineRule="exact"/>
        <w:rPr>
          <w:rFonts w:eastAsia="Times New Roman"/>
          <w:spacing w:val="-6"/>
          <w:szCs w:val="24"/>
          <w:lang w:eastAsia="pl-PL"/>
        </w:rPr>
      </w:pPr>
    </w:p>
    <w:p w14:paraId="219F20FF" w14:textId="77777777" w:rsidR="003B6662" w:rsidRDefault="003B6662" w:rsidP="003B6662">
      <w:pPr>
        <w:spacing w:line="320" w:lineRule="exact"/>
        <w:rPr>
          <w:rFonts w:eastAsia="Times New Roman"/>
          <w:spacing w:val="-6"/>
          <w:szCs w:val="24"/>
          <w:lang w:eastAsia="pl-PL"/>
        </w:rPr>
      </w:pPr>
    </w:p>
    <w:p w14:paraId="70C19DBE" w14:textId="77777777" w:rsidR="003B6662" w:rsidRDefault="003B6662" w:rsidP="003B6662">
      <w:pPr>
        <w:spacing w:line="320" w:lineRule="exact"/>
        <w:rPr>
          <w:rFonts w:eastAsia="Times New Roman"/>
          <w:spacing w:val="-6"/>
          <w:szCs w:val="24"/>
          <w:lang w:eastAsia="pl-PL"/>
        </w:rPr>
      </w:pPr>
    </w:p>
    <w:p w14:paraId="4ECD6A53" w14:textId="77777777" w:rsidR="003B6662" w:rsidRDefault="003B6662" w:rsidP="003B6662">
      <w:pPr>
        <w:spacing w:line="320" w:lineRule="exact"/>
        <w:rPr>
          <w:rFonts w:eastAsia="Times New Roman"/>
          <w:spacing w:val="-6"/>
          <w:szCs w:val="24"/>
          <w:lang w:eastAsia="pl-PL"/>
        </w:rPr>
      </w:pPr>
    </w:p>
    <w:p w14:paraId="3974C5FF" w14:textId="77777777" w:rsidR="003B6662" w:rsidRDefault="003B6662" w:rsidP="003B6662">
      <w:pPr>
        <w:spacing w:line="320" w:lineRule="exact"/>
        <w:rPr>
          <w:rFonts w:eastAsia="Times New Roman"/>
          <w:spacing w:val="-6"/>
          <w:szCs w:val="24"/>
          <w:lang w:eastAsia="pl-PL"/>
        </w:rPr>
      </w:pPr>
    </w:p>
    <w:p w14:paraId="4FDCAB4A" w14:textId="77777777" w:rsidR="003B6662" w:rsidRDefault="003B6662" w:rsidP="003B6662">
      <w:pPr>
        <w:spacing w:line="320" w:lineRule="exact"/>
        <w:rPr>
          <w:rFonts w:eastAsia="Times New Roman"/>
          <w:spacing w:val="-6"/>
          <w:szCs w:val="24"/>
          <w:lang w:eastAsia="pl-PL"/>
        </w:rPr>
      </w:pPr>
    </w:p>
    <w:p w14:paraId="6F83032F" w14:textId="77777777" w:rsidR="009E1A7D" w:rsidRDefault="009E1A7D" w:rsidP="009E1A7D">
      <w:pPr>
        <w:spacing w:line="320" w:lineRule="exact"/>
        <w:rPr>
          <w:rFonts w:eastAsia="Times New Roman"/>
          <w:szCs w:val="24"/>
          <w:lang w:eastAsia="pl-PL"/>
        </w:rPr>
      </w:pPr>
    </w:p>
    <w:p w14:paraId="101E031C" w14:textId="77777777" w:rsidR="009E1A7D" w:rsidRDefault="009E1A7D" w:rsidP="009E1A7D">
      <w:pPr>
        <w:rPr>
          <w:rFonts w:ascii="Arial Narrow" w:hAnsi="Arial Narrow"/>
          <w:sz w:val="12"/>
          <w:szCs w:val="12"/>
        </w:rPr>
      </w:pPr>
    </w:p>
    <w:p w14:paraId="3D0FD947" w14:textId="77777777" w:rsidR="007626D7" w:rsidRDefault="007626D7" w:rsidP="007626D7">
      <w:pPr>
        <w:rPr>
          <w:rFonts w:ascii="Arial Narrow" w:hAnsi="Arial Narrow"/>
          <w:sz w:val="12"/>
          <w:szCs w:val="12"/>
        </w:rPr>
      </w:pPr>
    </w:p>
    <w:p w14:paraId="240F4E5D" w14:textId="7A3E09E4" w:rsidR="007626D7" w:rsidRDefault="007626D7" w:rsidP="007626D7">
      <w:pPr>
        <w:rPr>
          <w:rFonts w:ascii="Arial Narrow" w:hAnsi="Arial Narrow"/>
          <w:sz w:val="12"/>
          <w:szCs w:val="12"/>
        </w:rPr>
      </w:pPr>
      <w:r>
        <w:rPr>
          <w:rStyle w:val="Odwoanieprzypisudolnego"/>
          <w:rFonts w:ascii="Arial Narrow" w:hAnsi="Arial Narrow"/>
          <w:sz w:val="12"/>
          <w:szCs w:val="12"/>
        </w:rPr>
        <w:footnoteReference w:id="39"/>
      </w:r>
    </w:p>
    <w:p w14:paraId="41E81EAB" w14:textId="691CA86A" w:rsidR="007626D7" w:rsidRDefault="007626D7" w:rsidP="007626D7">
      <w:pPr>
        <w:rPr>
          <w:rFonts w:ascii="Arial Narrow" w:hAnsi="Arial Narrow"/>
          <w:sz w:val="12"/>
          <w:szCs w:val="12"/>
        </w:rPr>
      </w:pPr>
    </w:p>
    <w:p w14:paraId="3D5EF113" w14:textId="77777777" w:rsidR="00497C03" w:rsidRDefault="00497C03" w:rsidP="00497C03">
      <w:pPr>
        <w:rPr>
          <w:rFonts w:ascii="Arial Narrow" w:hAnsi="Arial Narrow"/>
          <w:sz w:val="12"/>
          <w:szCs w:val="12"/>
        </w:rPr>
      </w:pPr>
    </w:p>
    <w:p w14:paraId="4B60560D" w14:textId="77777777" w:rsidR="00A876CC" w:rsidRDefault="00A876CC" w:rsidP="00A876CC">
      <w:pPr>
        <w:rPr>
          <w:rFonts w:ascii="Arial Narrow" w:hAnsi="Arial Narrow"/>
          <w:sz w:val="12"/>
          <w:szCs w:val="12"/>
        </w:rPr>
      </w:pPr>
    </w:p>
    <w:p w14:paraId="49D203E5" w14:textId="77777777" w:rsidR="00A876CC"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2311552" behindDoc="0" locked="0" layoutInCell="1" allowOverlap="1" wp14:anchorId="402073F4" wp14:editId="380D3F0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12" o:spid="_x0000_s1026" type="#_x0000_t32" style="position:absolute;margin-left:140.6pt;margin-top:270.55pt;width:9.85pt;height:0;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18EC337F" w14:textId="77777777" w:rsidR="00A876CC" w:rsidRDefault="00A876CC" w:rsidP="00A876CC">
      <w:pPr>
        <w:rPr>
          <w:rFonts w:ascii="Arial Narrow" w:hAnsi="Arial Narrow"/>
          <w:sz w:val="12"/>
          <w:szCs w:val="12"/>
        </w:rPr>
      </w:pPr>
    </w:p>
    <w:p w14:paraId="388057AB" w14:textId="77777777" w:rsidR="00A876CC" w:rsidRDefault="00A876CC" w:rsidP="00A876CC">
      <w:pPr>
        <w:spacing w:line="320" w:lineRule="exact"/>
        <w:ind w:left="-567"/>
        <w:rPr>
          <w:rFonts w:eastAsia="Times New Roman"/>
          <w:sz w:val="22"/>
          <w:lang w:eastAsia="pl-PL"/>
        </w:rPr>
      </w:pPr>
      <w:r>
        <w:rPr>
          <w:noProof/>
          <w:lang w:eastAsia="pl-PL"/>
        </w:rPr>
        <mc:AlternateContent>
          <mc:Choice Requires="wps">
            <w:drawing>
              <wp:anchor distT="0" distB="0" distL="114300" distR="114300" simplePos="0" relativeHeight="252312576" behindDoc="0" locked="0" layoutInCell="1" allowOverlap="1" wp14:anchorId="6F3855F2" wp14:editId="5F4613A8">
                <wp:simplePos x="0" y="0"/>
                <wp:positionH relativeFrom="column">
                  <wp:posOffset>2733675</wp:posOffset>
                </wp:positionH>
                <wp:positionV relativeFrom="paragraph">
                  <wp:posOffset>52070</wp:posOffset>
                </wp:positionV>
                <wp:extent cx="1200150" cy="400050"/>
                <wp:effectExtent l="0" t="0" r="19050"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14:paraId="2D7A2AC1" w14:textId="77777777" w:rsidR="00F55D49" w:rsidRDefault="00F55D49" w:rsidP="00A876CC">
                            <w:pPr>
                              <w:jc w:val="center"/>
                              <w:rPr>
                                <w:rFonts w:ascii="Arial Narrow" w:hAnsi="Arial Narrow"/>
                                <w:sz w:val="18"/>
                                <w:szCs w:val="18"/>
                              </w:rPr>
                            </w:pPr>
                            <w:r>
                              <w:rPr>
                                <w:rFonts w:ascii="Arial Narrow" w:hAnsi="Arial Narrow"/>
                                <w:sz w:val="18"/>
                                <w:szCs w:val="18"/>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70" o:spid="_x0000_s1076" type="#_x0000_t202" style="position:absolute;left:0;text-align:left;margin-left:215.25pt;margin-top:4.1pt;width:94.5pt;height:31.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" fillcolor="#c6d9f1" strokeweight="1.5pt">
                <v:textbox>
                  <w:txbxContent>
                    <w:p w14:paraId="2D7A2AC1" w14:textId="77777777" w:rsidR="00F55D49" w:rsidRDefault="00F55D49" w:rsidP="00A876CC">
                      <w:pPr>
                        <w:jc w:val="center"/>
                        <w:rPr>
                          <w:rFonts w:ascii="Arial Narrow" w:hAnsi="Arial Narrow"/>
                          <w:sz w:val="18"/>
                          <w:szCs w:val="18"/>
                        </w:rPr>
                      </w:pPr>
                      <w:r>
                        <w:rPr>
                          <w:rFonts w:ascii="Arial Narrow" w:hAnsi="Arial Narrow"/>
                          <w:sz w:val="18"/>
                          <w:szCs w:val="18"/>
                        </w:rPr>
                        <w:t>Kanclerz</w:t>
                      </w:r>
                    </w:p>
                  </w:txbxContent>
                </v:textbox>
              </v:shape>
            </w:pict>
          </mc:Fallback>
        </mc:AlternateContent>
      </w:r>
      <w:r>
        <w:rPr>
          <w:noProof/>
          <w:lang w:eastAsia="pl-PL"/>
        </w:rPr>
        <mc:AlternateContent>
          <mc:Choice Requires="wps">
            <w:drawing>
              <wp:anchor distT="4294967293" distB="4294967293" distL="114300" distR="114300" simplePos="0" relativeHeight="252313600" behindDoc="0" locked="0" layoutInCell="1" allowOverlap="1" wp14:anchorId="1E6CFFDB" wp14:editId="56A036A5">
                <wp:simplePos x="0" y="0"/>
                <wp:positionH relativeFrom="column">
                  <wp:posOffset>1785620</wp:posOffset>
                </wp:positionH>
                <wp:positionV relativeFrom="paragraph">
                  <wp:posOffset>3435985</wp:posOffset>
                </wp:positionV>
                <wp:extent cx="125095" cy="0"/>
                <wp:effectExtent l="0" t="0" r="2730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1" o:spid="_x0000_s1026" type="#_x0000_t32" style="position:absolute;margin-left:140.6pt;margin-top:270.55pt;width:9.85pt;height:0;z-index:25231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cd2mwz8CAABTBAAADgAA&#10;AAAAAAAAAAAAAAAuAgAAZHJzL2Uyb0RvYy54bWxQSwECLQAUAAYACAAAACEAjrSYC90AAAALAQAA&#10;DwAAAAAAAAAAAAAAAACZBAAAZHJzL2Rvd25yZXYueG1sUEsFBgAAAAAEAAQA8wAAAKMFAAAAAA==&#10;" strokecolor="#548dd4"/>
            </w:pict>
          </mc:Fallback>
        </mc:AlternateContent>
      </w:r>
    </w:p>
    <w:p w14:paraId="2EB00E5E" w14:textId="77777777" w:rsidR="00A876CC"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2372992" behindDoc="0" locked="0" layoutInCell="1" allowOverlap="1" wp14:anchorId="5B5D39B9" wp14:editId="227C499F">
                <wp:simplePos x="0" y="0"/>
                <wp:positionH relativeFrom="column">
                  <wp:posOffset>3943350</wp:posOffset>
                </wp:positionH>
                <wp:positionV relativeFrom="paragraph">
                  <wp:posOffset>48895</wp:posOffset>
                </wp:positionV>
                <wp:extent cx="999490" cy="0"/>
                <wp:effectExtent l="0" t="19050" r="1016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310.5pt;margin-top:3.85pt;width:78.7pt;height:0;flip:x;z-index:25237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" strokecolor="#548dd4" strokeweight="2.25pt"/>
            </w:pict>
          </mc:Fallback>
        </mc:AlternateContent>
      </w:r>
      <w:r>
        <w:rPr>
          <w:noProof/>
          <w:lang w:eastAsia="pl-PL"/>
        </w:rPr>
        <mc:AlternateContent>
          <mc:Choice Requires="wps">
            <w:drawing>
              <wp:anchor distT="4294967293" distB="4294967293" distL="114300" distR="114300" simplePos="0" relativeHeight="252368896" behindDoc="0" locked="0" layoutInCell="1" allowOverlap="1" wp14:anchorId="15212351" wp14:editId="3354AA00">
                <wp:simplePos x="0" y="0"/>
                <wp:positionH relativeFrom="column">
                  <wp:posOffset>4943475</wp:posOffset>
                </wp:positionH>
                <wp:positionV relativeFrom="paragraph">
                  <wp:posOffset>48895</wp:posOffset>
                </wp:positionV>
                <wp:extent cx="0" cy="2990850"/>
                <wp:effectExtent l="19050" t="0" r="19050" b="0"/>
                <wp:wrapNone/>
                <wp:docPr id="456" name="Łącznik prosty ze strzałką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9085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6" o:spid="_x0000_s1026" type="#_x0000_t32" style="position:absolute;margin-left:389.25pt;margin-top:3.85pt;width:0;height:235.5pt;flip:y;z-index:25236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" strokecolor="#548dd4" strokeweight="2.25pt"/>
            </w:pict>
          </mc:Fallback>
        </mc:AlternateContent>
      </w:r>
    </w:p>
    <w:p w14:paraId="3323FE6C" w14:textId="77777777" w:rsidR="00A876CC" w:rsidRDefault="00A876CC" w:rsidP="00A876CC">
      <w:pPr>
        <w:rPr>
          <w:rFonts w:ascii="Arial Narrow" w:hAnsi="Arial Narrow"/>
          <w:sz w:val="12"/>
          <w:szCs w:val="12"/>
        </w:rPr>
      </w:pPr>
    </w:p>
    <w:p w14:paraId="06E439A6" w14:textId="77777777" w:rsidR="00A876CC" w:rsidRDefault="00A876CC" w:rsidP="00A876CC">
      <w:pPr>
        <w:rPr>
          <w:rFonts w:ascii="Arial Narrow" w:hAnsi="Arial Narrow"/>
          <w:sz w:val="12"/>
          <w:szCs w:val="12"/>
        </w:rPr>
      </w:pPr>
      <w:r>
        <w:rPr>
          <w:noProof/>
          <w:lang w:eastAsia="pl-PL"/>
        </w:rPr>
        <mc:AlternateContent>
          <mc:Choice Requires="wps">
            <w:drawing>
              <wp:anchor distT="4294967294" distB="4294967294" distL="114299" distR="114299" simplePos="0" relativeHeight="252375040" behindDoc="0" locked="0" layoutInCell="1" allowOverlap="1" wp14:anchorId="520A9818" wp14:editId="7B799F3E">
                <wp:simplePos x="0" y="0"/>
                <wp:positionH relativeFrom="column">
                  <wp:posOffset>3305175</wp:posOffset>
                </wp:positionH>
                <wp:positionV relativeFrom="paragraph">
                  <wp:posOffset>74295</wp:posOffset>
                </wp:positionV>
                <wp:extent cx="0" cy="323850"/>
                <wp:effectExtent l="0" t="0" r="1905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7" o:spid="_x0000_s1026" type="#_x0000_t32" style="position:absolute;margin-left:260.25pt;margin-top:5.85pt;width:0;height:25.5pt;z-index:25237504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" strokecolor="#548dd4"/>
            </w:pict>
          </mc:Fallback>
        </mc:AlternateContent>
      </w:r>
    </w:p>
    <w:p w14:paraId="7C84428F" w14:textId="77777777" w:rsidR="00A876CC" w:rsidRDefault="00A876CC" w:rsidP="00A876CC">
      <w:pPr>
        <w:rPr>
          <w:rFonts w:ascii="Arial Narrow" w:hAnsi="Arial Narrow"/>
          <w:sz w:val="12"/>
          <w:szCs w:val="12"/>
        </w:rPr>
      </w:pPr>
    </w:p>
    <w:p w14:paraId="78FA5D0F" w14:textId="77777777" w:rsidR="00A876CC" w:rsidRDefault="00A876CC" w:rsidP="00A876CC">
      <w:pPr>
        <w:rPr>
          <w:rFonts w:ascii="Arial Narrow" w:hAnsi="Arial Narrow"/>
          <w:sz w:val="12"/>
          <w:szCs w:val="12"/>
        </w:rPr>
      </w:pPr>
    </w:p>
    <w:p w14:paraId="37D1050E" w14:textId="77777777" w:rsidR="00A876CC" w:rsidRDefault="00A876CC" w:rsidP="00A876CC">
      <w:pPr>
        <w:rPr>
          <w:rFonts w:ascii="Arial Narrow" w:hAnsi="Arial Narrow"/>
          <w:sz w:val="12"/>
          <w:szCs w:val="12"/>
        </w:rPr>
      </w:pPr>
    </w:p>
    <w:p w14:paraId="68BBC69F" w14:textId="77777777" w:rsidR="00A876CC" w:rsidRDefault="00A876CC" w:rsidP="00A876CC">
      <w:pPr>
        <w:rPr>
          <w:rFonts w:ascii="Arial Narrow" w:hAnsi="Arial Narrow"/>
          <w:sz w:val="12"/>
          <w:szCs w:val="12"/>
        </w:rPr>
      </w:pPr>
      <w:r>
        <w:rPr>
          <w:noProof/>
          <w:lang w:eastAsia="pl-PL"/>
        </w:rPr>
        <mc:AlternateContent>
          <mc:Choice Requires="wps">
            <w:drawing>
              <wp:anchor distT="0" distB="0" distL="114300" distR="114300" simplePos="0" relativeHeight="252314624" behindDoc="0" locked="0" layoutInCell="1" allowOverlap="1" wp14:anchorId="03DEF527" wp14:editId="1B6F94BD">
                <wp:simplePos x="0" y="0"/>
                <wp:positionH relativeFrom="column">
                  <wp:posOffset>5653405</wp:posOffset>
                </wp:positionH>
                <wp:positionV relativeFrom="paragraph">
                  <wp:posOffset>66675</wp:posOffset>
                </wp:positionV>
                <wp:extent cx="955675" cy="415290"/>
                <wp:effectExtent l="0" t="0" r="15875" b="2286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5290"/>
                        </a:xfrm>
                        <a:prstGeom prst="rect">
                          <a:avLst/>
                        </a:prstGeom>
                        <a:solidFill>
                          <a:srgbClr val="C6D9F1"/>
                        </a:solidFill>
                        <a:ln w="19050">
                          <a:solidFill>
                            <a:srgbClr val="000000"/>
                          </a:solidFill>
                          <a:miter lim="800000"/>
                          <a:headEnd/>
                          <a:tailEnd/>
                        </a:ln>
                      </wps:spPr>
                      <wps:txbx>
                        <w:txbxContent>
                          <w:p w14:paraId="42C702EF" w14:textId="77777777" w:rsidR="00F55D49" w:rsidRDefault="00F55D49" w:rsidP="00A876CC">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7" type="#_x0000_t202" style="position:absolute;margin-left:445.15pt;margin-top:5.25pt;width:75.25pt;height:32.7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" fillcolor="#c6d9f1" strokeweight="1.5pt">
                <v:textbox>
                  <w:txbxContent>
                    <w:p w14:paraId="42C702EF" w14:textId="77777777" w:rsidR="00F55D49" w:rsidRDefault="00F55D49" w:rsidP="00A876CC">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15648" behindDoc="0" locked="0" layoutInCell="1" allowOverlap="1" wp14:anchorId="22A9D9A6" wp14:editId="690F779D">
                <wp:simplePos x="0" y="0"/>
                <wp:positionH relativeFrom="column">
                  <wp:posOffset>-19050</wp:posOffset>
                </wp:positionH>
                <wp:positionV relativeFrom="paragraph">
                  <wp:posOffset>48260</wp:posOffset>
                </wp:positionV>
                <wp:extent cx="4961255" cy="6350"/>
                <wp:effectExtent l="0" t="0" r="10795" b="31750"/>
                <wp:wrapNone/>
                <wp:docPr id="536" name="Łącznik prosty ze strzałką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61255" cy="63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6" o:spid="_x0000_s1026" type="#_x0000_t32" style="position:absolute;margin-left:-1.5pt;margin-top:3.8pt;width:390.65pt;height:.5pt;flip:x 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" strokecolor="#548dd4"/>
            </w:pict>
          </mc:Fallback>
        </mc:AlternateContent>
      </w:r>
      <w:r>
        <w:rPr>
          <w:noProof/>
          <w:lang w:eastAsia="pl-PL"/>
        </w:rPr>
        <mc:AlternateContent>
          <mc:Choice Requires="wps">
            <w:drawing>
              <wp:anchor distT="4294967294" distB="4294967294" distL="114299" distR="114299" simplePos="0" relativeHeight="252316672" behindDoc="0" locked="0" layoutInCell="1" allowOverlap="1" wp14:anchorId="116CB8BA" wp14:editId="12F76042">
                <wp:simplePos x="0" y="0"/>
                <wp:positionH relativeFrom="column">
                  <wp:posOffset>2562225</wp:posOffset>
                </wp:positionH>
                <wp:positionV relativeFrom="paragraph">
                  <wp:posOffset>67310</wp:posOffset>
                </wp:positionV>
                <wp:extent cx="0" cy="1400175"/>
                <wp:effectExtent l="0" t="0" r="19050" b="952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201.75pt;margin-top:5.3pt;width:0;height:110.25pt;z-index:25231667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" strokecolor="#548dd4"/>
            </w:pict>
          </mc:Fallback>
        </mc:AlternateContent>
      </w:r>
      <w:r>
        <w:rPr>
          <w:noProof/>
          <w:lang w:eastAsia="pl-PL"/>
        </w:rPr>
        <mc:AlternateContent>
          <mc:Choice Requires="wps">
            <w:drawing>
              <wp:anchor distT="0" distB="0" distL="114297" distR="114297" simplePos="0" relativeHeight="252317696" behindDoc="0" locked="0" layoutInCell="1" allowOverlap="1" wp14:anchorId="37348FA8" wp14:editId="7677E50A">
                <wp:simplePos x="0" y="0"/>
                <wp:positionH relativeFrom="column">
                  <wp:posOffset>1276350</wp:posOffset>
                </wp:positionH>
                <wp:positionV relativeFrom="paragraph">
                  <wp:posOffset>67310</wp:posOffset>
                </wp:positionV>
                <wp:extent cx="9525" cy="4953000"/>
                <wp:effectExtent l="0" t="0" r="28575"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5pt;margin-top:5.3pt;width:.75pt;height:390pt;z-index:25231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" strokecolor="#548dd4"/>
            </w:pict>
          </mc:Fallback>
        </mc:AlternateContent>
      </w:r>
    </w:p>
    <w:p w14:paraId="06BFA81E" w14:textId="77777777" w:rsidR="00A876CC" w:rsidRDefault="00A876CC" w:rsidP="00A876CC">
      <w:pPr>
        <w:rPr>
          <w:rFonts w:ascii="Arial Narrow" w:hAnsi="Arial Narrow"/>
          <w:sz w:val="12"/>
          <w:szCs w:val="12"/>
        </w:rPr>
      </w:pPr>
    </w:p>
    <w:p w14:paraId="01A13F06" w14:textId="77777777" w:rsidR="00A876CC" w:rsidRDefault="00A876CC" w:rsidP="00A876CC">
      <w:pPr>
        <w:rPr>
          <w:rFonts w:ascii="Arial Narrow" w:hAnsi="Arial Narrow"/>
          <w:sz w:val="12"/>
          <w:szCs w:val="12"/>
        </w:rPr>
      </w:pPr>
    </w:p>
    <w:p w14:paraId="21FB7E88" w14:textId="77777777" w:rsidR="00A876CC"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2374016" behindDoc="0" locked="0" layoutInCell="1" allowOverlap="1" wp14:anchorId="709A95A2" wp14:editId="756B625B">
                <wp:simplePos x="0" y="0"/>
                <wp:positionH relativeFrom="column">
                  <wp:posOffset>4942840</wp:posOffset>
                </wp:positionH>
                <wp:positionV relativeFrom="paragraph">
                  <wp:posOffset>7430</wp:posOffset>
                </wp:positionV>
                <wp:extent cx="720090" cy="0"/>
                <wp:effectExtent l="0" t="19050" r="3810"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89.2pt;margin-top:.6pt;width:56.7pt;height:0;flip:x;z-index:25237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318720" behindDoc="0" locked="0" layoutInCell="1" allowOverlap="1" wp14:anchorId="33A93CAA" wp14:editId="7E89061E">
                <wp:simplePos x="0" y="0"/>
                <wp:positionH relativeFrom="column">
                  <wp:posOffset>2733675</wp:posOffset>
                </wp:positionH>
                <wp:positionV relativeFrom="paragraph">
                  <wp:posOffset>52705</wp:posOffset>
                </wp:positionV>
                <wp:extent cx="1495425" cy="342900"/>
                <wp:effectExtent l="0" t="0" r="28575"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ysClr val="window" lastClr="FFFFFF">
                            <a:lumMod val="75000"/>
                          </a:sysClr>
                        </a:solidFill>
                        <a:ln w="9525">
                          <a:solidFill>
                            <a:srgbClr val="000000"/>
                          </a:solidFill>
                          <a:miter lim="800000"/>
                          <a:headEnd/>
                          <a:tailEnd/>
                        </a:ln>
                      </wps:spPr>
                      <wps:txbx>
                        <w:txbxContent>
                          <w:p w14:paraId="67C855FA" w14:textId="77777777" w:rsidR="00F55D49" w:rsidRDefault="00F55D49" w:rsidP="00A876CC">
                            <w:pPr>
                              <w:jc w:val="center"/>
                              <w:rPr>
                                <w:rFonts w:ascii="Arial Narrow" w:hAnsi="Arial Narrow"/>
                                <w:b/>
                                <w:sz w:val="16"/>
                                <w:szCs w:val="16"/>
                              </w:rPr>
                            </w:pPr>
                            <w:r>
                              <w:rPr>
                                <w:rFonts w:ascii="Arial Narrow" w:hAnsi="Arial Narrow"/>
                                <w:sz w:val="16"/>
                                <w:szCs w:val="16"/>
                              </w:rPr>
                              <w:t>Stanowisko ds. dyscyplinarnych</w:t>
                            </w:r>
                          </w:p>
                          <w:p w14:paraId="0B9738C8" w14:textId="77777777" w:rsidR="00F55D49" w:rsidRDefault="00F55D49" w:rsidP="00A876CC">
                            <w:pPr>
                              <w:jc w:val="center"/>
                              <w:rPr>
                                <w:rFonts w:ascii="Arial Narrow" w:hAnsi="Arial Narrow"/>
                                <w:sz w:val="16"/>
                                <w:szCs w:val="16"/>
                              </w:rPr>
                            </w:pPr>
                            <w:r>
                              <w:rPr>
                                <w:rFonts w:ascii="Arial Narrow" w:hAnsi="Arial Narrow"/>
                                <w:sz w:val="16"/>
                                <w:szCs w:val="16"/>
                              </w:rPr>
                              <w:t>nauczycieli akademickich</w:t>
                            </w:r>
                          </w:p>
                          <w:p w14:paraId="436A05C8" w14:textId="77777777" w:rsidR="00F55D49"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78" type="#_x0000_t202" style="position:absolute;margin-left:215.25pt;margin-top:4.15pt;width:117.75pt;height:27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" fillcolor="#bfbfbf">
                <v:textbox>
                  <w:txbxContent>
                    <w:p w14:paraId="67C855FA" w14:textId="77777777" w:rsidR="00F55D49" w:rsidRDefault="00F55D49" w:rsidP="00A876CC">
                      <w:pPr>
                        <w:jc w:val="center"/>
                        <w:rPr>
                          <w:rFonts w:ascii="Arial Narrow" w:hAnsi="Arial Narrow"/>
                          <w:b/>
                          <w:sz w:val="16"/>
                          <w:szCs w:val="16"/>
                        </w:rPr>
                      </w:pPr>
                      <w:r>
                        <w:rPr>
                          <w:rFonts w:ascii="Arial Narrow" w:hAnsi="Arial Narrow"/>
                          <w:sz w:val="16"/>
                          <w:szCs w:val="16"/>
                        </w:rPr>
                        <w:t>Stanowisko ds. dyscyplinarnych</w:t>
                      </w:r>
                    </w:p>
                    <w:p w14:paraId="0B9738C8" w14:textId="77777777" w:rsidR="00F55D49" w:rsidRDefault="00F55D49" w:rsidP="00A876CC">
                      <w:pPr>
                        <w:jc w:val="center"/>
                        <w:rPr>
                          <w:rFonts w:ascii="Arial Narrow" w:hAnsi="Arial Narrow"/>
                          <w:sz w:val="16"/>
                          <w:szCs w:val="16"/>
                        </w:rPr>
                      </w:pPr>
                      <w:r>
                        <w:rPr>
                          <w:rFonts w:ascii="Arial Narrow" w:hAnsi="Arial Narrow"/>
                          <w:sz w:val="16"/>
                          <w:szCs w:val="16"/>
                        </w:rPr>
                        <w:t>nauczycieli akademickich</w:t>
                      </w:r>
                    </w:p>
                    <w:p w14:paraId="436A05C8" w14:textId="77777777" w:rsidR="00F55D49" w:rsidRDefault="00F55D49" w:rsidP="00A876CC">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19744" behindDoc="0" locked="0" layoutInCell="1" allowOverlap="1" wp14:anchorId="69BCAE39" wp14:editId="0674AE55">
                <wp:simplePos x="0" y="0"/>
                <wp:positionH relativeFrom="column">
                  <wp:posOffset>1409701</wp:posOffset>
                </wp:positionH>
                <wp:positionV relativeFrom="paragraph">
                  <wp:posOffset>43180</wp:posOffset>
                </wp:positionV>
                <wp:extent cx="838200" cy="350520"/>
                <wp:effectExtent l="0" t="0" r="19050" b="11430"/>
                <wp:wrapNone/>
                <wp:docPr id="534" name="Pole tekstowe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0520"/>
                        </a:xfrm>
                        <a:prstGeom prst="rect">
                          <a:avLst/>
                        </a:prstGeom>
                        <a:solidFill>
                          <a:srgbClr val="FF5D5D"/>
                        </a:solidFill>
                        <a:ln w="9525">
                          <a:solidFill>
                            <a:srgbClr val="000000"/>
                          </a:solidFill>
                          <a:miter lim="800000"/>
                          <a:headEnd/>
                          <a:tailEnd/>
                        </a:ln>
                      </wps:spPr>
                      <wps:txbx>
                        <w:txbxContent>
                          <w:p w14:paraId="556C9B2D" w14:textId="77777777" w:rsidR="00F55D49" w:rsidRDefault="00F55D49" w:rsidP="00A876CC">
                            <w:pPr>
                              <w:jc w:val="center"/>
                              <w:rPr>
                                <w:rFonts w:ascii="Arial Narrow" w:hAnsi="Arial Narrow"/>
                                <w:sz w:val="18"/>
                                <w:szCs w:val="18"/>
                              </w:rPr>
                            </w:pPr>
                            <w:r>
                              <w:rPr>
                                <w:rFonts w:ascii="Arial Narrow" w:hAnsi="Arial Narrow"/>
                                <w:sz w:val="18"/>
                                <w:szCs w:val="18"/>
                              </w:rPr>
                              <w:t xml:space="preserve">Biuro Projektów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4" o:spid="_x0000_s1079" type="#_x0000_t202" style="position:absolute;margin-left:111pt;margin-top:3.4pt;width:66pt;height:27.6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" fillcolor="#ff5d5d">
                <v:textbox>
                  <w:txbxContent>
                    <w:p w14:paraId="556C9B2D" w14:textId="77777777" w:rsidR="00F55D49" w:rsidRDefault="00F55D49" w:rsidP="00A876CC">
                      <w:pPr>
                        <w:jc w:val="center"/>
                        <w:rPr>
                          <w:rFonts w:ascii="Arial Narrow" w:hAnsi="Arial Narrow"/>
                          <w:sz w:val="18"/>
                          <w:szCs w:val="18"/>
                        </w:rPr>
                      </w:pPr>
                      <w:r>
                        <w:rPr>
                          <w:rFonts w:ascii="Arial Narrow" w:hAnsi="Arial Narrow"/>
                          <w:sz w:val="18"/>
                          <w:szCs w:val="18"/>
                        </w:rPr>
                        <w:t xml:space="preserve">Biuro Projektów </w:t>
                      </w:r>
                    </w:p>
                  </w:txbxContent>
                </v:textbox>
              </v:shape>
            </w:pict>
          </mc:Fallback>
        </mc:AlternateContent>
      </w:r>
      <w:r>
        <w:rPr>
          <w:noProof/>
          <w:lang w:eastAsia="pl-PL"/>
        </w:rPr>
        <mc:AlternateContent>
          <mc:Choice Requires="wps">
            <w:drawing>
              <wp:anchor distT="0" distB="0" distL="114300" distR="114300" simplePos="0" relativeHeight="252320768" behindDoc="0" locked="0" layoutInCell="1" allowOverlap="1" wp14:anchorId="45509C64" wp14:editId="408C73EE">
                <wp:simplePos x="0" y="0"/>
                <wp:positionH relativeFrom="column">
                  <wp:posOffset>126365</wp:posOffset>
                </wp:positionH>
                <wp:positionV relativeFrom="paragraph">
                  <wp:posOffset>33655</wp:posOffset>
                </wp:positionV>
                <wp:extent cx="968375" cy="347980"/>
                <wp:effectExtent l="0" t="0" r="22225" b="13970"/>
                <wp:wrapNone/>
                <wp:docPr id="532" name="Pole tekstowe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47980"/>
                        </a:xfrm>
                        <a:prstGeom prst="rect">
                          <a:avLst/>
                        </a:prstGeom>
                        <a:solidFill>
                          <a:srgbClr val="CCC0D9"/>
                        </a:solidFill>
                        <a:ln w="9525">
                          <a:solidFill>
                            <a:srgbClr val="000000"/>
                          </a:solidFill>
                          <a:miter lim="800000"/>
                          <a:headEnd/>
                          <a:tailEnd/>
                        </a:ln>
                      </wps:spPr>
                      <wps:txbx>
                        <w:txbxContent>
                          <w:p w14:paraId="4289FF2A" w14:textId="77777777" w:rsidR="00F55D49" w:rsidRDefault="00F55D49" w:rsidP="00A876CC">
                            <w:pPr>
                              <w:jc w:val="center"/>
                              <w:rPr>
                                <w:rFonts w:ascii="Arial Narrow" w:hAnsi="Arial Narrow"/>
                                <w:sz w:val="18"/>
                                <w:szCs w:val="18"/>
                              </w:rPr>
                            </w:pPr>
                            <w:r>
                              <w:rPr>
                                <w:rFonts w:ascii="Arial Narrow" w:hAnsi="Arial Narrow"/>
                                <w:sz w:val="18"/>
                                <w:szCs w:val="18"/>
                              </w:rPr>
                              <w:t>Dziekanat Wydz. Lekarskiego</w:t>
                            </w:r>
                          </w:p>
                          <w:p w14:paraId="430EC4BA" w14:textId="77777777" w:rsidR="00F55D49"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2" o:spid="_x0000_s1080" type="#_x0000_t202" style="position:absolute;margin-left:9.95pt;margin-top:2.65pt;width:76.25pt;height:27.4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" fillcolor="#ccc0d9">
                <v:textbox>
                  <w:txbxContent>
                    <w:p w14:paraId="4289FF2A" w14:textId="77777777" w:rsidR="00F55D49" w:rsidRDefault="00F55D49" w:rsidP="00A876CC">
                      <w:pPr>
                        <w:jc w:val="center"/>
                        <w:rPr>
                          <w:rFonts w:ascii="Arial Narrow" w:hAnsi="Arial Narrow"/>
                          <w:sz w:val="18"/>
                          <w:szCs w:val="18"/>
                        </w:rPr>
                      </w:pPr>
                      <w:r>
                        <w:rPr>
                          <w:rFonts w:ascii="Arial Narrow" w:hAnsi="Arial Narrow"/>
                          <w:sz w:val="18"/>
                          <w:szCs w:val="18"/>
                        </w:rPr>
                        <w:t>Dziekanat Wydz. Lekarskiego</w:t>
                      </w:r>
                    </w:p>
                    <w:p w14:paraId="430EC4BA" w14:textId="77777777" w:rsidR="00F55D49" w:rsidRDefault="00F55D49" w:rsidP="00A876CC">
                      <w:pPr>
                        <w:jc w:val="center"/>
                        <w:rPr>
                          <w:rFonts w:ascii="Arial Narrow" w:hAnsi="Arial Narrow"/>
                          <w:sz w:val="18"/>
                          <w:szCs w:val="18"/>
                        </w:rPr>
                      </w:pPr>
                    </w:p>
                  </w:txbxContent>
                </v:textbox>
              </v:shape>
            </w:pict>
          </mc:Fallback>
        </mc:AlternateContent>
      </w:r>
    </w:p>
    <w:p w14:paraId="4831E779" w14:textId="77777777" w:rsidR="00A876CC" w:rsidRDefault="00A876CC" w:rsidP="00A876CC">
      <w:pPr>
        <w:rPr>
          <w:rFonts w:ascii="Arial Narrow" w:hAnsi="Arial Narrow"/>
          <w:sz w:val="12"/>
          <w:szCs w:val="12"/>
        </w:rPr>
      </w:pPr>
    </w:p>
    <w:p w14:paraId="3D89D78C" w14:textId="77777777" w:rsidR="00A876CC" w:rsidRDefault="00A876CC" w:rsidP="00A876CC">
      <w:pPr>
        <w:rPr>
          <w:rFonts w:ascii="Arial Narrow" w:hAnsi="Arial Narrow"/>
          <w:sz w:val="12"/>
          <w:szCs w:val="12"/>
        </w:rPr>
      </w:pPr>
      <w:r>
        <w:rPr>
          <w:noProof/>
          <w:lang w:eastAsia="pl-PL"/>
        </w:rPr>
        <mc:AlternateContent>
          <mc:Choice Requires="wps">
            <w:drawing>
              <wp:anchor distT="0" distB="0" distL="114300" distR="114300" simplePos="0" relativeHeight="252367872" behindDoc="0" locked="0" layoutInCell="1" allowOverlap="1" wp14:anchorId="674855DD" wp14:editId="5D12E868">
                <wp:simplePos x="0" y="0"/>
                <wp:positionH relativeFrom="column">
                  <wp:posOffset>2562225</wp:posOffset>
                </wp:positionH>
                <wp:positionV relativeFrom="paragraph">
                  <wp:posOffset>68580</wp:posOffset>
                </wp:positionV>
                <wp:extent cx="171450" cy="635"/>
                <wp:effectExtent l="0" t="0" r="19050" b="37465"/>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0" o:spid="_x0000_s1026" type="#_x0000_t32" style="position:absolute;margin-left:201.75pt;margin-top:5.4pt;width:13.5pt;height:.05pt;flip:y;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" strokecolor="#548dd4"/>
            </w:pict>
          </mc:Fallback>
        </mc:AlternateContent>
      </w:r>
      <w:r>
        <w:rPr>
          <w:noProof/>
          <w:lang w:eastAsia="pl-PL"/>
        </w:rPr>
        <mc:AlternateContent>
          <mc:Choice Requires="wps">
            <w:drawing>
              <wp:anchor distT="0" distB="0" distL="114300" distR="114300" simplePos="0" relativeHeight="252321792" behindDoc="0" locked="0" layoutInCell="1" allowOverlap="1" wp14:anchorId="396AD7EA" wp14:editId="52EA08B1">
                <wp:simplePos x="0" y="0"/>
                <wp:positionH relativeFrom="column">
                  <wp:posOffset>1284605</wp:posOffset>
                </wp:positionH>
                <wp:positionV relativeFrom="paragraph">
                  <wp:posOffset>49530</wp:posOffset>
                </wp:positionV>
                <wp:extent cx="125095" cy="635"/>
                <wp:effectExtent l="0" t="0" r="27305" b="37465"/>
                <wp:wrapNone/>
                <wp:docPr id="530" name="Łącznik prosty ze strzałką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0" o:spid="_x0000_s1026" type="#_x0000_t32" style="position:absolute;margin-left:101.15pt;margin-top:3.9pt;width:9.85pt;height:.0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" strokecolor="#548dd4"/>
            </w:pict>
          </mc:Fallback>
        </mc:AlternateContent>
      </w:r>
      <w:r>
        <w:rPr>
          <w:noProof/>
          <w:lang w:eastAsia="pl-PL"/>
        </w:rPr>
        <mc:AlternateContent>
          <mc:Choice Requires="wps">
            <w:drawing>
              <wp:anchor distT="0" distB="0" distL="114300" distR="114300" simplePos="0" relativeHeight="252322816" behindDoc="0" locked="0" layoutInCell="1" allowOverlap="1" wp14:anchorId="775C6296" wp14:editId="2E3F1119">
                <wp:simplePos x="0" y="0"/>
                <wp:positionH relativeFrom="column">
                  <wp:posOffset>-6350</wp:posOffset>
                </wp:positionH>
                <wp:positionV relativeFrom="paragraph">
                  <wp:posOffset>35560</wp:posOffset>
                </wp:positionV>
                <wp:extent cx="145415" cy="635"/>
                <wp:effectExtent l="0" t="0" r="26035" b="37465"/>
                <wp:wrapNone/>
                <wp:docPr id="529" name="Łącznik prosty ze strzałką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9" o:spid="_x0000_s1026" type="#_x0000_t32" style="position:absolute;margin-left:-.5pt;margin-top:2.8pt;width:11.45pt;height:.0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" strokecolor="#548dd4"/>
            </w:pict>
          </mc:Fallback>
        </mc:AlternateContent>
      </w:r>
    </w:p>
    <w:p w14:paraId="6C1EFC0F" w14:textId="77777777" w:rsidR="00A876CC" w:rsidRDefault="00A876CC" w:rsidP="00A876CC">
      <w:pPr>
        <w:rPr>
          <w:rFonts w:ascii="Arial Narrow" w:hAnsi="Arial Narrow"/>
          <w:sz w:val="12"/>
          <w:szCs w:val="12"/>
        </w:rPr>
      </w:pPr>
    </w:p>
    <w:p w14:paraId="7BB8C25B" w14:textId="77777777" w:rsidR="00A876CC" w:rsidRDefault="00A876CC" w:rsidP="00A876CC">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447FC89E" wp14:editId="75403BBF">
                <wp:simplePos x="0" y="0"/>
                <wp:positionH relativeFrom="column">
                  <wp:posOffset>5695950</wp:posOffset>
                </wp:positionH>
                <wp:positionV relativeFrom="paragraph">
                  <wp:posOffset>45720</wp:posOffset>
                </wp:positionV>
                <wp:extent cx="922655" cy="323850"/>
                <wp:effectExtent l="0" t="0" r="1079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23850"/>
                        </a:xfrm>
                        <a:prstGeom prst="rect">
                          <a:avLst/>
                        </a:prstGeom>
                        <a:solidFill>
                          <a:srgbClr val="C6D9F1"/>
                        </a:solidFill>
                        <a:ln w="19050">
                          <a:solidFill>
                            <a:srgbClr val="000000"/>
                          </a:solidFill>
                          <a:miter lim="800000"/>
                          <a:headEnd/>
                          <a:tailEnd/>
                        </a:ln>
                      </wps:spPr>
                      <wps:txbx>
                        <w:txbxContent>
                          <w:p w14:paraId="289DDE93" w14:textId="77777777" w:rsidR="00F55D49" w:rsidRDefault="00F55D49" w:rsidP="00A876CC">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081" type="#_x0000_t202" style="position:absolute;margin-left:448.5pt;margin-top:3.6pt;width:72.65pt;height:25.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" fillcolor="#c6d9f1" strokeweight="1.5pt">
                <v:textbox>
                  <w:txbxContent>
                    <w:p w14:paraId="289DDE93" w14:textId="77777777" w:rsidR="00F55D49" w:rsidRDefault="00F55D49" w:rsidP="00A876CC">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p>
    <w:p w14:paraId="7A052773" w14:textId="77777777" w:rsidR="00A876CC" w:rsidRDefault="00A876CC" w:rsidP="00A876CC">
      <w:pPr>
        <w:rPr>
          <w:rFonts w:ascii="Arial Narrow" w:hAnsi="Arial Narrow"/>
          <w:sz w:val="12"/>
          <w:szCs w:val="12"/>
        </w:rPr>
      </w:pPr>
    </w:p>
    <w:p w14:paraId="32C75380" w14:textId="77777777" w:rsidR="00A876CC" w:rsidRDefault="00A876CC" w:rsidP="00A876CC">
      <w:pPr>
        <w:rPr>
          <w:rFonts w:ascii="Arial Narrow" w:hAnsi="Arial Narrow"/>
          <w:sz w:val="12"/>
          <w:szCs w:val="12"/>
        </w:rPr>
      </w:pPr>
      <w:r>
        <w:rPr>
          <w:noProof/>
          <w:lang w:eastAsia="pl-PL"/>
        </w:rPr>
        <mc:AlternateContent>
          <mc:Choice Requires="wps">
            <w:drawing>
              <wp:anchor distT="0" distB="0" distL="114300" distR="114300" simplePos="0" relativeHeight="252328960" behindDoc="0" locked="0" layoutInCell="1" allowOverlap="1" wp14:anchorId="3C41133C" wp14:editId="278BC096">
                <wp:simplePos x="0" y="0"/>
                <wp:positionH relativeFrom="column">
                  <wp:posOffset>129466</wp:posOffset>
                </wp:positionH>
                <wp:positionV relativeFrom="paragraph">
                  <wp:posOffset>9495</wp:posOffset>
                </wp:positionV>
                <wp:extent cx="1031358"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541655"/>
                        </a:xfrm>
                        <a:prstGeom prst="rect">
                          <a:avLst/>
                        </a:prstGeom>
                        <a:solidFill>
                          <a:srgbClr val="CCC0D9"/>
                        </a:solidFill>
                        <a:ln w="9525">
                          <a:solidFill>
                            <a:srgbClr val="000000"/>
                          </a:solidFill>
                          <a:miter lim="800000"/>
                          <a:headEnd/>
                          <a:tailEnd/>
                        </a:ln>
                      </wps:spPr>
                      <wps:txbx>
                        <w:txbxContent>
                          <w:p w14:paraId="4B70806C" w14:textId="77777777" w:rsidR="00F55D49" w:rsidRDefault="00F55D49" w:rsidP="00A876CC">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2" type="#_x0000_t202" style="position:absolute;margin-left:10.2pt;margin-top:.75pt;width:81.2pt;height:42.6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" fillcolor="#ccc0d9">
                <v:textbox>
                  <w:txbxContent>
                    <w:p w14:paraId="4B70806C" w14:textId="77777777" w:rsidR="00F55D49" w:rsidRDefault="00F55D49" w:rsidP="00A876CC">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Lekarsko-Stomatologicznego</w:t>
                      </w:r>
                    </w:p>
                  </w:txbxContent>
                </v:textbox>
              </v:shape>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37680186" wp14:editId="2C0F5303">
                <wp:simplePos x="0" y="0"/>
                <wp:positionH relativeFrom="column">
                  <wp:posOffset>4943475</wp:posOffset>
                </wp:positionH>
                <wp:positionV relativeFrom="paragraph">
                  <wp:posOffset>52070</wp:posOffset>
                </wp:positionV>
                <wp:extent cx="738505" cy="0"/>
                <wp:effectExtent l="0" t="19050" r="4445" b="19050"/>
                <wp:wrapNone/>
                <wp:docPr id="524" name="Łącznik prosty ze strzałką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4" o:spid="_x0000_s1026" type="#_x0000_t32" style="position:absolute;margin-left:389.25pt;margin-top:4.1pt;width:58.1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326912" behindDoc="0" locked="0" layoutInCell="1" allowOverlap="1" wp14:anchorId="62F0720E" wp14:editId="3D54665E">
                <wp:simplePos x="0" y="0"/>
                <wp:positionH relativeFrom="column">
                  <wp:posOffset>2733675</wp:posOffset>
                </wp:positionH>
                <wp:positionV relativeFrom="paragraph">
                  <wp:posOffset>4445</wp:posOffset>
                </wp:positionV>
                <wp:extent cx="1076325" cy="295275"/>
                <wp:effectExtent l="0" t="0" r="28575" b="28575"/>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D8D8D8"/>
                        </a:solidFill>
                        <a:ln w="9525">
                          <a:solidFill>
                            <a:srgbClr val="000000"/>
                          </a:solidFill>
                          <a:miter lim="800000"/>
                          <a:headEnd/>
                          <a:tailEnd/>
                        </a:ln>
                      </wps:spPr>
                      <wps:txbx>
                        <w:txbxContent>
                          <w:p w14:paraId="35FB92F7" w14:textId="77777777" w:rsidR="00F55D49" w:rsidRDefault="00F55D49" w:rsidP="00A876CC">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3" type="#_x0000_t202" style="position:absolute;margin-left:215.25pt;margin-top:.35pt;width:84.75pt;height:23.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" fillcolor="#d8d8d8">
                <v:textbox>
                  <w:txbxContent>
                    <w:p w14:paraId="35FB92F7" w14:textId="77777777" w:rsidR="00F55D49" w:rsidRDefault="00F55D49" w:rsidP="00A876CC">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327936" behindDoc="0" locked="0" layoutInCell="1" allowOverlap="1" wp14:anchorId="69E7F179" wp14:editId="02279A2F">
                <wp:simplePos x="0" y="0"/>
                <wp:positionH relativeFrom="column">
                  <wp:posOffset>1409700</wp:posOffset>
                </wp:positionH>
                <wp:positionV relativeFrom="paragraph">
                  <wp:posOffset>4446</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0F41DE82" w14:textId="77777777" w:rsidR="00F55D49" w:rsidRDefault="00F55D49" w:rsidP="00A876CC">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4" type="#_x0000_t202" style="position:absolute;margin-left:111pt;margin-top:.35pt;width:72.75pt;height:28.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" fillcolor="#ff5d5d">
                <v:textbox>
                  <w:txbxContent>
                    <w:p w14:paraId="0F41DE82" w14:textId="77777777" w:rsidR="00F55D49" w:rsidRDefault="00F55D49" w:rsidP="00A876CC">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23DB1E8F" w14:textId="77777777" w:rsidR="00A876CC" w:rsidRDefault="00A876CC" w:rsidP="00A876CC">
      <w:pPr>
        <w:rPr>
          <w:rFonts w:ascii="Arial Narrow" w:hAnsi="Arial Narrow"/>
          <w:sz w:val="12"/>
          <w:szCs w:val="12"/>
        </w:rPr>
      </w:pPr>
    </w:p>
    <w:p w14:paraId="28300B40" w14:textId="77777777" w:rsidR="00A876CC" w:rsidRDefault="00A876CC" w:rsidP="00A876CC">
      <w:pPr>
        <w:rPr>
          <w:rFonts w:ascii="Arial Narrow" w:hAnsi="Arial Narrow"/>
          <w:b/>
          <w:sz w:val="12"/>
          <w:szCs w:val="12"/>
        </w:rPr>
      </w:pPr>
      <w:r>
        <w:rPr>
          <w:noProof/>
          <w:lang w:eastAsia="pl-PL"/>
        </w:rPr>
        <mc:AlternateContent>
          <mc:Choice Requires="wps">
            <w:drawing>
              <wp:anchor distT="0" distB="0" distL="114300" distR="114300" simplePos="0" relativeHeight="252366848" behindDoc="0" locked="0" layoutInCell="1" allowOverlap="1" wp14:anchorId="4452ADC7" wp14:editId="32E187AF">
                <wp:simplePos x="0" y="0"/>
                <wp:positionH relativeFrom="column">
                  <wp:posOffset>2562225</wp:posOffset>
                </wp:positionH>
                <wp:positionV relativeFrom="paragraph">
                  <wp:posOffset>19685</wp:posOffset>
                </wp:positionV>
                <wp:extent cx="171450" cy="0"/>
                <wp:effectExtent l="0" t="0" r="19050"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 o:spid="_x0000_s1026" type="#_x0000_t32" style="position:absolute;margin-left:201.75pt;margin-top:1.55pt;width:13.5pt;height:0;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111F0DA2" wp14:editId="6F5AB725">
                <wp:simplePos x="0" y="0"/>
                <wp:positionH relativeFrom="column">
                  <wp:posOffset>1285875</wp:posOffset>
                </wp:positionH>
                <wp:positionV relativeFrom="paragraph">
                  <wp:posOffset>19685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3" o:spid="_x0000_s1026" type="#_x0000_t32" style="position:absolute;margin-left:101.25pt;margin-top:1.55pt;width:9.8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" strokecolor="#548dd4"/>
            </w:pict>
          </mc:Fallback>
        </mc:AlternateContent>
      </w:r>
    </w:p>
    <w:p w14:paraId="562C4BAC" w14:textId="77777777" w:rsidR="00A876CC" w:rsidRDefault="00A876CC" w:rsidP="00A876CC">
      <w:pPr>
        <w:rPr>
          <w:rFonts w:ascii="Arial Narrow" w:hAnsi="Arial Narrow"/>
          <w:b/>
          <w:sz w:val="12"/>
          <w:szCs w:val="12"/>
        </w:rPr>
      </w:pPr>
      <w:r>
        <w:rPr>
          <w:noProof/>
          <w:lang w:eastAsia="pl-PL"/>
        </w:rPr>
        <mc:AlternateContent>
          <mc:Choice Requires="wps">
            <w:drawing>
              <wp:anchor distT="0" distB="0" distL="114300" distR="114300" simplePos="0" relativeHeight="252324864" behindDoc="0" locked="0" layoutInCell="1" allowOverlap="1" wp14:anchorId="06310899" wp14:editId="22237654">
                <wp:simplePos x="0" y="0"/>
                <wp:positionH relativeFrom="column">
                  <wp:posOffset>-1056005</wp:posOffset>
                </wp:positionH>
                <wp:positionV relativeFrom="paragraph">
                  <wp:posOffset>50165</wp:posOffset>
                </wp:positionV>
                <wp:extent cx="2092960" cy="1270"/>
                <wp:effectExtent l="0" t="1905" r="38735" b="1968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92960" cy="127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83.15pt;margin-top:3.95pt;width:164.8pt;height:.1pt;rotation:90;flip:x;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" strokecolor="#548dd4"/>
            </w:pict>
          </mc:Fallback>
        </mc:AlternateContent>
      </w:r>
      <w:r>
        <w:rPr>
          <w:noProof/>
          <w:lang w:eastAsia="pl-PL"/>
        </w:rPr>
        <mc:AlternateContent>
          <mc:Choice Requires="wps">
            <w:drawing>
              <wp:anchor distT="0" distB="0" distL="114300" distR="114300" simplePos="0" relativeHeight="252331008" behindDoc="0" locked="0" layoutInCell="1" allowOverlap="1" wp14:anchorId="457F3674" wp14:editId="3C58D3FC">
                <wp:simplePos x="0" y="0"/>
                <wp:positionH relativeFrom="column">
                  <wp:posOffset>-9525</wp:posOffset>
                </wp:positionH>
                <wp:positionV relativeFrom="paragraph">
                  <wp:posOffset>31912</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2" o:spid="_x0000_s1026" type="#_x0000_t32" style="position:absolute;margin-left:-.75pt;margin-top:2.5pt;width:10.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" strokecolor="#548dd4"/>
            </w:pict>
          </mc:Fallback>
        </mc:AlternateContent>
      </w:r>
    </w:p>
    <w:p w14:paraId="7C5FF2E0" w14:textId="77777777" w:rsidR="00A876CC" w:rsidRDefault="00A876CC" w:rsidP="00A876CC">
      <w:pPr>
        <w:rPr>
          <w:rFonts w:ascii="Arial Narrow" w:hAnsi="Arial Narrow"/>
          <w:b/>
          <w:sz w:val="12"/>
          <w:szCs w:val="12"/>
        </w:rPr>
      </w:pPr>
      <w:r>
        <w:rPr>
          <w:noProof/>
          <w:lang w:eastAsia="pl-PL"/>
        </w:rPr>
        <mc:AlternateContent>
          <mc:Choice Requires="wps">
            <w:drawing>
              <wp:anchor distT="0" distB="0" distL="114300" distR="114300" simplePos="0" relativeHeight="252332032" behindDoc="0" locked="0" layoutInCell="1" allowOverlap="1" wp14:anchorId="36C94E34" wp14:editId="63C9EAB1">
                <wp:simplePos x="0" y="0"/>
                <wp:positionH relativeFrom="column">
                  <wp:posOffset>5448300</wp:posOffset>
                </wp:positionH>
                <wp:positionV relativeFrom="paragraph">
                  <wp:posOffset>-2540</wp:posOffset>
                </wp:positionV>
                <wp:extent cx="1208405" cy="400050"/>
                <wp:effectExtent l="0" t="0" r="10795" b="1905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00050"/>
                        </a:xfrm>
                        <a:prstGeom prst="rect">
                          <a:avLst/>
                        </a:prstGeom>
                        <a:solidFill>
                          <a:srgbClr val="C6D9F1"/>
                        </a:solidFill>
                        <a:ln w="19050">
                          <a:solidFill>
                            <a:srgbClr val="000000"/>
                          </a:solidFill>
                          <a:miter lim="800000"/>
                          <a:headEnd/>
                          <a:tailEnd/>
                        </a:ln>
                      </wps:spPr>
                      <wps:txbx>
                        <w:txbxContent>
                          <w:p w14:paraId="6D01CD5B" w14:textId="77777777" w:rsidR="00F55D49" w:rsidRDefault="00F55D49" w:rsidP="00A876CC">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79301BBC" w14:textId="77777777" w:rsidR="00F55D49" w:rsidRDefault="00F55D49" w:rsidP="00A876CC">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85" type="#_x0000_t202" style="position:absolute;margin-left:429pt;margin-top:-.2pt;width:95.15pt;height:31.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" fillcolor="#c6d9f1" strokeweight="1.5pt">
                <v:textbox>
                  <w:txbxContent>
                    <w:p w14:paraId="6D01CD5B" w14:textId="77777777" w:rsidR="00F55D49" w:rsidRDefault="00F55D49" w:rsidP="00A876CC">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79301BBC" w14:textId="77777777" w:rsidR="00F55D49" w:rsidRDefault="00F55D49" w:rsidP="00A876CC">
                      <w:pPr>
                        <w:jc w:val="center"/>
                        <w:rPr>
                          <w:rFonts w:ascii="Arial Narrow" w:hAnsi="Arial Narrow"/>
                          <w:color w:val="000000"/>
                          <w:sz w:val="12"/>
                          <w:szCs w:val="12"/>
                        </w:rPr>
                      </w:pPr>
                    </w:p>
                  </w:txbxContent>
                </v:textbox>
              </v:shape>
            </w:pict>
          </mc:Fallback>
        </mc:AlternateContent>
      </w:r>
    </w:p>
    <w:p w14:paraId="07F58313" w14:textId="77777777" w:rsidR="00A876CC" w:rsidRDefault="00A876CC" w:rsidP="00A876CC">
      <w:pPr>
        <w:rPr>
          <w:rFonts w:ascii="Arial Narrow" w:hAnsi="Arial Narrow"/>
          <w:sz w:val="12"/>
          <w:szCs w:val="12"/>
        </w:rPr>
      </w:pPr>
      <w:r>
        <w:rPr>
          <w:noProof/>
          <w:lang w:eastAsia="pl-PL"/>
        </w:rPr>
        <mc:AlternateContent>
          <mc:Choice Requires="wps">
            <w:drawing>
              <wp:anchor distT="0" distB="0" distL="114300" distR="114300" simplePos="0" relativeHeight="252333056" behindDoc="0" locked="0" layoutInCell="1" allowOverlap="1" wp14:anchorId="543D8548" wp14:editId="572EF418">
                <wp:simplePos x="0" y="0"/>
                <wp:positionH relativeFrom="column">
                  <wp:posOffset>2733675</wp:posOffset>
                </wp:positionH>
                <wp:positionV relativeFrom="paragraph">
                  <wp:posOffset>14606</wp:posOffset>
                </wp:positionV>
                <wp:extent cx="1076325" cy="400050"/>
                <wp:effectExtent l="0" t="0" r="2857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0050"/>
                        </a:xfrm>
                        <a:prstGeom prst="rect">
                          <a:avLst/>
                        </a:prstGeom>
                        <a:solidFill>
                          <a:sysClr val="window" lastClr="FFFFFF">
                            <a:lumMod val="75000"/>
                          </a:sysClr>
                        </a:solidFill>
                        <a:ln w="9525">
                          <a:solidFill>
                            <a:srgbClr val="000000"/>
                          </a:solidFill>
                          <a:miter lim="800000"/>
                          <a:headEnd/>
                          <a:tailEnd/>
                        </a:ln>
                      </wps:spPr>
                      <wps:txbx>
                        <w:txbxContent>
                          <w:p w14:paraId="45A4E8EB" w14:textId="77777777" w:rsidR="00F55D49" w:rsidRDefault="00F55D49" w:rsidP="00A876CC">
                            <w:pPr>
                              <w:jc w:val="center"/>
                              <w:rPr>
                                <w:rFonts w:ascii="Arial Narrow" w:hAnsi="Arial Narrow"/>
                                <w:sz w:val="18"/>
                                <w:szCs w:val="18"/>
                              </w:rPr>
                            </w:pPr>
                            <w:r>
                              <w:rPr>
                                <w:rFonts w:ascii="Arial Narrow" w:hAnsi="Arial Narrow"/>
                                <w:sz w:val="18"/>
                                <w:szCs w:val="18"/>
                              </w:rPr>
                              <w:t xml:space="preserve">Biuro Szkoły </w:t>
                            </w:r>
                          </w:p>
                          <w:p w14:paraId="62884F51" w14:textId="77777777" w:rsidR="00F55D49" w:rsidRDefault="00F55D49" w:rsidP="00A876CC">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086" type="#_x0000_t202" style="position:absolute;margin-left:215.25pt;margin-top:1.15pt;width:84.75pt;height:31.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" fillcolor="#bfbfbf">
                <v:textbox>
                  <w:txbxContent>
                    <w:p w14:paraId="45A4E8EB" w14:textId="77777777" w:rsidR="00F55D49" w:rsidRDefault="00F55D49" w:rsidP="00A876CC">
                      <w:pPr>
                        <w:jc w:val="center"/>
                        <w:rPr>
                          <w:rFonts w:ascii="Arial Narrow" w:hAnsi="Arial Narrow"/>
                          <w:sz w:val="18"/>
                          <w:szCs w:val="18"/>
                        </w:rPr>
                      </w:pPr>
                      <w:r>
                        <w:rPr>
                          <w:rFonts w:ascii="Arial Narrow" w:hAnsi="Arial Narrow"/>
                          <w:sz w:val="18"/>
                          <w:szCs w:val="18"/>
                        </w:rPr>
                        <w:t xml:space="preserve">Biuro Szkoły </w:t>
                      </w:r>
                    </w:p>
                    <w:p w14:paraId="62884F51" w14:textId="77777777" w:rsidR="00F55D49" w:rsidRDefault="00F55D49" w:rsidP="00A876CC">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4080" behindDoc="0" locked="0" layoutInCell="1" allowOverlap="1" wp14:anchorId="3F572DDC" wp14:editId="0E873567">
                <wp:simplePos x="0" y="0"/>
                <wp:positionH relativeFrom="column">
                  <wp:posOffset>1409700</wp:posOffset>
                </wp:positionH>
                <wp:positionV relativeFrom="paragraph">
                  <wp:posOffset>62230</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2257CF5D" w14:textId="77777777" w:rsidR="00F55D49" w:rsidRDefault="00F55D49" w:rsidP="00A876CC">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7" type="#_x0000_t202" style="position:absolute;margin-left:111pt;margin-top:4.9pt;width:72.75pt;height:27.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" fillcolor="#ff5d5d">
                <v:textbox>
                  <w:txbxContent>
                    <w:p w14:paraId="2257CF5D" w14:textId="77777777" w:rsidR="00F55D49" w:rsidRDefault="00F55D49" w:rsidP="00A876CC">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70B22194" w14:textId="77777777" w:rsidR="00A876CC"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2376064" behindDoc="0" locked="0" layoutInCell="1" allowOverlap="1" wp14:anchorId="74187A25" wp14:editId="6A12D374">
                <wp:simplePos x="0" y="0"/>
                <wp:positionH relativeFrom="column">
                  <wp:posOffset>4943475</wp:posOffset>
                </wp:positionH>
                <wp:positionV relativeFrom="paragraph">
                  <wp:posOffset>22860</wp:posOffset>
                </wp:positionV>
                <wp:extent cx="504825" cy="0"/>
                <wp:effectExtent l="0" t="19050" r="952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389.25pt;margin-top:1.8pt;width:39.75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" strokecolor="#548dd4" strokeweight="2.25pt"/>
            </w:pict>
          </mc:Fallback>
        </mc:AlternateContent>
      </w:r>
    </w:p>
    <w:p w14:paraId="7CBF1503" w14:textId="77777777" w:rsidR="00A876CC" w:rsidRDefault="00A876CC" w:rsidP="00A876CC">
      <w:pPr>
        <w:rPr>
          <w:rFonts w:ascii="Arial Narrow" w:hAnsi="Arial Narrow"/>
          <w:sz w:val="12"/>
          <w:szCs w:val="12"/>
        </w:rPr>
      </w:pPr>
      <w:r>
        <w:rPr>
          <w:noProof/>
          <w:lang w:eastAsia="pl-PL"/>
        </w:rPr>
        <mc:AlternateContent>
          <mc:Choice Requires="wps">
            <w:drawing>
              <wp:anchor distT="0" distB="0" distL="114300" distR="114300" simplePos="0" relativeHeight="252335104" behindDoc="0" locked="0" layoutInCell="1" allowOverlap="1" wp14:anchorId="6F46E646" wp14:editId="0DFD032B">
                <wp:simplePos x="0" y="0"/>
                <wp:positionH relativeFrom="column">
                  <wp:posOffset>129466</wp:posOffset>
                </wp:positionH>
                <wp:positionV relativeFrom="paragraph">
                  <wp:posOffset>45942</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1DBADCB5" w14:textId="77777777" w:rsidR="00F55D49" w:rsidRDefault="00F55D49" w:rsidP="00A876CC">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Farmaceutycznego</w:t>
                            </w:r>
                          </w:p>
                          <w:p w14:paraId="24B1CEE4" w14:textId="77777777" w:rsidR="00F55D49" w:rsidRDefault="00F55D49" w:rsidP="00A876CC">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88" type="#_x0000_t202" style="position:absolute;margin-left:10.2pt;margin-top:3.6pt;width:81.2pt;height:31.9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" fillcolor="#ccc0d9">
                <v:textbox>
                  <w:txbxContent>
                    <w:p w14:paraId="1DBADCB5" w14:textId="77777777" w:rsidR="00F55D49" w:rsidRDefault="00F55D49" w:rsidP="00A876CC">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Farmaceutycznego</w:t>
                      </w:r>
                    </w:p>
                    <w:p w14:paraId="24B1CEE4" w14:textId="77777777" w:rsidR="00F55D49" w:rsidRDefault="00F55D49" w:rsidP="00A876CC">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0" distB="0" distL="114300" distR="114300" simplePos="0" relativeHeight="252336128" behindDoc="0" locked="0" layoutInCell="1" allowOverlap="1" wp14:anchorId="3E6F464A" wp14:editId="4DE84B2A">
                <wp:simplePos x="0" y="0"/>
                <wp:positionH relativeFrom="column">
                  <wp:posOffset>2562225</wp:posOffset>
                </wp:positionH>
                <wp:positionV relativeFrom="paragraph">
                  <wp:posOffset>68580</wp:posOffset>
                </wp:positionV>
                <wp:extent cx="171450" cy="0"/>
                <wp:effectExtent l="0" t="0" r="19050" b="1905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4" o:spid="_x0000_s1026" type="#_x0000_t32" style="position:absolute;margin-left:201.75pt;margin-top:5.4pt;width:13.5pt;height:0;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" strokecolor="#548dd4"/>
            </w:pict>
          </mc:Fallback>
        </mc:AlternateContent>
      </w:r>
      <w:r>
        <w:rPr>
          <w:noProof/>
          <w:lang w:eastAsia="pl-PL"/>
        </w:rPr>
        <mc:AlternateContent>
          <mc:Choice Requires="wps">
            <w:drawing>
              <wp:anchor distT="4294967293" distB="4294967293" distL="114300" distR="114300" simplePos="0" relativeHeight="252337152" behindDoc="0" locked="0" layoutInCell="1" allowOverlap="1" wp14:anchorId="639872A2" wp14:editId="6A728BAA">
                <wp:simplePos x="0" y="0"/>
                <wp:positionH relativeFrom="column">
                  <wp:posOffset>1285875</wp:posOffset>
                </wp:positionH>
                <wp:positionV relativeFrom="paragraph">
                  <wp:posOffset>68580</wp:posOffset>
                </wp:positionV>
                <wp:extent cx="125095" cy="0"/>
                <wp:effectExtent l="0" t="0" r="2730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8" o:spid="_x0000_s1026" type="#_x0000_t32" style="position:absolute;margin-left:101.25pt;margin-top:5.4pt;width:9.85pt;height:0;z-index:25233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" strokecolor="#548dd4"/>
            </w:pict>
          </mc:Fallback>
        </mc:AlternateContent>
      </w:r>
    </w:p>
    <w:p w14:paraId="499603CF" w14:textId="77777777" w:rsidR="00A876CC" w:rsidRDefault="00A876CC" w:rsidP="00A876CC">
      <w:pPr>
        <w:rPr>
          <w:rFonts w:ascii="Arial Narrow" w:hAnsi="Arial Narrow"/>
          <w:sz w:val="12"/>
          <w:szCs w:val="12"/>
        </w:rPr>
      </w:pPr>
    </w:p>
    <w:p w14:paraId="1B1CEF72" w14:textId="77777777" w:rsidR="00A876CC" w:rsidRDefault="00A876CC" w:rsidP="00A876CC">
      <w:pPr>
        <w:rPr>
          <w:rFonts w:ascii="Arial Narrow" w:hAnsi="Arial Narrow"/>
          <w:sz w:val="12"/>
          <w:szCs w:val="12"/>
        </w:rPr>
      </w:pPr>
    </w:p>
    <w:p w14:paraId="401ABAB0" w14:textId="77777777" w:rsidR="00A876CC" w:rsidRDefault="00A876CC" w:rsidP="00A876CC">
      <w:pPr>
        <w:rPr>
          <w:rFonts w:ascii="Arial Narrow" w:hAnsi="Arial Narrow"/>
          <w:sz w:val="12"/>
          <w:szCs w:val="12"/>
        </w:rPr>
      </w:pPr>
      <w:r>
        <w:rPr>
          <w:noProof/>
          <w:lang w:eastAsia="pl-PL"/>
        </w:rPr>
        <mc:AlternateContent>
          <mc:Choice Requires="wps">
            <w:drawing>
              <wp:anchor distT="0" distB="0" distL="114300" distR="114300" simplePos="0" relativeHeight="252338176" behindDoc="0" locked="0" layoutInCell="1" allowOverlap="1" wp14:anchorId="4764D84B" wp14:editId="02CA7F6E">
                <wp:simplePos x="0" y="0"/>
                <wp:positionH relativeFrom="column">
                  <wp:posOffset>-9525</wp:posOffset>
                </wp:positionH>
                <wp:positionV relativeFrom="paragraph">
                  <wp:posOffset>-2540</wp:posOffset>
                </wp:positionV>
                <wp:extent cx="145415" cy="0"/>
                <wp:effectExtent l="0" t="0" r="26035"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75pt;margin-top:-.2pt;width:11.45pt;height:0;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" strokecolor="#548dd4"/>
            </w:pict>
          </mc:Fallback>
        </mc:AlternateContent>
      </w:r>
    </w:p>
    <w:p w14:paraId="5C78B658" w14:textId="77777777" w:rsidR="00A876CC" w:rsidRDefault="00A876CC" w:rsidP="00A876CC">
      <w:pPr>
        <w:rPr>
          <w:rFonts w:ascii="Arial Narrow" w:hAnsi="Arial Narrow"/>
          <w:sz w:val="12"/>
          <w:szCs w:val="12"/>
        </w:rPr>
      </w:pPr>
      <w:r>
        <w:rPr>
          <w:noProof/>
          <w:lang w:eastAsia="pl-PL"/>
        </w:rPr>
        <mc:AlternateContent>
          <mc:Choice Requires="wps">
            <w:drawing>
              <wp:anchor distT="0" distB="0" distL="114300" distR="114300" simplePos="0" relativeHeight="252339200" behindDoc="0" locked="0" layoutInCell="1" allowOverlap="1" wp14:anchorId="2D874BB2" wp14:editId="3A6FB000">
                <wp:simplePos x="0" y="0"/>
                <wp:positionH relativeFrom="column">
                  <wp:posOffset>1409700</wp:posOffset>
                </wp:positionH>
                <wp:positionV relativeFrom="paragraph">
                  <wp:posOffset>42545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545AD113" w14:textId="77777777" w:rsidR="00F55D49" w:rsidRDefault="00F55D49" w:rsidP="00A876CC">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89" type="#_x0000_t202" style="position:absolute;margin-left:111pt;margin-top:3.35pt;width:72.75pt;height:31.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" fillcolor="#fc9e04">
                <v:textbox>
                  <w:txbxContent>
                    <w:p w14:paraId="545AD113" w14:textId="77777777" w:rsidR="00F55D49" w:rsidRDefault="00F55D49" w:rsidP="00A876CC">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1DF847F4" w14:textId="77777777" w:rsidR="00A876CC"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2378112" behindDoc="0" locked="0" layoutInCell="1" allowOverlap="1" wp14:anchorId="69BFD3A7" wp14:editId="7F279DD5">
                <wp:simplePos x="0" y="0"/>
                <wp:positionH relativeFrom="column">
                  <wp:posOffset>3399791</wp:posOffset>
                </wp:positionH>
                <wp:positionV relativeFrom="paragraph">
                  <wp:posOffset>34925</wp:posOffset>
                </wp:positionV>
                <wp:extent cx="634" cy="276225"/>
                <wp:effectExtent l="19050" t="0" r="19050" b="9525"/>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 cy="2762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67.7pt;margin-top:2.75pt;width:.05pt;height:21.75pt;z-index:252378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" strokecolor="#548dd4" strokeweight="2.25pt"/>
            </w:pict>
          </mc:Fallback>
        </mc:AlternateContent>
      </w:r>
      <w:r>
        <w:rPr>
          <w:noProof/>
          <w:lang w:eastAsia="pl-PL"/>
        </w:rPr>
        <mc:AlternateContent>
          <mc:Choice Requires="wps">
            <w:drawing>
              <wp:anchor distT="4294967293" distB="4294967293" distL="114300" distR="114300" simplePos="0" relativeHeight="252377088" behindDoc="0" locked="0" layoutInCell="1" allowOverlap="1" wp14:anchorId="2DDEF15C" wp14:editId="5CDE2F5C">
                <wp:simplePos x="0" y="0"/>
                <wp:positionH relativeFrom="column">
                  <wp:posOffset>3400426</wp:posOffset>
                </wp:positionH>
                <wp:positionV relativeFrom="paragraph">
                  <wp:posOffset>34925</wp:posOffset>
                </wp:positionV>
                <wp:extent cx="1541144" cy="1"/>
                <wp:effectExtent l="0" t="19050" r="2540" b="1905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4" cy="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7" o:spid="_x0000_s1026" type="#_x0000_t32" style="position:absolute;margin-left:267.75pt;margin-top:2.75pt;width:121.35pt;height:0;flip:x;z-index:25237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" strokecolor="#548dd4" strokeweight="2.25pt"/>
            </w:pict>
          </mc:Fallback>
        </mc:AlternateContent>
      </w:r>
      <w:r>
        <w:rPr>
          <w:rFonts w:ascii="Arial Narrow" w:hAnsi="Arial Narrow"/>
          <w:sz w:val="12"/>
          <w:szCs w:val="12"/>
        </w:rPr>
        <w:t xml:space="preserve"> </w:t>
      </w:r>
    </w:p>
    <w:p w14:paraId="58ED2A64" w14:textId="77777777" w:rsidR="00A876CC" w:rsidRDefault="00A876CC" w:rsidP="00A876CC">
      <w:r>
        <w:rPr>
          <w:noProof/>
          <w:lang w:eastAsia="pl-PL"/>
        </w:rPr>
        <mc:AlternateContent>
          <mc:Choice Requires="wps">
            <w:drawing>
              <wp:anchor distT="0" distB="0" distL="114300" distR="114300" simplePos="0" relativeHeight="252383232" behindDoc="0" locked="0" layoutInCell="1" allowOverlap="1" wp14:anchorId="52CBCD90" wp14:editId="6F99F1CA">
                <wp:simplePos x="0" y="0"/>
                <wp:positionH relativeFrom="column">
                  <wp:posOffset>123663</wp:posOffset>
                </wp:positionH>
                <wp:positionV relativeFrom="paragraph">
                  <wp:posOffset>33020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3B13B459" w14:textId="77777777" w:rsidR="00F55D49" w:rsidRDefault="00F55D49" w:rsidP="00A876CC">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7DFA8A21" w14:textId="77777777" w:rsidR="00F55D49" w:rsidRDefault="00F55D49" w:rsidP="00A876CC">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0" type="#_x0000_t202" style="position:absolute;margin-left:9.75pt;margin-top:2.6pt;width:75.5pt;height:31.9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" fillcolor="#ccc0d9">
                <v:textbox>
                  <w:txbxContent>
                    <w:p w14:paraId="3B13B459" w14:textId="77777777" w:rsidR="00F55D49" w:rsidRDefault="00F55D49" w:rsidP="00A876CC">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7DFA8A21" w14:textId="77777777" w:rsidR="00F55D49" w:rsidRDefault="00F55D49" w:rsidP="00A876CC">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7FDDC279" wp14:editId="797A91F7">
                <wp:simplePos x="0" y="0"/>
                <wp:positionH relativeFrom="column">
                  <wp:posOffset>1276350</wp:posOffset>
                </wp:positionH>
                <wp:positionV relativeFrom="paragraph">
                  <wp:posOffset>48895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2" o:spid="_x0000_s1026" type="#_x0000_t32" style="position:absolute;margin-left:100.5pt;margin-top:3.85pt;width:10.5pt;height:0;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2341248" behindDoc="0" locked="0" layoutInCell="1" allowOverlap="1" wp14:anchorId="6E3EB43A" wp14:editId="76950CE1">
                <wp:simplePos x="0" y="0"/>
                <wp:positionH relativeFrom="column">
                  <wp:posOffset>1771015</wp:posOffset>
                </wp:positionH>
                <wp:positionV relativeFrom="paragraph">
                  <wp:posOffset>1407795</wp:posOffset>
                </wp:positionV>
                <wp:extent cx="113030" cy="635"/>
                <wp:effectExtent l="0" t="0" r="20320"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39.45pt;margin-top:110.85pt;width:8.9pt;height:.0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" strokecolor="#548dd4"/>
            </w:pict>
          </mc:Fallback>
        </mc:AlternateContent>
      </w:r>
    </w:p>
    <w:p w14:paraId="1D801480" w14:textId="77777777" w:rsidR="00A876CC" w:rsidRDefault="00A876CC" w:rsidP="00A876CC">
      <w:pPr>
        <w:ind w:firstLine="708"/>
        <w:rPr>
          <w:rFonts w:ascii="Calibri" w:hAnsi="Calibri"/>
          <w:i/>
          <w:color w:val="1F497D"/>
          <w:sz w:val="20"/>
          <w:szCs w:val="20"/>
        </w:rPr>
      </w:pPr>
      <w:r>
        <w:rPr>
          <w:noProof/>
          <w:lang w:eastAsia="pl-PL"/>
        </w:rPr>
        <mc:AlternateContent>
          <mc:Choice Requires="wps">
            <w:drawing>
              <wp:anchor distT="0" distB="0" distL="114300" distR="114300" simplePos="0" relativeHeight="252384256" behindDoc="0" locked="0" layoutInCell="1" allowOverlap="1" wp14:anchorId="4F1BFEA9" wp14:editId="00057B08">
                <wp:simplePos x="0" y="0"/>
                <wp:positionH relativeFrom="column">
                  <wp:posOffset>2540</wp:posOffset>
                </wp:positionH>
                <wp:positionV relativeFrom="paragraph">
                  <wp:posOffset>48098</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4" o:spid="_x0000_s1026" type="#_x0000_t32" style="position:absolute;margin-left:.2pt;margin-top:3.8pt;width:11.45pt;height:0;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" strokecolor="#548dd4"/>
            </w:pict>
          </mc:Fallback>
        </mc:AlternateContent>
      </w:r>
      <w:r>
        <w:rPr>
          <w:noProof/>
          <w:lang w:eastAsia="pl-PL"/>
        </w:rPr>
        <mc:AlternateContent>
          <mc:Choice Requires="wps">
            <w:drawing>
              <wp:anchor distT="0" distB="0" distL="114300" distR="114300" simplePos="0" relativeHeight="252342272" behindDoc="0" locked="0" layoutInCell="1" allowOverlap="1" wp14:anchorId="6D4D8904" wp14:editId="528E579D">
                <wp:simplePos x="0" y="0"/>
                <wp:positionH relativeFrom="column">
                  <wp:posOffset>2790825</wp:posOffset>
                </wp:positionH>
                <wp:positionV relativeFrom="paragraph">
                  <wp:posOffset>45086</wp:posOffset>
                </wp:positionV>
                <wp:extent cx="1143000" cy="476250"/>
                <wp:effectExtent l="0" t="0" r="19050" b="1905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C6D9F1"/>
                        </a:solidFill>
                        <a:ln w="19050">
                          <a:solidFill>
                            <a:srgbClr val="000000"/>
                          </a:solidFill>
                          <a:miter lim="800000"/>
                          <a:headEnd/>
                          <a:tailEnd/>
                        </a:ln>
                      </wps:spPr>
                      <wps:txbx>
                        <w:txbxContent>
                          <w:p w14:paraId="0F91FEFD" w14:textId="77777777" w:rsidR="00F55D49" w:rsidRDefault="00F55D49" w:rsidP="00A876CC">
                            <w:pPr>
                              <w:jc w:val="center"/>
                              <w:rPr>
                                <w:rFonts w:ascii="Arial Narrow" w:hAnsi="Arial Narrow"/>
                                <w:sz w:val="18"/>
                                <w:szCs w:val="18"/>
                              </w:rPr>
                            </w:pPr>
                            <w:r>
                              <w:rPr>
                                <w:rFonts w:ascii="Arial Narrow" w:hAnsi="Arial Narrow"/>
                                <w:sz w:val="18"/>
                                <w:szCs w:val="18"/>
                              </w:rPr>
                              <w:t xml:space="preserve">Z-ca Kanclerza </w:t>
                            </w:r>
                          </w:p>
                          <w:p w14:paraId="6EEFF212" w14:textId="77777777" w:rsidR="00F55D49" w:rsidRDefault="00F55D49" w:rsidP="00A876CC">
                            <w:pPr>
                              <w:jc w:val="center"/>
                              <w:rPr>
                                <w:rFonts w:ascii="Arial Narrow" w:hAnsi="Arial Narrow"/>
                                <w:sz w:val="18"/>
                                <w:szCs w:val="18"/>
                              </w:rPr>
                            </w:pPr>
                            <w:r>
                              <w:rPr>
                                <w:rFonts w:ascii="Arial Narrow" w:hAnsi="Arial Narrow"/>
                                <w:sz w:val="18"/>
                                <w:szCs w:val="18"/>
                              </w:rPr>
                              <w:t xml:space="preserve">ds. Zarządzania </w:t>
                            </w:r>
                          </w:p>
                          <w:p w14:paraId="0626854B" w14:textId="77777777" w:rsidR="00F55D49" w:rsidRDefault="00F55D49" w:rsidP="00A876CC">
                            <w:pPr>
                              <w:jc w:val="center"/>
                              <w:rPr>
                                <w:rFonts w:ascii="Arial Narrow" w:hAnsi="Arial Narrow"/>
                                <w:sz w:val="18"/>
                                <w:szCs w:val="18"/>
                              </w:rPr>
                            </w:pPr>
                            <w:r>
                              <w:rPr>
                                <w:rFonts w:ascii="Arial Narrow" w:hAnsi="Arial Narrow"/>
                                <w:sz w:val="18"/>
                                <w:szCs w:val="18"/>
                              </w:rPr>
                              <w:t>Infrastrukturą</w:t>
                            </w:r>
                          </w:p>
                          <w:p w14:paraId="0ED43F54" w14:textId="77777777" w:rsidR="00F55D49" w:rsidRDefault="00F55D49" w:rsidP="00A876CC">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1" type="#_x0000_t202" style="position:absolute;left:0;text-align:left;margin-left:219.75pt;margin-top:3.55pt;width:90pt;height:3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" fillcolor="#c6d9f1" strokeweight="1.5pt">
                <v:textbox>
                  <w:txbxContent>
                    <w:p w14:paraId="0F91FEFD" w14:textId="77777777" w:rsidR="00F55D49" w:rsidRDefault="00F55D49" w:rsidP="00A876CC">
                      <w:pPr>
                        <w:jc w:val="center"/>
                        <w:rPr>
                          <w:rFonts w:ascii="Arial Narrow" w:hAnsi="Arial Narrow"/>
                          <w:sz w:val="18"/>
                          <w:szCs w:val="18"/>
                        </w:rPr>
                      </w:pPr>
                      <w:r>
                        <w:rPr>
                          <w:rFonts w:ascii="Arial Narrow" w:hAnsi="Arial Narrow"/>
                          <w:sz w:val="18"/>
                          <w:szCs w:val="18"/>
                        </w:rPr>
                        <w:t xml:space="preserve">Z-ca Kanclerza </w:t>
                      </w:r>
                    </w:p>
                    <w:p w14:paraId="6EEFF212" w14:textId="77777777" w:rsidR="00F55D49" w:rsidRDefault="00F55D49" w:rsidP="00A876CC">
                      <w:pPr>
                        <w:jc w:val="center"/>
                        <w:rPr>
                          <w:rFonts w:ascii="Arial Narrow" w:hAnsi="Arial Narrow"/>
                          <w:sz w:val="18"/>
                          <w:szCs w:val="18"/>
                        </w:rPr>
                      </w:pPr>
                      <w:r>
                        <w:rPr>
                          <w:rFonts w:ascii="Arial Narrow" w:hAnsi="Arial Narrow"/>
                          <w:sz w:val="18"/>
                          <w:szCs w:val="18"/>
                        </w:rPr>
                        <w:t xml:space="preserve">ds. Zarządzania </w:t>
                      </w:r>
                    </w:p>
                    <w:p w14:paraId="0626854B" w14:textId="77777777" w:rsidR="00F55D49" w:rsidRDefault="00F55D49" w:rsidP="00A876CC">
                      <w:pPr>
                        <w:jc w:val="center"/>
                        <w:rPr>
                          <w:rFonts w:ascii="Arial Narrow" w:hAnsi="Arial Narrow"/>
                          <w:sz w:val="18"/>
                          <w:szCs w:val="18"/>
                        </w:rPr>
                      </w:pPr>
                      <w:r>
                        <w:rPr>
                          <w:rFonts w:ascii="Arial Narrow" w:hAnsi="Arial Narrow"/>
                          <w:sz w:val="18"/>
                          <w:szCs w:val="18"/>
                        </w:rPr>
                        <w:t>Infrastrukturą</w:t>
                      </w:r>
                    </w:p>
                    <w:p w14:paraId="0ED43F54" w14:textId="77777777" w:rsidR="00F55D49" w:rsidRDefault="00F55D49" w:rsidP="00A876CC">
                      <w:pPr>
                        <w:jc w:val="center"/>
                        <w:rPr>
                          <w:b/>
                          <w:color w:val="FF0000"/>
                          <w:sz w:val="12"/>
                          <w:szCs w:val="12"/>
                        </w:rPr>
                      </w:pPr>
                    </w:p>
                  </w:txbxContent>
                </v:textbox>
              </v:shape>
            </w:pict>
          </mc:Fallback>
        </mc:AlternateContent>
      </w:r>
    </w:p>
    <w:p w14:paraId="559F21A1" w14:textId="77777777" w:rsidR="00A876CC" w:rsidRDefault="00A876CC" w:rsidP="00A876CC">
      <w:pPr>
        <w:ind w:firstLine="708"/>
        <w:rPr>
          <w:rFonts w:ascii="Calibri" w:hAnsi="Calibri"/>
          <w:i/>
          <w:color w:val="C00000"/>
          <w:sz w:val="20"/>
          <w:szCs w:val="20"/>
        </w:rPr>
      </w:pPr>
      <w:r>
        <w:rPr>
          <w:noProof/>
          <w:lang w:eastAsia="pl-PL"/>
        </w:rPr>
        <mc:AlternateContent>
          <mc:Choice Requires="wps">
            <w:drawing>
              <wp:anchor distT="0" distB="0" distL="114300" distR="114300" simplePos="0" relativeHeight="252343296" behindDoc="0" locked="0" layoutInCell="1" allowOverlap="1" wp14:anchorId="39C3FEB9" wp14:editId="2F0FCD22">
                <wp:simplePos x="0" y="0"/>
                <wp:positionH relativeFrom="column">
                  <wp:posOffset>1409700</wp:posOffset>
                </wp:positionH>
                <wp:positionV relativeFrom="paragraph">
                  <wp:posOffset>80645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7F8E2C04" w14:textId="77777777" w:rsidR="00F55D49" w:rsidRDefault="00F55D49" w:rsidP="00A876CC">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2" type="#_x0000_t202" style="position:absolute;left:0;text-align:left;margin-left:111pt;margin-top:6.35pt;width:72.75pt;height:29.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" fillcolor="#fc9e04">
                <v:textbox>
                  <w:txbxContent>
                    <w:p w14:paraId="7F8E2C04" w14:textId="77777777" w:rsidR="00F55D49" w:rsidRDefault="00F55D49" w:rsidP="00A876CC">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54DA00FE" w14:textId="77777777" w:rsidR="00A876CC" w:rsidRDefault="00A876CC" w:rsidP="00A876CC">
      <w:pPr>
        <w:spacing w:after="200" w:line="276" w:lineRule="auto"/>
      </w:pPr>
      <w:r>
        <w:rPr>
          <w:noProof/>
          <w:lang w:eastAsia="pl-PL"/>
        </w:rPr>
        <mc:AlternateContent>
          <mc:Choice Requires="wps">
            <w:drawing>
              <wp:anchor distT="4294967293" distB="4294967293" distL="114300" distR="114300" simplePos="0" relativeHeight="252344320" behindDoc="0" locked="0" layoutInCell="1" allowOverlap="1" wp14:anchorId="0C3D6799" wp14:editId="2ABC0EAF">
                <wp:simplePos x="0" y="0"/>
                <wp:positionH relativeFrom="column">
                  <wp:posOffset>2625090</wp:posOffset>
                </wp:positionH>
                <wp:positionV relativeFrom="paragraph">
                  <wp:posOffset>32385</wp:posOffset>
                </wp:positionV>
                <wp:extent cx="0" cy="3336925"/>
                <wp:effectExtent l="19050" t="0" r="19050" b="15875"/>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69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7" o:spid="_x0000_s1026" type="#_x0000_t32" style="position:absolute;margin-left:206.7pt;margin-top:2.55pt;width:0;height:262.75pt;flip:y;z-index:25234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" strokecolor="#548dd4" strokeweight="2.25pt"/>
            </w:pict>
          </mc:Fallback>
        </mc:AlternateContent>
      </w:r>
      <w:r>
        <w:rPr>
          <w:noProof/>
          <w:lang w:eastAsia="pl-PL"/>
        </w:rPr>
        <mc:AlternateContent>
          <mc:Choice Requires="wps">
            <w:drawing>
              <wp:anchor distT="0" distB="0" distL="114300" distR="114300" simplePos="0" relativeHeight="252347392" behindDoc="0" locked="0" layoutInCell="1" allowOverlap="1" wp14:anchorId="0B8C0899" wp14:editId="163291D4">
                <wp:simplePos x="0" y="0"/>
                <wp:positionH relativeFrom="column">
                  <wp:posOffset>4302538</wp:posOffset>
                </wp:positionH>
                <wp:positionV relativeFrom="paragraph">
                  <wp:posOffset>108068</wp:posOffset>
                </wp:positionV>
                <wp:extent cx="1349907" cy="489098"/>
                <wp:effectExtent l="0" t="0" r="2222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907" cy="489098"/>
                        </a:xfrm>
                        <a:prstGeom prst="rect">
                          <a:avLst/>
                        </a:prstGeom>
                        <a:solidFill>
                          <a:srgbClr val="C6D9F1"/>
                        </a:solidFill>
                        <a:ln w="19050">
                          <a:solidFill>
                            <a:srgbClr val="000000"/>
                          </a:solidFill>
                          <a:miter lim="800000"/>
                          <a:headEnd/>
                          <a:tailEnd/>
                        </a:ln>
                      </wps:spPr>
                      <wps:txbx>
                        <w:txbxContent>
                          <w:p w14:paraId="0C3B7FA1" w14:textId="77777777" w:rsidR="00F55D49" w:rsidRDefault="00F55D49" w:rsidP="00A876CC">
                            <w:pPr>
                              <w:jc w:val="center"/>
                              <w:rPr>
                                <w:rFonts w:ascii="Arial Narrow" w:hAnsi="Arial Narrow"/>
                                <w:sz w:val="18"/>
                                <w:szCs w:val="18"/>
                              </w:rPr>
                            </w:pPr>
                            <w:r>
                              <w:rPr>
                                <w:rFonts w:ascii="Arial Narrow" w:hAnsi="Arial Narrow"/>
                                <w:sz w:val="18"/>
                                <w:szCs w:val="18"/>
                              </w:rPr>
                              <w:t xml:space="preserve">Z-ca Kanclerza </w:t>
                            </w:r>
                          </w:p>
                          <w:p w14:paraId="619C05CC" w14:textId="77777777" w:rsidR="00F55D49" w:rsidRDefault="00F55D49" w:rsidP="00A876CC">
                            <w:pPr>
                              <w:jc w:val="center"/>
                              <w:rPr>
                                <w:rFonts w:ascii="Arial Narrow" w:hAnsi="Arial Narrow"/>
                                <w:sz w:val="18"/>
                                <w:szCs w:val="18"/>
                              </w:rPr>
                            </w:pPr>
                            <w:r>
                              <w:rPr>
                                <w:rFonts w:ascii="Arial Narrow" w:hAnsi="Arial Narrow"/>
                                <w:sz w:val="18"/>
                                <w:szCs w:val="18"/>
                              </w:rPr>
                              <w:t>ds. Zarządzania Administracją</w:t>
                            </w:r>
                          </w:p>
                          <w:p w14:paraId="399759CC" w14:textId="77777777" w:rsidR="00F55D49" w:rsidRDefault="00F55D49" w:rsidP="00A876CC">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3" type="#_x0000_t202" style="position:absolute;margin-left:338.8pt;margin-top:8.5pt;width:106.3pt;height:38.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" fillcolor="#c6d9f1" strokeweight="1.5pt">
                <v:textbox>
                  <w:txbxContent>
                    <w:p w14:paraId="0C3B7FA1" w14:textId="77777777" w:rsidR="00F55D49" w:rsidRDefault="00F55D49" w:rsidP="00A876CC">
                      <w:pPr>
                        <w:jc w:val="center"/>
                        <w:rPr>
                          <w:rFonts w:ascii="Arial Narrow" w:hAnsi="Arial Narrow"/>
                          <w:sz w:val="18"/>
                          <w:szCs w:val="18"/>
                        </w:rPr>
                      </w:pPr>
                      <w:r>
                        <w:rPr>
                          <w:rFonts w:ascii="Arial Narrow" w:hAnsi="Arial Narrow"/>
                          <w:sz w:val="18"/>
                          <w:szCs w:val="18"/>
                        </w:rPr>
                        <w:t xml:space="preserve">Z-ca Kanclerza </w:t>
                      </w:r>
                    </w:p>
                    <w:p w14:paraId="619C05CC" w14:textId="77777777" w:rsidR="00F55D49" w:rsidRDefault="00F55D49" w:rsidP="00A876CC">
                      <w:pPr>
                        <w:jc w:val="center"/>
                        <w:rPr>
                          <w:rFonts w:ascii="Arial Narrow" w:hAnsi="Arial Narrow"/>
                          <w:sz w:val="18"/>
                          <w:szCs w:val="18"/>
                        </w:rPr>
                      </w:pPr>
                      <w:r>
                        <w:rPr>
                          <w:rFonts w:ascii="Arial Narrow" w:hAnsi="Arial Narrow"/>
                          <w:sz w:val="18"/>
                          <w:szCs w:val="18"/>
                        </w:rPr>
                        <w:t>ds. Zarządzania Administracją</w:t>
                      </w:r>
                    </w:p>
                    <w:p w14:paraId="399759CC" w14:textId="77777777" w:rsidR="00F55D49" w:rsidRDefault="00F55D49" w:rsidP="00A876CC">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71968" behindDoc="0" locked="0" layoutInCell="1" allowOverlap="1" wp14:anchorId="2D1126FE" wp14:editId="0611A1DD">
                <wp:simplePos x="0" y="0"/>
                <wp:positionH relativeFrom="column">
                  <wp:posOffset>2619376</wp:posOffset>
                </wp:positionH>
                <wp:positionV relativeFrom="paragraph">
                  <wp:posOffset>30480</wp:posOffset>
                </wp:positionV>
                <wp:extent cx="171449" cy="1"/>
                <wp:effectExtent l="0" t="19050" r="63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49" cy="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9" o:spid="_x0000_s1026" type="#_x0000_t32" style="position:absolute;margin-left:206.25pt;margin-top:2.4pt;width:13.5pt;height:0;flip:x;z-index:25237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345344" behindDoc="0" locked="0" layoutInCell="1" allowOverlap="1" wp14:anchorId="6D7B489D" wp14:editId="2D9DAB1E">
                <wp:simplePos x="0" y="0"/>
                <wp:positionH relativeFrom="column">
                  <wp:posOffset>1285875</wp:posOffset>
                </wp:positionH>
                <wp:positionV relativeFrom="paragraph">
                  <wp:posOffset>97155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7.65pt;width:9.75pt;height:0;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" strokecolor="#548dd4"/>
            </w:pict>
          </mc:Fallback>
        </mc:AlternateContent>
      </w:r>
    </w:p>
    <w:p w14:paraId="4A64F281" w14:textId="77777777" w:rsidR="00A876CC" w:rsidRDefault="00A876CC" w:rsidP="00A876CC">
      <w:pPr>
        <w:spacing w:after="200" w:line="276" w:lineRule="auto"/>
      </w:pPr>
      <w:r>
        <w:rPr>
          <w:noProof/>
          <w:lang w:eastAsia="pl-PL"/>
        </w:rPr>
        <mc:AlternateContent>
          <mc:Choice Requires="wps">
            <w:drawing>
              <wp:anchor distT="4294967293" distB="4294967293" distL="114300" distR="114300" simplePos="0" relativeHeight="252349440" behindDoc="0" locked="0" layoutInCell="1" allowOverlap="1" wp14:anchorId="14BA6FF3" wp14:editId="4F656CC8">
                <wp:simplePos x="0" y="0"/>
                <wp:positionH relativeFrom="column">
                  <wp:posOffset>5802976</wp:posOffset>
                </wp:positionH>
                <wp:positionV relativeFrom="paragraph">
                  <wp:posOffset>1303</wp:posOffset>
                </wp:positionV>
                <wp:extent cx="5105" cy="3040083"/>
                <wp:effectExtent l="19050" t="19050" r="33020" b="8255"/>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 cy="3040083"/>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7" o:spid="_x0000_s1026" type="#_x0000_t32" style="position:absolute;margin-left:456.95pt;margin-top:.1pt;width:.4pt;height:239.4pt;flip:y;z-index:25234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" strokecolor="#548dd4" strokeweight="2.25pt"/>
            </w:pict>
          </mc:Fallback>
        </mc:AlternateContent>
      </w:r>
      <w:r>
        <w:rPr>
          <w:noProof/>
          <w:lang w:eastAsia="pl-PL"/>
        </w:rPr>
        <mc:AlternateContent>
          <mc:Choice Requires="wps">
            <w:drawing>
              <wp:anchor distT="4294967293" distB="4294967293" distL="114300" distR="114300" simplePos="0" relativeHeight="252380160" behindDoc="0" locked="0" layoutInCell="1" allowOverlap="1" wp14:anchorId="010B14A5" wp14:editId="2123A535">
                <wp:simplePos x="0" y="0"/>
                <wp:positionH relativeFrom="column">
                  <wp:posOffset>5663506</wp:posOffset>
                </wp:positionH>
                <wp:positionV relativeFrom="paragraph">
                  <wp:posOffset>2422</wp:posOffset>
                </wp:positionV>
                <wp:extent cx="148856" cy="0"/>
                <wp:effectExtent l="0" t="19050" r="3810" b="19050"/>
                <wp:wrapNone/>
                <wp:docPr id="475" name="Łącznik prosty ze strzałką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8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5" o:spid="_x0000_s1026" type="#_x0000_t32" style="position:absolute;margin-left:445.95pt;margin-top:.2pt;width:11.7pt;height:0;flip:x;z-index:25238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" strokecolor="#548dd4" strokeweight="2.25pt"/>
            </w:pict>
          </mc:Fallback>
        </mc:AlternateContent>
      </w:r>
      <w:r>
        <w:rPr>
          <w:noProof/>
          <w:lang w:eastAsia="pl-PL"/>
        </w:rPr>
        <mc:AlternateContent>
          <mc:Choice Requires="wps">
            <w:drawing>
              <wp:anchor distT="4294967293" distB="4294967293" distL="114300" distR="114300" simplePos="0" relativeHeight="252369920" behindDoc="0" locked="0" layoutInCell="1" allowOverlap="1" wp14:anchorId="6F859C9F" wp14:editId="73D67835">
                <wp:simplePos x="0" y="0"/>
                <wp:positionH relativeFrom="column">
                  <wp:posOffset>2619375</wp:posOffset>
                </wp:positionH>
                <wp:positionV relativeFrom="paragraph">
                  <wp:posOffset>263525</wp:posOffset>
                </wp:positionV>
                <wp:extent cx="31432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0" o:spid="_x0000_s1026" type="#_x0000_t32" style="position:absolute;margin-left:206.25pt;margin-top:20.75pt;width:24.75pt;height:0;flip:x;z-index:25236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346368" behindDoc="0" locked="0" layoutInCell="1" allowOverlap="1" wp14:anchorId="05CE75D4" wp14:editId="5C8B0122">
                <wp:simplePos x="0" y="0"/>
                <wp:positionH relativeFrom="column">
                  <wp:posOffset>2933700</wp:posOffset>
                </wp:positionH>
                <wp:positionV relativeFrom="paragraph">
                  <wp:posOffset>6350</wp:posOffset>
                </wp:positionV>
                <wp:extent cx="100012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4825"/>
                        </a:xfrm>
                        <a:prstGeom prst="rect">
                          <a:avLst/>
                        </a:prstGeom>
                        <a:solidFill>
                          <a:srgbClr val="C6D9F1"/>
                        </a:solidFill>
                        <a:ln w="19050">
                          <a:solidFill>
                            <a:srgbClr val="000000"/>
                          </a:solidFill>
                          <a:miter lim="800000"/>
                          <a:headEnd/>
                          <a:tailEnd/>
                        </a:ln>
                      </wps:spPr>
                      <wps:txbx>
                        <w:txbxContent>
                          <w:p w14:paraId="7E5CB628" w14:textId="77777777" w:rsidR="00F55D49" w:rsidRDefault="00F55D49" w:rsidP="00A876CC">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4" type="#_x0000_t202" style="position:absolute;margin-left:231pt;margin-top:.5pt;width:78.75pt;height:39.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" fillcolor="#c6d9f1" strokeweight="1.5pt">
                <v:textbox>
                  <w:txbxContent>
                    <w:p w14:paraId="7E5CB628" w14:textId="77777777" w:rsidR="00F55D49" w:rsidRDefault="00F55D49" w:rsidP="00A876CC">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48416" behindDoc="0" locked="0" layoutInCell="1" allowOverlap="1" wp14:anchorId="5BB75B41" wp14:editId="2434A7A7">
                <wp:simplePos x="0" y="0"/>
                <wp:positionH relativeFrom="column">
                  <wp:posOffset>1409699</wp:posOffset>
                </wp:positionH>
                <wp:positionV relativeFrom="paragraph">
                  <wp:posOffset>130175</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45C50E92" w14:textId="77777777" w:rsidR="00F55D49" w:rsidRDefault="00F55D49" w:rsidP="00A876CC">
                            <w:pPr>
                              <w:jc w:val="center"/>
                              <w:rPr>
                                <w:rFonts w:ascii="Arial Narrow" w:hAnsi="Arial Narrow"/>
                                <w:sz w:val="18"/>
                                <w:szCs w:val="18"/>
                              </w:rPr>
                            </w:pPr>
                            <w:r>
                              <w:rPr>
                                <w:rFonts w:ascii="Arial Narrow" w:hAnsi="Arial Narrow"/>
                                <w:sz w:val="18"/>
                                <w:szCs w:val="18"/>
                              </w:rPr>
                              <w:t xml:space="preserve">Centrum </w:t>
                            </w:r>
                          </w:p>
                          <w:p w14:paraId="33CCE290" w14:textId="77777777" w:rsidR="00F55D49" w:rsidRDefault="00F55D49" w:rsidP="00A876CC">
                            <w:pPr>
                              <w:jc w:val="center"/>
                              <w:rPr>
                                <w:rFonts w:ascii="Arial Narrow" w:hAnsi="Arial Narrow"/>
                                <w:sz w:val="18"/>
                                <w:szCs w:val="18"/>
                              </w:rPr>
                            </w:pPr>
                            <w:r>
                              <w:rPr>
                                <w:rFonts w:ascii="Arial Narrow" w:hAnsi="Arial Narrow"/>
                                <w:sz w:val="18"/>
                                <w:szCs w:val="18"/>
                              </w:rPr>
                              <w:t>Wspierania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5" type="#_x0000_t202" style="position:absolute;margin-left:111pt;margin-top:10.25pt;width:72.75pt;height:38.7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" fillcolor="#92d050">
                <v:textbox>
                  <w:txbxContent>
                    <w:p w14:paraId="45C50E92" w14:textId="77777777" w:rsidR="00F55D49" w:rsidRDefault="00F55D49" w:rsidP="00A876CC">
                      <w:pPr>
                        <w:jc w:val="center"/>
                        <w:rPr>
                          <w:rFonts w:ascii="Arial Narrow" w:hAnsi="Arial Narrow"/>
                          <w:sz w:val="18"/>
                          <w:szCs w:val="18"/>
                        </w:rPr>
                      </w:pPr>
                      <w:r>
                        <w:rPr>
                          <w:rFonts w:ascii="Arial Narrow" w:hAnsi="Arial Narrow"/>
                          <w:sz w:val="18"/>
                          <w:szCs w:val="18"/>
                        </w:rPr>
                        <w:t xml:space="preserve">Centrum </w:t>
                      </w:r>
                    </w:p>
                    <w:p w14:paraId="33CCE290" w14:textId="77777777" w:rsidR="00F55D49" w:rsidRDefault="00F55D49" w:rsidP="00A876CC">
                      <w:pPr>
                        <w:jc w:val="center"/>
                        <w:rPr>
                          <w:rFonts w:ascii="Arial Narrow" w:hAnsi="Arial Narrow"/>
                          <w:sz w:val="18"/>
                          <w:szCs w:val="18"/>
                        </w:rPr>
                      </w:pPr>
                      <w:r>
                        <w:rPr>
                          <w:rFonts w:ascii="Arial Narrow" w:hAnsi="Arial Narrow"/>
                          <w:sz w:val="18"/>
                          <w:szCs w:val="18"/>
                        </w:rPr>
                        <w:t>Wspierania Nauki</w:t>
                      </w:r>
                    </w:p>
                  </w:txbxContent>
                </v:textbox>
              </v:shape>
            </w:pict>
          </mc:Fallback>
        </mc:AlternateContent>
      </w:r>
    </w:p>
    <w:p w14:paraId="1DB81DBA" w14:textId="77777777" w:rsidR="00A876CC" w:rsidRDefault="00A876CC" w:rsidP="00A876CC">
      <w:pPr>
        <w:spacing w:after="200" w:line="276" w:lineRule="auto"/>
      </w:pPr>
      <w:r>
        <w:rPr>
          <w:noProof/>
          <w:lang w:eastAsia="pl-PL"/>
        </w:rPr>
        <mc:AlternateContent>
          <mc:Choice Requires="wps">
            <w:drawing>
              <wp:anchor distT="0" distB="0" distL="114300" distR="114300" simplePos="0" relativeHeight="252352512" behindDoc="0" locked="0" layoutInCell="1" allowOverlap="1" wp14:anchorId="13107FBF" wp14:editId="7B018033">
                <wp:simplePos x="0" y="0"/>
                <wp:positionH relativeFrom="column">
                  <wp:posOffset>4302538</wp:posOffset>
                </wp:positionH>
                <wp:positionV relativeFrom="paragraph">
                  <wp:posOffset>173857</wp:posOffset>
                </wp:positionV>
                <wp:extent cx="1147445" cy="552893"/>
                <wp:effectExtent l="0" t="0" r="14605" b="1905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52893"/>
                        </a:xfrm>
                        <a:prstGeom prst="rect">
                          <a:avLst/>
                        </a:prstGeom>
                        <a:solidFill>
                          <a:srgbClr val="C6D9F1"/>
                        </a:solidFill>
                        <a:ln w="19050">
                          <a:solidFill>
                            <a:srgbClr val="000000"/>
                          </a:solidFill>
                          <a:miter lim="800000"/>
                          <a:headEnd/>
                          <a:tailEnd/>
                        </a:ln>
                      </wps:spPr>
                      <wps:txbx>
                        <w:txbxContent>
                          <w:p w14:paraId="561C7AE3" w14:textId="77777777" w:rsidR="00F55D49" w:rsidRDefault="00F55D49" w:rsidP="00A876CC">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1DA348BC" w14:textId="77777777" w:rsidR="00F55D49" w:rsidRDefault="00F55D49" w:rsidP="00A876CC">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6" type="#_x0000_t202" style="position:absolute;margin-left:338.8pt;margin-top:13.7pt;width:90.35pt;height:43.5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" fillcolor="#c6d9f1" strokeweight="1.5pt">
                <v:textbox>
                  <w:txbxContent>
                    <w:p w14:paraId="561C7AE3" w14:textId="77777777" w:rsidR="00F55D49" w:rsidRDefault="00F55D49" w:rsidP="00A876CC">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1DA348BC" w14:textId="77777777" w:rsidR="00F55D49" w:rsidRDefault="00F55D49" w:rsidP="00A876CC">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350464" behindDoc="0" locked="0" layoutInCell="1" allowOverlap="1" wp14:anchorId="03A01F1D" wp14:editId="30D6554E">
                <wp:simplePos x="0" y="0"/>
                <wp:positionH relativeFrom="column">
                  <wp:posOffset>2933700</wp:posOffset>
                </wp:positionH>
                <wp:positionV relativeFrom="paragraph">
                  <wp:posOffset>297180</wp:posOffset>
                </wp:positionV>
                <wp:extent cx="1009650" cy="295275"/>
                <wp:effectExtent l="0" t="0" r="19050"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C6D9F1"/>
                        </a:solidFill>
                        <a:ln w="19050">
                          <a:solidFill>
                            <a:srgbClr val="000000"/>
                          </a:solidFill>
                          <a:miter lim="800000"/>
                          <a:headEnd/>
                          <a:tailEnd/>
                        </a:ln>
                      </wps:spPr>
                      <wps:txbx>
                        <w:txbxContent>
                          <w:p w14:paraId="1C2A07DA" w14:textId="77777777" w:rsidR="00F55D49" w:rsidRDefault="00F55D49" w:rsidP="00A876CC">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7" type="#_x0000_t202" style="position:absolute;margin-left:231pt;margin-top:23.4pt;width:79.5pt;height:23.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" fillcolor="#c6d9f1" strokeweight="1.5pt">
                <v:textbox>
                  <w:txbxContent>
                    <w:p w14:paraId="1C2A07DA" w14:textId="77777777" w:rsidR="00F55D49" w:rsidRDefault="00F55D49" w:rsidP="00A876CC">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51488" behindDoc="0" locked="0" layoutInCell="1" allowOverlap="1" wp14:anchorId="29936CE6" wp14:editId="17C58C0C">
                <wp:simplePos x="0" y="0"/>
                <wp:positionH relativeFrom="column">
                  <wp:posOffset>1276350</wp:posOffset>
                </wp:positionH>
                <wp:positionV relativeFrom="paragraph">
                  <wp:posOffset>30480</wp:posOffset>
                </wp:positionV>
                <wp:extent cx="134620" cy="0"/>
                <wp:effectExtent l="0" t="0" r="17780"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100.5pt;margin-top:2.4pt;width:10.6pt;height:0;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EPAIAAFE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" strokecolor="#548dd4"/>
            </w:pict>
          </mc:Fallback>
        </mc:AlternateContent>
      </w:r>
    </w:p>
    <w:p w14:paraId="3B591A66" w14:textId="77777777" w:rsidR="00A876CC" w:rsidRDefault="00A876CC" w:rsidP="00A876CC">
      <w:r>
        <w:rPr>
          <w:noProof/>
          <w:lang w:eastAsia="pl-PL"/>
        </w:rPr>
        <mc:AlternateContent>
          <mc:Choice Requires="wps">
            <w:drawing>
              <wp:anchor distT="4294967293" distB="4294967293" distL="114300" distR="114300" simplePos="0" relativeHeight="252381184" behindDoc="0" locked="0" layoutInCell="1" allowOverlap="1" wp14:anchorId="109A6FB2" wp14:editId="0FBBB025">
                <wp:simplePos x="0" y="0"/>
                <wp:positionH relativeFrom="column">
                  <wp:posOffset>5461000</wp:posOffset>
                </wp:positionH>
                <wp:positionV relativeFrom="paragraph">
                  <wp:posOffset>131445</wp:posOffset>
                </wp:positionV>
                <wp:extent cx="339725" cy="0"/>
                <wp:effectExtent l="0" t="19050" r="3175" b="1905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3" o:spid="_x0000_s1026" type="#_x0000_t32" style="position:absolute;margin-left:430pt;margin-top:10.35pt;width:26.75pt;height:0;flip:x;z-index:25238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2353536" behindDoc="0" locked="0" layoutInCell="1" allowOverlap="1" wp14:anchorId="2E6142ED" wp14:editId="64513C83">
                <wp:simplePos x="0" y="0"/>
                <wp:positionH relativeFrom="column">
                  <wp:posOffset>2619376</wp:posOffset>
                </wp:positionH>
                <wp:positionV relativeFrom="paragraph">
                  <wp:posOffset>130175</wp:posOffset>
                </wp:positionV>
                <wp:extent cx="314324" cy="0"/>
                <wp:effectExtent l="0" t="19050" r="10160"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2" o:spid="_x0000_s1026" type="#_x0000_t32" style="position:absolute;margin-left:206.25pt;margin-top:10.25pt;width:24.75pt;height:0;flip:x;z-index:25235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" strokecolor="#548dd4" strokeweight="2.25pt"/>
            </w:pict>
          </mc:Fallback>
        </mc:AlternateContent>
      </w:r>
      <w:r>
        <w:rPr>
          <w:noProof/>
          <w:lang w:eastAsia="pl-PL"/>
        </w:rPr>
        <mc:AlternateContent>
          <mc:Choice Requires="wps">
            <w:drawing>
              <wp:anchor distT="0" distB="0" distL="114300" distR="114300" simplePos="0" relativeHeight="252354560" behindDoc="0" locked="0" layoutInCell="1" allowOverlap="1" wp14:anchorId="1B8B5332" wp14:editId="4B036454">
                <wp:simplePos x="0" y="0"/>
                <wp:positionH relativeFrom="column">
                  <wp:posOffset>1409700</wp:posOffset>
                </wp:positionH>
                <wp:positionV relativeFrom="paragraph">
                  <wp:posOffset>130175</wp:posOffset>
                </wp:positionV>
                <wp:extent cx="923925" cy="497205"/>
                <wp:effectExtent l="0" t="0" r="28575" b="1714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7205"/>
                        </a:xfrm>
                        <a:prstGeom prst="rect">
                          <a:avLst/>
                        </a:prstGeom>
                        <a:solidFill>
                          <a:srgbClr val="92D050"/>
                        </a:solidFill>
                        <a:ln w="9525">
                          <a:solidFill>
                            <a:srgbClr val="000000"/>
                          </a:solidFill>
                          <a:miter lim="800000"/>
                          <a:headEnd/>
                          <a:tailEnd/>
                        </a:ln>
                      </wps:spPr>
                      <wps:txbx>
                        <w:txbxContent>
                          <w:p w14:paraId="137BE87A" w14:textId="77777777" w:rsidR="00F55D49" w:rsidRDefault="00F55D49" w:rsidP="00A876CC">
                            <w:pPr>
                              <w:jc w:val="center"/>
                              <w:rPr>
                                <w:rFonts w:ascii="Arial Narrow" w:hAnsi="Arial Narrow"/>
                                <w:sz w:val="16"/>
                                <w:szCs w:val="16"/>
                              </w:rPr>
                            </w:pPr>
                            <w:r>
                              <w:rPr>
                                <w:rFonts w:ascii="Arial Narrow" w:hAnsi="Arial Narrow"/>
                                <w:sz w:val="16"/>
                                <w:szCs w:val="16"/>
                              </w:rPr>
                              <w:t xml:space="preserve">Biuro Rady </w:t>
                            </w:r>
                          </w:p>
                          <w:p w14:paraId="13923F3A" w14:textId="77777777" w:rsidR="00F55D49" w:rsidRDefault="00F55D49" w:rsidP="00A876CC">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98" type="#_x0000_t202" style="position:absolute;margin-left:111pt;margin-top:10.25pt;width:72.75pt;height:39.1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" fillcolor="#92d050">
                <v:textbox>
                  <w:txbxContent>
                    <w:p w14:paraId="137BE87A" w14:textId="77777777" w:rsidR="00F55D49" w:rsidRDefault="00F55D49" w:rsidP="00A876CC">
                      <w:pPr>
                        <w:jc w:val="center"/>
                        <w:rPr>
                          <w:rFonts w:ascii="Arial Narrow" w:hAnsi="Arial Narrow"/>
                          <w:sz w:val="16"/>
                          <w:szCs w:val="16"/>
                        </w:rPr>
                      </w:pPr>
                      <w:r>
                        <w:rPr>
                          <w:rFonts w:ascii="Arial Narrow" w:hAnsi="Arial Narrow"/>
                          <w:sz w:val="16"/>
                          <w:szCs w:val="16"/>
                        </w:rPr>
                        <w:t xml:space="preserve">Biuro Rady </w:t>
                      </w:r>
                    </w:p>
                    <w:p w14:paraId="13923F3A" w14:textId="77777777" w:rsidR="00F55D49" w:rsidRDefault="00F55D49" w:rsidP="00A876CC">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64568CE0" w14:textId="77777777" w:rsidR="00A876CC" w:rsidRDefault="00A876CC" w:rsidP="00A876CC"/>
    <w:p w14:paraId="676754B3" w14:textId="77777777" w:rsidR="00A876CC" w:rsidRDefault="00A876CC" w:rsidP="00A876CC">
      <w:r>
        <w:rPr>
          <w:noProof/>
          <w:lang w:eastAsia="pl-PL"/>
        </w:rPr>
        <mc:AlternateContent>
          <mc:Choice Requires="wps">
            <w:drawing>
              <wp:anchor distT="0" distB="0" distL="114300" distR="114300" simplePos="0" relativeHeight="252355584" behindDoc="0" locked="0" layoutInCell="1" allowOverlap="1" wp14:anchorId="5C2CC913" wp14:editId="3D2AC095">
                <wp:simplePos x="0" y="0"/>
                <wp:positionH relativeFrom="column">
                  <wp:posOffset>2933700</wp:posOffset>
                </wp:positionH>
                <wp:positionV relativeFrom="paragraph">
                  <wp:posOffset>46990</wp:posOffset>
                </wp:positionV>
                <wp:extent cx="99060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14:paraId="6C9062AB" w14:textId="77777777" w:rsidR="00F55D49" w:rsidRPr="00BB3374" w:rsidRDefault="00F55D49" w:rsidP="00A876CC">
                            <w:pPr>
                              <w:jc w:val="center"/>
                              <w:rPr>
                                <w:rFonts w:ascii="Arial Narrow" w:hAnsi="Arial Narrow"/>
                                <w:sz w:val="18"/>
                                <w:szCs w:val="18"/>
                              </w:rPr>
                            </w:pPr>
                            <w:r w:rsidRPr="00BB3374">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099" type="#_x0000_t202" style="position:absolute;margin-left:231pt;margin-top:3.7pt;width:78pt;height:30.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" fillcolor="#c6d9f1" strokeweight="1.5pt">
                <v:textbox>
                  <w:txbxContent>
                    <w:p w14:paraId="6C9062AB" w14:textId="77777777" w:rsidR="00F55D49" w:rsidRPr="00BB3374" w:rsidRDefault="00F55D49" w:rsidP="00A876CC">
                      <w:pPr>
                        <w:jc w:val="center"/>
                        <w:rPr>
                          <w:rFonts w:ascii="Arial Narrow" w:hAnsi="Arial Narrow"/>
                          <w:sz w:val="18"/>
                          <w:szCs w:val="18"/>
                        </w:rPr>
                      </w:pPr>
                      <w:r w:rsidRPr="00BB3374">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356608" behindDoc="0" locked="0" layoutInCell="1" allowOverlap="1" wp14:anchorId="2C2AF670" wp14:editId="073CE628">
                <wp:simplePos x="0" y="0"/>
                <wp:positionH relativeFrom="column">
                  <wp:posOffset>1285875</wp:posOffset>
                </wp:positionH>
                <wp:positionV relativeFrom="paragraph">
                  <wp:posOffset>27940</wp:posOffset>
                </wp:positionV>
                <wp:extent cx="125095" cy="0"/>
                <wp:effectExtent l="0" t="0" r="27305"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25pt;margin-top:2.2pt;width:9.85pt;height:0;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VUPgIAAFEEAAAOAAAAZHJzL2Uyb0RvYy54bWysVM2O2jAQvlfqO1i+QxI2U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" strokecolor="#548dd4"/>
            </w:pict>
          </mc:Fallback>
        </mc:AlternateContent>
      </w:r>
    </w:p>
    <w:p w14:paraId="02294361" w14:textId="77777777" w:rsidR="00A876CC" w:rsidRDefault="00A876CC" w:rsidP="00A876CC">
      <w:r>
        <w:rPr>
          <w:noProof/>
          <w:lang w:eastAsia="pl-PL"/>
        </w:rPr>
        <mc:AlternateContent>
          <mc:Choice Requires="wps">
            <w:drawing>
              <wp:anchor distT="0" distB="0" distL="114300" distR="114300" simplePos="0" relativeHeight="252379136" behindDoc="0" locked="0" layoutInCell="1" allowOverlap="1" wp14:anchorId="46563A3D" wp14:editId="7505085B">
                <wp:simplePos x="0" y="0"/>
                <wp:positionH relativeFrom="column">
                  <wp:posOffset>4302537</wp:posOffset>
                </wp:positionH>
                <wp:positionV relativeFrom="paragraph">
                  <wp:posOffset>106591</wp:posOffset>
                </wp:positionV>
                <wp:extent cx="1142779" cy="434946"/>
                <wp:effectExtent l="0" t="0" r="19685" b="2286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779" cy="434946"/>
                        </a:xfrm>
                        <a:prstGeom prst="rect">
                          <a:avLst/>
                        </a:prstGeom>
                        <a:solidFill>
                          <a:srgbClr val="C6D9F1"/>
                        </a:solidFill>
                        <a:ln w="19050">
                          <a:solidFill>
                            <a:srgbClr val="000000"/>
                          </a:solidFill>
                          <a:miter lim="800000"/>
                          <a:headEnd/>
                          <a:tailEnd/>
                        </a:ln>
                      </wps:spPr>
                      <wps:txbx>
                        <w:txbxContent>
                          <w:p w14:paraId="7A2628B6" w14:textId="77777777" w:rsidR="00F55D49" w:rsidRDefault="00F55D49" w:rsidP="00A876CC">
                            <w:pPr>
                              <w:jc w:val="center"/>
                              <w:rPr>
                                <w:rFonts w:ascii="Arial Narrow" w:hAnsi="Arial Narrow"/>
                                <w:sz w:val="18"/>
                                <w:szCs w:val="18"/>
                              </w:rPr>
                            </w:pPr>
                            <w:r>
                              <w:rPr>
                                <w:rFonts w:ascii="Arial Narrow" w:hAnsi="Arial Narrow"/>
                                <w:sz w:val="18"/>
                                <w:szCs w:val="18"/>
                              </w:rPr>
                              <w:t xml:space="preserve">Centrum </w:t>
                            </w:r>
                          </w:p>
                          <w:p w14:paraId="24F4D238" w14:textId="77777777" w:rsidR="00F55D49" w:rsidRDefault="00F55D49" w:rsidP="00A876CC">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5F316ACF" w14:textId="77777777" w:rsidR="00F55D49"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100" type="#_x0000_t202" style="position:absolute;margin-left:338.8pt;margin-top:8.4pt;width:90pt;height:34.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" fillcolor="#c6d9f1" strokeweight="1.5pt">
                <v:textbox>
                  <w:txbxContent>
                    <w:p w14:paraId="7A2628B6" w14:textId="77777777" w:rsidR="00F55D49" w:rsidRDefault="00F55D49" w:rsidP="00A876CC">
                      <w:pPr>
                        <w:jc w:val="center"/>
                        <w:rPr>
                          <w:rFonts w:ascii="Arial Narrow" w:hAnsi="Arial Narrow"/>
                          <w:sz w:val="18"/>
                          <w:szCs w:val="18"/>
                        </w:rPr>
                      </w:pPr>
                      <w:r>
                        <w:rPr>
                          <w:rFonts w:ascii="Arial Narrow" w:hAnsi="Arial Narrow"/>
                          <w:sz w:val="18"/>
                          <w:szCs w:val="18"/>
                        </w:rPr>
                        <w:t xml:space="preserve">Centrum </w:t>
                      </w:r>
                    </w:p>
                    <w:p w14:paraId="24F4D238" w14:textId="77777777" w:rsidR="00F55D49" w:rsidRDefault="00F55D49" w:rsidP="00A876CC">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5F316ACF" w14:textId="77777777" w:rsidR="00F55D49" w:rsidRDefault="00F55D49" w:rsidP="00A876CC">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357632" behindDoc="0" locked="0" layoutInCell="1" allowOverlap="1" wp14:anchorId="5D1E6EDD" wp14:editId="738FEC06">
                <wp:simplePos x="0" y="0"/>
                <wp:positionH relativeFrom="column">
                  <wp:posOffset>2619375</wp:posOffset>
                </wp:positionH>
                <wp:positionV relativeFrom="paragraph">
                  <wp:posOffset>100330</wp:posOffset>
                </wp:positionV>
                <wp:extent cx="314325" cy="0"/>
                <wp:effectExtent l="0" t="19050" r="9525"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06.25pt;margin-top:7.9pt;width:24.75pt;height:0;flip:x;z-index:25235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" strokecolor="#548dd4" strokeweight="2.25pt"/>
            </w:pict>
          </mc:Fallback>
        </mc:AlternateContent>
      </w:r>
    </w:p>
    <w:p w14:paraId="040A8661" w14:textId="77777777" w:rsidR="00A876CC" w:rsidRDefault="00A876CC" w:rsidP="00A876CC">
      <w:r>
        <w:rPr>
          <w:noProof/>
          <w:lang w:eastAsia="pl-PL"/>
        </w:rPr>
        <mc:AlternateContent>
          <mc:Choice Requires="wps">
            <w:drawing>
              <wp:anchor distT="4294967293" distB="4294967293" distL="114300" distR="114300" simplePos="0" relativeHeight="252382208" behindDoc="0" locked="0" layoutInCell="1" allowOverlap="1" wp14:anchorId="735E96EA" wp14:editId="0ED08F37">
                <wp:simplePos x="0" y="0"/>
                <wp:positionH relativeFrom="column">
                  <wp:posOffset>5450840</wp:posOffset>
                </wp:positionH>
                <wp:positionV relativeFrom="paragraph">
                  <wp:posOffset>143510</wp:posOffset>
                </wp:positionV>
                <wp:extent cx="360680" cy="0"/>
                <wp:effectExtent l="0" t="19050" r="127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0" o:spid="_x0000_s1026" type="#_x0000_t32" style="position:absolute;margin-left:429.2pt;margin-top:11.3pt;width:28.4pt;height:0;flip:x;z-index:252382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" strokecolor="#548dd4" strokeweight="2.25pt"/>
            </w:pict>
          </mc:Fallback>
        </mc:AlternateContent>
      </w:r>
      <w:r>
        <w:rPr>
          <w:noProof/>
          <w:lang w:eastAsia="pl-PL"/>
        </w:rPr>
        <mc:AlternateContent>
          <mc:Choice Requires="wps">
            <w:drawing>
              <wp:anchor distT="0" distB="0" distL="114300" distR="114300" simplePos="0" relativeHeight="252358656" behindDoc="0" locked="0" layoutInCell="1" allowOverlap="1" wp14:anchorId="7212DC5C" wp14:editId="589CBC24">
                <wp:simplePos x="0" y="0"/>
                <wp:positionH relativeFrom="column">
                  <wp:posOffset>1409700</wp:posOffset>
                </wp:positionH>
                <wp:positionV relativeFrom="paragraph">
                  <wp:posOffset>86995</wp:posOffset>
                </wp:positionV>
                <wp:extent cx="923925" cy="499110"/>
                <wp:effectExtent l="0" t="0" r="28575" b="1524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9110"/>
                        </a:xfrm>
                        <a:prstGeom prst="rect">
                          <a:avLst/>
                        </a:prstGeom>
                        <a:solidFill>
                          <a:srgbClr val="92D050"/>
                        </a:solidFill>
                        <a:ln w="9525">
                          <a:solidFill>
                            <a:srgbClr val="000000"/>
                          </a:solidFill>
                          <a:miter lim="800000"/>
                          <a:headEnd/>
                          <a:tailEnd/>
                        </a:ln>
                      </wps:spPr>
                      <wps:txbx>
                        <w:txbxContent>
                          <w:p w14:paraId="05DB7772" w14:textId="77777777" w:rsidR="00F55D49" w:rsidRDefault="00F55D49" w:rsidP="00A876CC">
                            <w:pPr>
                              <w:jc w:val="center"/>
                              <w:rPr>
                                <w:rFonts w:ascii="Arial Narrow" w:hAnsi="Arial Narrow"/>
                                <w:sz w:val="16"/>
                                <w:szCs w:val="16"/>
                              </w:rPr>
                            </w:pPr>
                            <w:r>
                              <w:rPr>
                                <w:rFonts w:ascii="Arial Narrow" w:hAnsi="Arial Narrow"/>
                                <w:sz w:val="16"/>
                                <w:szCs w:val="16"/>
                              </w:rPr>
                              <w:t xml:space="preserve">Biuro Rady </w:t>
                            </w:r>
                          </w:p>
                          <w:p w14:paraId="4F8207A3" w14:textId="77777777" w:rsidR="00F55D49" w:rsidRDefault="00F55D49" w:rsidP="00A876CC">
                            <w:pPr>
                              <w:jc w:val="center"/>
                              <w:rPr>
                                <w:rFonts w:ascii="Arial Narrow" w:hAnsi="Arial Narrow"/>
                                <w:sz w:val="16"/>
                                <w:szCs w:val="16"/>
                              </w:rPr>
                            </w:pPr>
                            <w:r>
                              <w:rPr>
                                <w:rFonts w:ascii="Arial Narrow" w:hAnsi="Arial Narrow"/>
                                <w:sz w:val="16"/>
                                <w:szCs w:val="16"/>
                              </w:rPr>
                              <w:t>Dyscypliny Nauki Farmaceutyczne</w:t>
                            </w:r>
                          </w:p>
                          <w:p w14:paraId="4A6BCD09" w14:textId="77777777" w:rsidR="00F55D49"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1" type="#_x0000_t202" style="position:absolute;margin-left:111pt;margin-top:6.85pt;width:72.75pt;height:39.3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" fillcolor="#92d050">
                <v:textbox>
                  <w:txbxContent>
                    <w:p w14:paraId="05DB7772" w14:textId="77777777" w:rsidR="00F55D49" w:rsidRDefault="00F55D49" w:rsidP="00A876CC">
                      <w:pPr>
                        <w:jc w:val="center"/>
                        <w:rPr>
                          <w:rFonts w:ascii="Arial Narrow" w:hAnsi="Arial Narrow"/>
                          <w:sz w:val="16"/>
                          <w:szCs w:val="16"/>
                        </w:rPr>
                      </w:pPr>
                      <w:r>
                        <w:rPr>
                          <w:rFonts w:ascii="Arial Narrow" w:hAnsi="Arial Narrow"/>
                          <w:sz w:val="16"/>
                          <w:szCs w:val="16"/>
                        </w:rPr>
                        <w:t xml:space="preserve">Biuro Rady </w:t>
                      </w:r>
                    </w:p>
                    <w:p w14:paraId="4F8207A3" w14:textId="77777777" w:rsidR="00F55D49" w:rsidRDefault="00F55D49" w:rsidP="00A876CC">
                      <w:pPr>
                        <w:jc w:val="center"/>
                        <w:rPr>
                          <w:rFonts w:ascii="Arial Narrow" w:hAnsi="Arial Narrow"/>
                          <w:sz w:val="16"/>
                          <w:szCs w:val="16"/>
                        </w:rPr>
                      </w:pPr>
                      <w:r>
                        <w:rPr>
                          <w:rFonts w:ascii="Arial Narrow" w:hAnsi="Arial Narrow"/>
                          <w:sz w:val="16"/>
                          <w:szCs w:val="16"/>
                        </w:rPr>
                        <w:t>Dyscypliny Nauki Farmaceutyczne</w:t>
                      </w:r>
                    </w:p>
                    <w:p w14:paraId="4A6BCD09" w14:textId="77777777" w:rsidR="00F55D49" w:rsidRDefault="00F55D49" w:rsidP="00A876CC">
                      <w:pPr>
                        <w:jc w:val="center"/>
                        <w:rPr>
                          <w:rFonts w:ascii="Arial Narrow" w:hAnsi="Arial Narrow"/>
                          <w:sz w:val="18"/>
                          <w:szCs w:val="18"/>
                        </w:rPr>
                      </w:pPr>
                    </w:p>
                  </w:txbxContent>
                </v:textbox>
              </v:shape>
            </w:pict>
          </mc:Fallback>
        </mc:AlternateContent>
      </w:r>
    </w:p>
    <w:p w14:paraId="22D1FC2D" w14:textId="77777777" w:rsidR="00A876CC" w:rsidRDefault="00A876CC" w:rsidP="00A876CC">
      <w:r>
        <w:rPr>
          <w:noProof/>
          <w:lang w:eastAsia="pl-PL"/>
        </w:rPr>
        <mc:AlternateContent>
          <mc:Choice Requires="wps">
            <w:drawing>
              <wp:anchor distT="0" distB="0" distL="114300" distR="114300" simplePos="0" relativeHeight="252359680" behindDoc="0" locked="0" layoutInCell="1" allowOverlap="1" wp14:anchorId="0FEAA1B3" wp14:editId="374A03BB">
                <wp:simplePos x="0" y="0"/>
                <wp:positionH relativeFrom="column">
                  <wp:posOffset>2933700</wp:posOffset>
                </wp:positionH>
                <wp:positionV relativeFrom="paragraph">
                  <wp:posOffset>54610</wp:posOffset>
                </wp:positionV>
                <wp:extent cx="990600" cy="474345"/>
                <wp:effectExtent l="0" t="0" r="19050" b="2095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4345"/>
                        </a:xfrm>
                        <a:prstGeom prst="rect">
                          <a:avLst/>
                        </a:prstGeom>
                        <a:solidFill>
                          <a:srgbClr val="C6D9F1"/>
                        </a:solidFill>
                        <a:ln w="19050">
                          <a:solidFill>
                            <a:srgbClr val="000000"/>
                          </a:solidFill>
                          <a:miter lim="800000"/>
                          <a:headEnd/>
                          <a:tailEnd/>
                        </a:ln>
                      </wps:spPr>
                      <wps:txbx>
                        <w:txbxContent>
                          <w:p w14:paraId="24A59D6D" w14:textId="77777777" w:rsidR="00F55D49" w:rsidRPr="00BB3374" w:rsidRDefault="00F55D49" w:rsidP="00A876CC">
                            <w:pPr>
                              <w:jc w:val="center"/>
                              <w:rPr>
                                <w:rFonts w:ascii="Arial Narrow" w:hAnsi="Arial Narrow"/>
                                <w:sz w:val="18"/>
                                <w:szCs w:val="18"/>
                              </w:rPr>
                            </w:pPr>
                            <w:r>
                              <w:rPr>
                                <w:rFonts w:ascii="Arial Narrow" w:hAnsi="Arial Narrow"/>
                                <w:sz w:val="18"/>
                                <w:szCs w:val="18"/>
                              </w:rPr>
                              <w:t xml:space="preserve"> </w:t>
                            </w:r>
                            <w:r w:rsidRPr="00BB3374">
                              <w:rPr>
                                <w:rFonts w:ascii="Arial Narrow" w:hAnsi="Arial Narrow"/>
                                <w:sz w:val="18"/>
                                <w:szCs w:val="18"/>
                              </w:rPr>
                              <w:t>Dział Aparatury Naukowej</w:t>
                            </w:r>
                          </w:p>
                          <w:p w14:paraId="00951932" w14:textId="77777777" w:rsidR="00F55D49"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2" type="#_x0000_t202" style="position:absolute;margin-left:231pt;margin-top:4.3pt;width:78pt;height:37.3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" fillcolor="#c6d9f1" strokeweight="1.5pt">
                <v:textbox>
                  <w:txbxContent>
                    <w:p w14:paraId="24A59D6D" w14:textId="77777777" w:rsidR="00F55D49" w:rsidRPr="00BB3374" w:rsidRDefault="00F55D49" w:rsidP="00A876CC">
                      <w:pPr>
                        <w:jc w:val="center"/>
                        <w:rPr>
                          <w:rFonts w:ascii="Arial Narrow" w:hAnsi="Arial Narrow"/>
                          <w:sz w:val="18"/>
                          <w:szCs w:val="18"/>
                        </w:rPr>
                      </w:pPr>
                      <w:r>
                        <w:rPr>
                          <w:rFonts w:ascii="Arial Narrow" w:hAnsi="Arial Narrow"/>
                          <w:sz w:val="18"/>
                          <w:szCs w:val="18"/>
                        </w:rPr>
                        <w:t xml:space="preserve"> </w:t>
                      </w:r>
                      <w:r w:rsidRPr="00BB3374">
                        <w:rPr>
                          <w:rFonts w:ascii="Arial Narrow" w:hAnsi="Arial Narrow"/>
                          <w:sz w:val="18"/>
                          <w:szCs w:val="18"/>
                        </w:rPr>
                        <w:t>Dział Aparatury Naukowej</w:t>
                      </w:r>
                    </w:p>
                    <w:p w14:paraId="00951932" w14:textId="77777777" w:rsidR="00F55D49" w:rsidRDefault="00F55D49" w:rsidP="00A876CC">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65824" behindDoc="0" locked="0" layoutInCell="1" allowOverlap="1" wp14:anchorId="2D7DDD26" wp14:editId="5099C7D5">
                <wp:simplePos x="0" y="0"/>
                <wp:positionH relativeFrom="column">
                  <wp:posOffset>1285875</wp:posOffset>
                </wp:positionH>
                <wp:positionV relativeFrom="paragraph">
                  <wp:posOffset>140335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1.05pt;width:12pt;height:0;flip:y;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" strokecolor="#548dd4"/>
            </w:pict>
          </mc:Fallback>
        </mc:AlternateContent>
      </w:r>
    </w:p>
    <w:p w14:paraId="6CC41903" w14:textId="77777777" w:rsidR="00A876CC" w:rsidRDefault="00A876CC" w:rsidP="00A876CC">
      <w:pPr>
        <w:spacing w:after="200" w:line="276" w:lineRule="auto"/>
      </w:pPr>
      <w:r>
        <w:rPr>
          <w:noProof/>
          <w:lang w:eastAsia="pl-PL"/>
        </w:rPr>
        <mc:AlternateContent>
          <mc:Choice Requires="wps">
            <w:drawing>
              <wp:anchor distT="0" distB="0" distL="114300" distR="114300" simplePos="0" relativeHeight="252385280" behindDoc="0" locked="0" layoutInCell="1" allowOverlap="1" wp14:anchorId="369405BB" wp14:editId="67AC981E">
                <wp:simplePos x="0" y="0"/>
                <wp:positionH relativeFrom="column">
                  <wp:posOffset>4296220</wp:posOffset>
                </wp:positionH>
                <wp:positionV relativeFrom="paragraph">
                  <wp:posOffset>240030</wp:posOffset>
                </wp:positionV>
                <wp:extent cx="1142365" cy="575310"/>
                <wp:effectExtent l="0" t="0" r="19685"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75310"/>
                        </a:xfrm>
                        <a:prstGeom prst="rect">
                          <a:avLst/>
                        </a:prstGeom>
                        <a:solidFill>
                          <a:srgbClr val="C6D9F1"/>
                        </a:solidFill>
                        <a:ln w="19050">
                          <a:solidFill>
                            <a:srgbClr val="000000"/>
                          </a:solidFill>
                          <a:miter lim="800000"/>
                          <a:headEnd/>
                          <a:tailEnd/>
                        </a:ln>
                      </wps:spPr>
                      <wps:txbx>
                        <w:txbxContent>
                          <w:p w14:paraId="72F44849" w14:textId="77777777" w:rsidR="00F55D49" w:rsidRDefault="00F55D49" w:rsidP="00A876CC">
                            <w:pPr>
                              <w:jc w:val="center"/>
                              <w:rPr>
                                <w:rFonts w:ascii="Arial Narrow" w:hAnsi="Arial Narrow"/>
                                <w:sz w:val="18"/>
                                <w:szCs w:val="18"/>
                              </w:rPr>
                            </w:pPr>
                            <w:r>
                              <w:rPr>
                                <w:rFonts w:ascii="Arial Narrow" w:hAnsi="Arial Narrow"/>
                                <w:sz w:val="18"/>
                                <w:szCs w:val="18"/>
                              </w:rPr>
                              <w:t xml:space="preserve">Dział </w:t>
                            </w:r>
                          </w:p>
                          <w:p w14:paraId="20861069" w14:textId="77777777" w:rsidR="00F55D49" w:rsidRDefault="00F55D49" w:rsidP="00A876CC">
                            <w:pPr>
                              <w:jc w:val="center"/>
                              <w:rPr>
                                <w:rFonts w:ascii="Arial Narrow" w:hAnsi="Arial Narrow"/>
                                <w:color w:val="000000"/>
                                <w:sz w:val="12"/>
                                <w:szCs w:val="12"/>
                              </w:rPr>
                            </w:pPr>
                            <w:r>
                              <w:rPr>
                                <w:rFonts w:ascii="Arial Narrow" w:hAnsi="Arial Narrow"/>
                                <w:sz w:val="18"/>
                                <w:szCs w:val="18"/>
                              </w:rPr>
                              <w:t>Organizacyjno-Prawny</w:t>
                            </w:r>
                          </w:p>
                          <w:p w14:paraId="52303CC6" w14:textId="77777777" w:rsidR="00F55D49"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3" type="#_x0000_t202" style="position:absolute;margin-left:338.3pt;margin-top:18.9pt;width:89.95pt;height:45.3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" fillcolor="#c6d9f1" strokeweight="1.5pt">
                <v:textbox>
                  <w:txbxContent>
                    <w:p w14:paraId="72F44849" w14:textId="77777777" w:rsidR="00F55D49" w:rsidRDefault="00F55D49" w:rsidP="00A876CC">
                      <w:pPr>
                        <w:jc w:val="center"/>
                        <w:rPr>
                          <w:rFonts w:ascii="Arial Narrow" w:hAnsi="Arial Narrow"/>
                          <w:sz w:val="18"/>
                          <w:szCs w:val="18"/>
                        </w:rPr>
                      </w:pPr>
                      <w:r>
                        <w:rPr>
                          <w:rFonts w:ascii="Arial Narrow" w:hAnsi="Arial Narrow"/>
                          <w:sz w:val="18"/>
                          <w:szCs w:val="18"/>
                        </w:rPr>
                        <w:t xml:space="preserve">Dział </w:t>
                      </w:r>
                    </w:p>
                    <w:p w14:paraId="20861069" w14:textId="77777777" w:rsidR="00F55D49" w:rsidRDefault="00F55D49" w:rsidP="00A876CC">
                      <w:pPr>
                        <w:jc w:val="center"/>
                        <w:rPr>
                          <w:rFonts w:ascii="Arial Narrow" w:hAnsi="Arial Narrow"/>
                          <w:color w:val="000000"/>
                          <w:sz w:val="12"/>
                          <w:szCs w:val="12"/>
                        </w:rPr>
                      </w:pPr>
                      <w:r>
                        <w:rPr>
                          <w:rFonts w:ascii="Arial Narrow" w:hAnsi="Arial Narrow"/>
                          <w:sz w:val="18"/>
                          <w:szCs w:val="18"/>
                        </w:rPr>
                        <w:t>Organizacyjno-Prawny</w:t>
                      </w:r>
                    </w:p>
                    <w:p w14:paraId="52303CC6" w14:textId="77777777" w:rsidR="00F55D49" w:rsidRDefault="00F55D49" w:rsidP="00A876CC">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360704" behindDoc="0" locked="0" layoutInCell="1" allowOverlap="1" wp14:anchorId="6354B826" wp14:editId="4429704F">
                <wp:simplePos x="0" y="0"/>
                <wp:positionH relativeFrom="column">
                  <wp:posOffset>2619376</wp:posOffset>
                </wp:positionH>
                <wp:positionV relativeFrom="paragraph">
                  <wp:posOffset>136526</wp:posOffset>
                </wp:positionV>
                <wp:extent cx="313689" cy="4444"/>
                <wp:effectExtent l="19050" t="19050" r="10795" b="3429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3689" cy="444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06.25pt;margin-top:10.75pt;width:24.7pt;height:.35pt;flip:x y;z-index:25236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" strokecolor="#548dd4" strokeweight="2.25pt"/>
            </w:pict>
          </mc:Fallback>
        </mc:AlternateContent>
      </w:r>
    </w:p>
    <w:p w14:paraId="3A006E68" w14:textId="77777777" w:rsidR="00A876CC" w:rsidRDefault="00A876CC" w:rsidP="00A876CC">
      <w:pPr>
        <w:spacing w:after="200" w:line="276" w:lineRule="auto"/>
      </w:pPr>
      <w:r>
        <w:rPr>
          <w:noProof/>
          <w:lang w:eastAsia="pl-PL"/>
        </w:rPr>
        <mc:AlternateContent>
          <mc:Choice Requires="wps">
            <w:drawing>
              <wp:anchor distT="4294967293" distB="4294967293" distL="114300" distR="114300" simplePos="0" relativeHeight="252387328" behindDoc="0" locked="0" layoutInCell="1" allowOverlap="1" wp14:anchorId="04C64CC3" wp14:editId="467B81F2">
                <wp:simplePos x="0" y="0"/>
                <wp:positionH relativeFrom="column">
                  <wp:posOffset>5451475</wp:posOffset>
                </wp:positionH>
                <wp:positionV relativeFrom="paragraph">
                  <wp:posOffset>243840</wp:posOffset>
                </wp:positionV>
                <wp:extent cx="351155" cy="1270"/>
                <wp:effectExtent l="19050" t="19050" r="10795" b="3683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155" cy="127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5" o:spid="_x0000_s1026" type="#_x0000_t32" style="position:absolute;margin-left:429.25pt;margin-top:19.2pt;width:27.65pt;height:.1pt;flip:x y;z-index:252387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" strokecolor="#548dd4" strokeweight="2.25pt"/>
            </w:pict>
          </mc:Fallback>
        </mc:AlternateContent>
      </w:r>
      <w:r>
        <w:rPr>
          <w:noProof/>
          <w:lang w:eastAsia="pl-PL"/>
        </w:rPr>
        <mc:AlternateContent>
          <mc:Choice Requires="wps">
            <w:drawing>
              <wp:anchor distT="0" distB="0" distL="114300" distR="114300" simplePos="0" relativeHeight="252361728" behindDoc="0" locked="0" layoutInCell="1" allowOverlap="1" wp14:anchorId="0B350818" wp14:editId="0C8438C5">
                <wp:simplePos x="0" y="0"/>
                <wp:positionH relativeFrom="column">
                  <wp:posOffset>2934253</wp:posOffset>
                </wp:positionH>
                <wp:positionV relativeFrom="paragraph">
                  <wp:posOffset>161158</wp:posOffset>
                </wp:positionV>
                <wp:extent cx="990600" cy="451262"/>
                <wp:effectExtent l="0" t="0" r="19050" b="254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1262"/>
                        </a:xfrm>
                        <a:prstGeom prst="rect">
                          <a:avLst/>
                        </a:prstGeom>
                        <a:solidFill>
                          <a:srgbClr val="C6D9F1"/>
                        </a:solidFill>
                        <a:ln w="19050">
                          <a:solidFill>
                            <a:srgbClr val="000000"/>
                          </a:solidFill>
                          <a:miter lim="800000"/>
                          <a:headEnd/>
                          <a:tailEnd/>
                        </a:ln>
                      </wps:spPr>
                      <wps:txbx>
                        <w:txbxContent>
                          <w:p w14:paraId="1F984D5A" w14:textId="77777777" w:rsidR="00F55D49" w:rsidRPr="00BB3374" w:rsidRDefault="00F55D49" w:rsidP="00A876CC">
                            <w:pPr>
                              <w:jc w:val="center"/>
                              <w:rPr>
                                <w:rFonts w:ascii="Arial Narrow" w:hAnsi="Arial Narrow"/>
                                <w:sz w:val="18"/>
                                <w:szCs w:val="18"/>
                              </w:rPr>
                            </w:pPr>
                            <w:r w:rsidRPr="00BB3374">
                              <w:rPr>
                                <w:rFonts w:ascii="Arial Narrow" w:hAnsi="Arial Narrow"/>
                                <w:sz w:val="18"/>
                                <w:szCs w:val="18"/>
                              </w:rPr>
                              <w:t xml:space="preserve">Dział Transportu </w:t>
                            </w:r>
                            <w:r w:rsidRPr="00BB3374">
                              <w:rPr>
                                <w:rFonts w:ascii="Arial Narrow" w:hAnsi="Arial Narrow"/>
                                <w:sz w:val="18"/>
                                <w:szCs w:val="18"/>
                              </w:rPr>
                              <w:br/>
                              <w:t>i Zaopatrzenia</w:t>
                            </w:r>
                          </w:p>
                          <w:p w14:paraId="30DC2BDF" w14:textId="77777777" w:rsidR="00F55D49" w:rsidRPr="00BB3374"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4" type="#_x0000_t202" style="position:absolute;margin-left:231.05pt;margin-top:12.7pt;width:78pt;height:35.5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" fillcolor="#c6d9f1" strokeweight="1.5pt">
                <v:textbox>
                  <w:txbxContent>
                    <w:p w14:paraId="1F984D5A" w14:textId="77777777" w:rsidR="00F55D49" w:rsidRPr="00BB3374" w:rsidRDefault="00F55D49" w:rsidP="00A876CC">
                      <w:pPr>
                        <w:jc w:val="center"/>
                        <w:rPr>
                          <w:rFonts w:ascii="Arial Narrow" w:hAnsi="Arial Narrow"/>
                          <w:sz w:val="18"/>
                          <w:szCs w:val="18"/>
                        </w:rPr>
                      </w:pPr>
                      <w:r w:rsidRPr="00BB3374">
                        <w:rPr>
                          <w:rFonts w:ascii="Arial Narrow" w:hAnsi="Arial Narrow"/>
                          <w:sz w:val="18"/>
                          <w:szCs w:val="18"/>
                        </w:rPr>
                        <w:t xml:space="preserve">Dział Transportu </w:t>
                      </w:r>
                      <w:r w:rsidRPr="00BB3374">
                        <w:rPr>
                          <w:rFonts w:ascii="Arial Narrow" w:hAnsi="Arial Narrow"/>
                          <w:sz w:val="18"/>
                          <w:szCs w:val="18"/>
                        </w:rPr>
                        <w:br/>
                        <w:t>i Zaopatrzenia</w:t>
                      </w:r>
                    </w:p>
                    <w:p w14:paraId="30DC2BDF" w14:textId="77777777" w:rsidR="00F55D49" w:rsidRPr="00BB3374" w:rsidRDefault="00F55D49" w:rsidP="00A876CC">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64800" behindDoc="0" locked="0" layoutInCell="1" allowOverlap="1" wp14:anchorId="47828BF2" wp14:editId="763FAD76">
                <wp:simplePos x="0" y="0"/>
                <wp:positionH relativeFrom="column">
                  <wp:posOffset>1285875</wp:posOffset>
                </wp:positionH>
                <wp:positionV relativeFrom="paragraph">
                  <wp:posOffset>245745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19.35pt;width:12pt;height:0;flip:y;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" strokecolor="#548dd4"/>
            </w:pict>
          </mc:Fallback>
        </mc:AlternateContent>
      </w:r>
      <w:r>
        <w:rPr>
          <w:noProof/>
          <w:lang w:eastAsia="pl-PL"/>
        </w:rPr>
        <mc:AlternateContent>
          <mc:Choice Requires="wps">
            <w:drawing>
              <wp:anchor distT="0" distB="0" distL="114300" distR="114300" simplePos="0" relativeHeight="252362752" behindDoc="0" locked="0" layoutInCell="1" allowOverlap="1" wp14:anchorId="03EE6CF3" wp14:editId="6CD65B19">
                <wp:simplePos x="0" y="0"/>
                <wp:positionH relativeFrom="column">
                  <wp:posOffset>1409700</wp:posOffset>
                </wp:positionH>
                <wp:positionV relativeFrom="paragraph">
                  <wp:posOffset>26670</wp:posOffset>
                </wp:positionV>
                <wp:extent cx="923925" cy="457200"/>
                <wp:effectExtent l="0" t="0" r="28575" b="1905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92D050"/>
                        </a:solidFill>
                        <a:ln w="9525">
                          <a:solidFill>
                            <a:srgbClr val="000000"/>
                          </a:solidFill>
                          <a:miter lim="800000"/>
                          <a:headEnd/>
                          <a:tailEnd/>
                        </a:ln>
                      </wps:spPr>
                      <wps:txbx>
                        <w:txbxContent>
                          <w:p w14:paraId="098BCA01" w14:textId="77777777" w:rsidR="00F55D49" w:rsidRDefault="00F55D49" w:rsidP="00A876CC">
                            <w:pPr>
                              <w:jc w:val="center"/>
                              <w:rPr>
                                <w:rFonts w:ascii="Arial Narrow" w:hAnsi="Arial Narrow"/>
                                <w:sz w:val="16"/>
                                <w:szCs w:val="16"/>
                              </w:rPr>
                            </w:pPr>
                            <w:r>
                              <w:rPr>
                                <w:rFonts w:ascii="Arial Narrow" w:hAnsi="Arial Narrow"/>
                                <w:sz w:val="16"/>
                                <w:szCs w:val="16"/>
                              </w:rPr>
                              <w:t xml:space="preserve">Biuro Rady </w:t>
                            </w:r>
                          </w:p>
                          <w:p w14:paraId="52D1407C" w14:textId="77777777" w:rsidR="00F55D49" w:rsidRDefault="00F55D49" w:rsidP="00A876CC">
                            <w:pPr>
                              <w:jc w:val="center"/>
                              <w:rPr>
                                <w:rFonts w:ascii="Arial Narrow" w:hAnsi="Arial Narrow"/>
                                <w:sz w:val="16"/>
                                <w:szCs w:val="16"/>
                              </w:rPr>
                            </w:pPr>
                            <w:r>
                              <w:rPr>
                                <w:rFonts w:ascii="Arial Narrow" w:hAnsi="Arial Narrow"/>
                                <w:sz w:val="16"/>
                                <w:szCs w:val="16"/>
                              </w:rPr>
                              <w:t xml:space="preserve">Dyscypliny Nauki </w:t>
                            </w:r>
                          </w:p>
                          <w:p w14:paraId="40A3B0C2" w14:textId="77777777" w:rsidR="00F55D49" w:rsidRDefault="00F55D49" w:rsidP="00A876CC">
                            <w:pPr>
                              <w:jc w:val="center"/>
                              <w:rPr>
                                <w:rFonts w:ascii="Arial Narrow" w:hAnsi="Arial Narrow"/>
                                <w:sz w:val="16"/>
                                <w:szCs w:val="16"/>
                              </w:rPr>
                            </w:pPr>
                            <w:r>
                              <w:rPr>
                                <w:rFonts w:ascii="Arial Narrow" w:hAnsi="Arial Narrow"/>
                                <w:sz w:val="16"/>
                                <w:szCs w:val="16"/>
                              </w:rPr>
                              <w:t>o Zdrowiu</w:t>
                            </w:r>
                          </w:p>
                          <w:p w14:paraId="62C0E8E7" w14:textId="77777777" w:rsidR="00F55D49"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5" type="#_x0000_t202" style="position:absolute;margin-left:111pt;margin-top:2.1pt;width:72.75pt;height:36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" fillcolor="#92d050">
                <v:textbox>
                  <w:txbxContent>
                    <w:p w14:paraId="098BCA01" w14:textId="77777777" w:rsidR="00F55D49" w:rsidRDefault="00F55D49" w:rsidP="00A876CC">
                      <w:pPr>
                        <w:jc w:val="center"/>
                        <w:rPr>
                          <w:rFonts w:ascii="Arial Narrow" w:hAnsi="Arial Narrow"/>
                          <w:sz w:val="16"/>
                          <w:szCs w:val="16"/>
                        </w:rPr>
                      </w:pPr>
                      <w:r>
                        <w:rPr>
                          <w:rFonts w:ascii="Arial Narrow" w:hAnsi="Arial Narrow"/>
                          <w:sz w:val="16"/>
                          <w:szCs w:val="16"/>
                        </w:rPr>
                        <w:t xml:space="preserve">Biuro Rady </w:t>
                      </w:r>
                    </w:p>
                    <w:p w14:paraId="52D1407C" w14:textId="77777777" w:rsidR="00F55D49" w:rsidRDefault="00F55D49" w:rsidP="00A876CC">
                      <w:pPr>
                        <w:jc w:val="center"/>
                        <w:rPr>
                          <w:rFonts w:ascii="Arial Narrow" w:hAnsi="Arial Narrow"/>
                          <w:sz w:val="16"/>
                          <w:szCs w:val="16"/>
                        </w:rPr>
                      </w:pPr>
                      <w:r>
                        <w:rPr>
                          <w:rFonts w:ascii="Arial Narrow" w:hAnsi="Arial Narrow"/>
                          <w:sz w:val="16"/>
                          <w:szCs w:val="16"/>
                        </w:rPr>
                        <w:t xml:space="preserve">Dyscypliny Nauki </w:t>
                      </w:r>
                    </w:p>
                    <w:p w14:paraId="40A3B0C2" w14:textId="77777777" w:rsidR="00F55D49" w:rsidRDefault="00F55D49" w:rsidP="00A876CC">
                      <w:pPr>
                        <w:jc w:val="center"/>
                        <w:rPr>
                          <w:rFonts w:ascii="Arial Narrow" w:hAnsi="Arial Narrow"/>
                          <w:sz w:val="16"/>
                          <w:szCs w:val="16"/>
                        </w:rPr>
                      </w:pPr>
                      <w:r>
                        <w:rPr>
                          <w:rFonts w:ascii="Arial Narrow" w:hAnsi="Arial Narrow"/>
                          <w:sz w:val="16"/>
                          <w:szCs w:val="16"/>
                        </w:rPr>
                        <w:t>o Zdrowiu</w:t>
                      </w:r>
                    </w:p>
                    <w:p w14:paraId="62C0E8E7" w14:textId="77777777" w:rsidR="00F55D49" w:rsidRDefault="00F55D49" w:rsidP="00A876CC">
                      <w:pPr>
                        <w:jc w:val="center"/>
                        <w:rPr>
                          <w:rFonts w:ascii="Arial Narrow" w:hAnsi="Arial Narrow"/>
                          <w:sz w:val="18"/>
                          <w:szCs w:val="18"/>
                        </w:rPr>
                      </w:pPr>
                    </w:p>
                  </w:txbxContent>
                </v:textbox>
              </v:shape>
            </w:pict>
          </mc:Fallback>
        </mc:AlternateContent>
      </w:r>
    </w:p>
    <w:p w14:paraId="3D9853A3" w14:textId="54CA779F" w:rsidR="00A876CC" w:rsidRDefault="00A876CC" w:rsidP="00A876CC">
      <w:pPr>
        <w:spacing w:after="200" w:line="276" w:lineRule="auto"/>
      </w:pPr>
      <w:r>
        <w:rPr>
          <w:noProof/>
          <w:lang w:eastAsia="pl-PL"/>
        </w:rPr>
        <mc:AlternateContent>
          <mc:Choice Requires="wps">
            <w:drawing>
              <wp:anchor distT="4294967293" distB="4294967293" distL="114300" distR="114300" simplePos="0" relativeHeight="252370944" behindDoc="0" locked="0" layoutInCell="1" allowOverlap="1" wp14:anchorId="7671D074" wp14:editId="3EDA6EE9">
                <wp:simplePos x="0" y="0"/>
                <wp:positionH relativeFrom="column">
                  <wp:posOffset>2619375</wp:posOffset>
                </wp:positionH>
                <wp:positionV relativeFrom="paragraph">
                  <wp:posOffset>27940</wp:posOffset>
                </wp:positionV>
                <wp:extent cx="3117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9" o:spid="_x0000_s1026" type="#_x0000_t32" style="position:absolute;margin-left:206.25pt;margin-top:2.2pt;width:24.55pt;height:0;flip:x;z-index:25237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" strokecolor="#548dd4" strokeweight="2.25pt"/>
            </w:pict>
          </mc:Fallback>
        </mc:AlternateContent>
      </w:r>
    </w:p>
    <w:p w14:paraId="17CD7579" w14:textId="3CA57394" w:rsidR="00A876CC" w:rsidRDefault="00A876CC" w:rsidP="00A876CC">
      <w:pPr>
        <w:spacing w:after="200" w:line="276" w:lineRule="auto"/>
      </w:pPr>
      <w:r>
        <w:rPr>
          <w:noProof/>
          <w:lang w:eastAsia="pl-PL"/>
        </w:rPr>
        <mc:AlternateContent>
          <mc:Choice Requires="wps">
            <w:drawing>
              <wp:anchor distT="0" distB="0" distL="114300" distR="114300" simplePos="0" relativeHeight="252363776" behindDoc="0" locked="0" layoutInCell="1" allowOverlap="1" wp14:anchorId="2DEC6819" wp14:editId="616240C6">
                <wp:simplePos x="0" y="0"/>
                <wp:positionH relativeFrom="column">
                  <wp:posOffset>2934253</wp:posOffset>
                </wp:positionH>
                <wp:positionV relativeFrom="paragraph">
                  <wp:posOffset>73950</wp:posOffset>
                </wp:positionV>
                <wp:extent cx="1009650" cy="558140"/>
                <wp:effectExtent l="0" t="0" r="19050" b="13970"/>
                <wp:wrapNone/>
                <wp:docPr id="454" name="Pole tekstowe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58140"/>
                        </a:xfrm>
                        <a:prstGeom prst="rect">
                          <a:avLst/>
                        </a:prstGeom>
                        <a:solidFill>
                          <a:srgbClr val="C6D9F1"/>
                        </a:solidFill>
                        <a:ln w="19050">
                          <a:solidFill>
                            <a:srgbClr val="000000"/>
                          </a:solidFill>
                          <a:miter lim="800000"/>
                          <a:headEnd/>
                          <a:tailEnd/>
                        </a:ln>
                      </wps:spPr>
                      <wps:txbx>
                        <w:txbxContent>
                          <w:p w14:paraId="1DB3CB60" w14:textId="77777777" w:rsidR="00F55D49" w:rsidRDefault="00F55D49" w:rsidP="00A876CC">
                            <w:pPr>
                              <w:jc w:val="center"/>
                              <w:rPr>
                                <w:rFonts w:ascii="Arial Narrow" w:hAnsi="Arial Narrow"/>
                                <w:sz w:val="18"/>
                                <w:szCs w:val="18"/>
                              </w:rPr>
                            </w:pPr>
                            <w:r w:rsidRPr="00BB3374">
                              <w:rPr>
                                <w:rFonts w:ascii="Arial Narrow" w:hAnsi="Arial Narrow"/>
                                <w:sz w:val="18"/>
                                <w:szCs w:val="18"/>
                              </w:rPr>
                              <w:t xml:space="preserve">Dział Inwentaryzacji </w:t>
                            </w:r>
                          </w:p>
                          <w:p w14:paraId="158DD31B" w14:textId="77777777" w:rsidR="00F55D49" w:rsidRPr="00BB3374" w:rsidRDefault="00F55D49" w:rsidP="00A876CC">
                            <w:pPr>
                              <w:jc w:val="center"/>
                              <w:rPr>
                                <w:rFonts w:ascii="Arial Narrow" w:hAnsi="Arial Narrow"/>
                                <w:sz w:val="18"/>
                                <w:szCs w:val="18"/>
                              </w:rPr>
                            </w:pPr>
                            <w:r w:rsidRPr="00BB3374">
                              <w:rPr>
                                <w:rFonts w:ascii="Arial Narrow" w:hAnsi="Arial Narrow"/>
                                <w:sz w:val="18"/>
                                <w:szCs w:val="18"/>
                              </w:rPr>
                              <w:t>i Ewidencji Majątku</w:t>
                            </w:r>
                          </w:p>
                          <w:p w14:paraId="7CE8733E" w14:textId="77777777" w:rsidR="00F55D49" w:rsidRPr="00BB3374"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4" o:spid="_x0000_s1106" type="#_x0000_t202" style="position:absolute;margin-left:231.05pt;margin-top:5.8pt;width:79.5pt;height:43.9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" fillcolor="#c6d9f1" strokeweight="1.5pt">
                <v:textbox>
                  <w:txbxContent>
                    <w:p w14:paraId="1DB3CB60" w14:textId="77777777" w:rsidR="00F55D49" w:rsidRDefault="00F55D49" w:rsidP="00A876CC">
                      <w:pPr>
                        <w:jc w:val="center"/>
                        <w:rPr>
                          <w:rFonts w:ascii="Arial Narrow" w:hAnsi="Arial Narrow"/>
                          <w:sz w:val="18"/>
                          <w:szCs w:val="18"/>
                        </w:rPr>
                      </w:pPr>
                      <w:r w:rsidRPr="00BB3374">
                        <w:rPr>
                          <w:rFonts w:ascii="Arial Narrow" w:hAnsi="Arial Narrow"/>
                          <w:sz w:val="18"/>
                          <w:szCs w:val="18"/>
                        </w:rPr>
                        <w:t xml:space="preserve">Dział Inwentaryzacji </w:t>
                      </w:r>
                    </w:p>
                    <w:p w14:paraId="158DD31B" w14:textId="77777777" w:rsidR="00F55D49" w:rsidRPr="00BB3374" w:rsidRDefault="00F55D49" w:rsidP="00A876CC">
                      <w:pPr>
                        <w:jc w:val="center"/>
                        <w:rPr>
                          <w:rFonts w:ascii="Arial Narrow" w:hAnsi="Arial Narrow"/>
                          <w:sz w:val="18"/>
                          <w:szCs w:val="18"/>
                        </w:rPr>
                      </w:pPr>
                      <w:r w:rsidRPr="00BB3374">
                        <w:rPr>
                          <w:rFonts w:ascii="Arial Narrow" w:hAnsi="Arial Narrow"/>
                          <w:sz w:val="18"/>
                          <w:szCs w:val="18"/>
                        </w:rPr>
                        <w:t>i Ewidencji Majątku</w:t>
                      </w:r>
                    </w:p>
                    <w:p w14:paraId="7CE8733E" w14:textId="77777777" w:rsidR="00F55D49" w:rsidRPr="00BB3374" w:rsidRDefault="00F55D49" w:rsidP="00A876CC">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86304" behindDoc="0" locked="0" layoutInCell="1" allowOverlap="1" wp14:anchorId="115BE6E4" wp14:editId="0DB56F14">
                <wp:simplePos x="0" y="0"/>
                <wp:positionH relativeFrom="column">
                  <wp:posOffset>4330700</wp:posOffset>
                </wp:positionH>
                <wp:positionV relativeFrom="paragraph">
                  <wp:posOffset>34735</wp:posOffset>
                </wp:positionV>
                <wp:extent cx="1142365" cy="522028"/>
                <wp:effectExtent l="0" t="0" r="19685" b="1143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22028"/>
                        </a:xfrm>
                        <a:prstGeom prst="rect">
                          <a:avLst/>
                        </a:prstGeom>
                        <a:solidFill>
                          <a:srgbClr val="C6D9F1"/>
                        </a:solidFill>
                        <a:ln w="19050">
                          <a:solidFill>
                            <a:srgbClr val="000000"/>
                          </a:solidFill>
                          <a:miter lim="800000"/>
                          <a:headEnd/>
                          <a:tailEnd/>
                        </a:ln>
                      </wps:spPr>
                      <wps:txbx>
                        <w:txbxContent>
                          <w:p w14:paraId="7C9A19D1" w14:textId="77777777" w:rsidR="00F55D49" w:rsidRDefault="00F55D49" w:rsidP="00A876CC">
                            <w:pPr>
                              <w:jc w:val="center"/>
                              <w:rPr>
                                <w:rFonts w:ascii="Arial Narrow" w:hAnsi="Arial Narrow"/>
                                <w:sz w:val="18"/>
                                <w:szCs w:val="18"/>
                              </w:rPr>
                            </w:pPr>
                            <w:r>
                              <w:rPr>
                                <w:rFonts w:ascii="Arial Narrow" w:hAnsi="Arial Narrow"/>
                                <w:sz w:val="18"/>
                                <w:szCs w:val="18"/>
                              </w:rPr>
                              <w:t xml:space="preserve">Dział Zamówień Publicznych </w:t>
                            </w:r>
                          </w:p>
                          <w:p w14:paraId="3EDD505A" w14:textId="77777777" w:rsidR="00F55D49" w:rsidRDefault="00F55D49" w:rsidP="00A876C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7" type="#_x0000_t202" style="position:absolute;margin-left:341pt;margin-top:2.75pt;width:89.95pt;height:41.1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" fillcolor="#c6d9f1" strokeweight="1.5pt">
                <v:textbox>
                  <w:txbxContent>
                    <w:p w14:paraId="7C9A19D1" w14:textId="77777777" w:rsidR="00F55D49" w:rsidRDefault="00F55D49" w:rsidP="00A876CC">
                      <w:pPr>
                        <w:jc w:val="center"/>
                        <w:rPr>
                          <w:rFonts w:ascii="Arial Narrow" w:hAnsi="Arial Narrow"/>
                          <w:sz w:val="18"/>
                          <w:szCs w:val="18"/>
                        </w:rPr>
                      </w:pPr>
                      <w:r>
                        <w:rPr>
                          <w:rFonts w:ascii="Arial Narrow" w:hAnsi="Arial Narrow"/>
                          <w:sz w:val="18"/>
                          <w:szCs w:val="18"/>
                        </w:rPr>
                        <w:t xml:space="preserve">Dział Zamówień Publicznych </w:t>
                      </w:r>
                    </w:p>
                    <w:p w14:paraId="3EDD505A" w14:textId="77777777" w:rsidR="00F55D49" w:rsidRDefault="00F55D49" w:rsidP="00A876CC">
                      <w:pPr>
                        <w:jc w:val="center"/>
                        <w:rPr>
                          <w:rFonts w:ascii="Arial Narrow" w:hAnsi="Arial Narrow"/>
                          <w:sz w:val="18"/>
                          <w:szCs w:val="18"/>
                        </w:rPr>
                      </w:pPr>
                    </w:p>
                  </w:txbxContent>
                </v:textbox>
              </v:shape>
            </w:pict>
          </mc:Fallback>
        </mc:AlternateContent>
      </w:r>
    </w:p>
    <w:p w14:paraId="5722C87F" w14:textId="765BE7D9" w:rsidR="007626D7" w:rsidRDefault="00A876CC" w:rsidP="00A876CC">
      <w:pPr>
        <w:spacing w:line="320" w:lineRule="exact"/>
        <w:ind w:left="-567"/>
        <w:rPr>
          <w:rFonts w:eastAsia="Times New Roman"/>
          <w:szCs w:val="24"/>
          <w:lang w:eastAsia="pl-PL"/>
        </w:rPr>
      </w:pPr>
      <w:r>
        <w:rPr>
          <w:noProof/>
          <w:lang w:eastAsia="pl-PL"/>
        </w:rPr>
        <mc:AlternateContent>
          <mc:Choice Requires="wps">
            <w:drawing>
              <wp:anchor distT="4294967293" distB="4294967293" distL="114300" distR="114300" simplePos="0" relativeHeight="252391424" behindDoc="0" locked="0" layoutInCell="1" allowOverlap="1" wp14:anchorId="069DF3E5" wp14:editId="4DF0C683">
                <wp:simplePos x="0" y="0"/>
                <wp:positionH relativeFrom="column">
                  <wp:posOffset>2628900</wp:posOffset>
                </wp:positionH>
                <wp:positionV relativeFrom="paragraph">
                  <wp:posOffset>17145</wp:posOffset>
                </wp:positionV>
                <wp:extent cx="304165" cy="3175"/>
                <wp:effectExtent l="19050" t="19050" r="635" b="34925"/>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165" cy="31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207pt;margin-top:1.35pt;width:23.95pt;height:.25pt;flip:x y;z-index:252391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" strokecolor="#548dd4" strokeweight="2.25pt"/>
            </w:pict>
          </mc:Fallback>
        </mc:AlternateContent>
      </w:r>
      <w:r>
        <w:rPr>
          <w:noProof/>
          <w:lang w:eastAsia="pl-PL"/>
        </w:rPr>
        <mc:AlternateContent>
          <mc:Choice Requires="wps">
            <w:drawing>
              <wp:anchor distT="4294967293" distB="4294967293" distL="114300" distR="114300" simplePos="0" relativeHeight="252389376" behindDoc="0" locked="0" layoutInCell="1" allowOverlap="1" wp14:anchorId="2BA62CC1" wp14:editId="73964818">
                <wp:simplePos x="0" y="0"/>
                <wp:positionH relativeFrom="column">
                  <wp:posOffset>5457825</wp:posOffset>
                </wp:positionH>
                <wp:positionV relativeFrom="paragraph">
                  <wp:posOffset>17145</wp:posOffset>
                </wp:positionV>
                <wp:extent cx="342900" cy="0"/>
                <wp:effectExtent l="0" t="19050" r="0" b="19050"/>
                <wp:wrapNone/>
                <wp:docPr id="67" name="Łącznik prosty ze strzałką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7" o:spid="_x0000_s1026" type="#_x0000_t32" style="position:absolute;margin-left:429.75pt;margin-top:1.35pt;width:27pt;height:0;flip:x;z-index:252389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" strokecolor="#548dd4" strokeweight="2.25pt"/>
            </w:pict>
          </mc:Fallback>
        </mc:AlternateContent>
      </w:r>
    </w:p>
    <w:p w14:paraId="37549757" w14:textId="79B32A46" w:rsidR="00B55B31" w:rsidRDefault="00B55B31" w:rsidP="007626D7">
      <w:pPr>
        <w:spacing w:line="320" w:lineRule="exact"/>
        <w:rPr>
          <w:rFonts w:eastAsia="Times New Roman"/>
          <w:szCs w:val="24"/>
          <w:lang w:eastAsia="pl-PL"/>
        </w:rPr>
      </w:pPr>
    </w:p>
    <w:p w14:paraId="370340C2" w14:textId="77777777" w:rsidR="002A2B3F" w:rsidRPr="009908F4" w:rsidRDefault="002A2B3F" w:rsidP="002A2B3F"/>
    <w:p w14:paraId="2A5F0CAA" w14:textId="77777777" w:rsidR="002A2B3F" w:rsidRDefault="002A2B3F" w:rsidP="002A2B3F"/>
    <w:p w14:paraId="51AEF908" w14:textId="77777777" w:rsidR="00A876CC" w:rsidRDefault="00A876CC" w:rsidP="002A2B3F"/>
    <w:p w14:paraId="40947F59" w14:textId="77777777" w:rsidR="00A876CC" w:rsidRDefault="00A876CC" w:rsidP="002A2B3F"/>
    <w:p w14:paraId="1BE65233" w14:textId="77777777" w:rsidR="00A876CC" w:rsidRDefault="00A876CC" w:rsidP="002A2B3F"/>
    <w:p w14:paraId="6DEC3256" w14:textId="77777777" w:rsidR="00A876CC" w:rsidRDefault="00A876CC" w:rsidP="002A2B3F"/>
    <w:p w14:paraId="216184BF" w14:textId="77777777" w:rsidR="00A876CC" w:rsidRDefault="00A876CC" w:rsidP="002A2B3F"/>
    <w:p w14:paraId="4B13C173" w14:textId="77777777" w:rsidR="00A876CC" w:rsidRDefault="00A876CC" w:rsidP="002A2B3F"/>
    <w:p w14:paraId="4FF12E58" w14:textId="77777777" w:rsidR="00A876CC" w:rsidRDefault="00A876CC"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626D7" w:rsidRPr="00040B68" w14:paraId="641AC876" w14:textId="77777777" w:rsidTr="000740F5">
        <w:tc>
          <w:tcPr>
            <w:tcW w:w="1242" w:type="dxa"/>
            <w:tcBorders>
              <w:top w:val="double" w:sz="4" w:space="0" w:color="auto"/>
              <w:left w:val="double" w:sz="4" w:space="0" w:color="auto"/>
              <w:bottom w:val="double" w:sz="4" w:space="0" w:color="auto"/>
            </w:tcBorders>
            <w:shd w:val="clear" w:color="auto" w:fill="auto"/>
          </w:tcPr>
          <w:p w14:paraId="701484A1" w14:textId="77777777" w:rsidR="007626D7" w:rsidRPr="00040B68" w:rsidRDefault="007626D7" w:rsidP="000740F5">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14:paraId="5E3109E6" w14:textId="4CDD3483" w:rsidR="007626D7" w:rsidRPr="007626D7" w:rsidRDefault="007626D7" w:rsidP="00973D99">
            <w:pPr>
              <w:pStyle w:val="Nagwek3"/>
              <w:rPr>
                <w:rFonts w:eastAsia="Times New Roman"/>
                <w:vertAlign w:val="superscript"/>
              </w:rPr>
            </w:pPr>
            <w:bookmarkStart w:id="118" w:name="_Toc20839395"/>
            <w:bookmarkStart w:id="119" w:name="_Toc36796993"/>
            <w:r w:rsidRPr="00040B68">
              <w:rPr>
                <w:rFonts w:eastAsia="Times New Roman"/>
              </w:rPr>
              <w:t>KANCLERZ</w:t>
            </w:r>
            <w:bookmarkEnd w:id="118"/>
            <w:r>
              <w:rPr>
                <w:rStyle w:val="Odwoanieprzypisudolnego"/>
                <w:rFonts w:eastAsia="Times New Roman"/>
                <w:b w:val="0"/>
                <w:bCs w:val="0"/>
              </w:rPr>
              <w:footnoteReference w:id="40"/>
            </w:r>
            <w:r>
              <w:rPr>
                <w:rFonts w:eastAsia="Times New Roman"/>
                <w:vertAlign w:val="superscript"/>
              </w:rPr>
              <w:t xml:space="preserve">, </w:t>
            </w:r>
            <w:r>
              <w:rPr>
                <w:rStyle w:val="Odwoanieprzypisudolnego"/>
                <w:rFonts w:eastAsia="Times New Roman"/>
                <w:b w:val="0"/>
                <w:bCs w:val="0"/>
              </w:rPr>
              <w:footnoteReference w:id="41"/>
            </w:r>
            <w:r>
              <w:rPr>
                <w:rFonts w:eastAsia="Times New Roman"/>
                <w:vertAlign w:val="superscript"/>
              </w:rPr>
              <w:t xml:space="preserve">, </w:t>
            </w:r>
            <w:r>
              <w:rPr>
                <w:rStyle w:val="Odwoanieprzypisudolnego"/>
                <w:rFonts w:eastAsia="Times New Roman"/>
                <w:b w:val="0"/>
                <w:bCs w:val="0"/>
              </w:rPr>
              <w:footnoteReference w:id="42"/>
            </w:r>
            <w:r w:rsidR="00754F19">
              <w:rPr>
                <w:rFonts w:eastAsia="Times New Roman"/>
                <w:vertAlign w:val="superscript"/>
              </w:rPr>
              <w:t xml:space="preserve">, </w:t>
            </w:r>
            <w:r w:rsidR="00754F19">
              <w:rPr>
                <w:rStyle w:val="Odwoanieprzypisudolnego"/>
                <w:rFonts w:eastAsia="Times New Roman"/>
              </w:rPr>
              <w:footnoteReference w:id="43"/>
            </w:r>
            <w:bookmarkEnd w:id="119"/>
          </w:p>
        </w:tc>
        <w:tc>
          <w:tcPr>
            <w:tcW w:w="992" w:type="dxa"/>
            <w:tcBorders>
              <w:top w:val="double" w:sz="4" w:space="0" w:color="auto"/>
              <w:right w:val="double" w:sz="4" w:space="0" w:color="auto"/>
            </w:tcBorders>
            <w:shd w:val="clear" w:color="auto" w:fill="auto"/>
          </w:tcPr>
          <w:p w14:paraId="1A55AEAC" w14:textId="77777777" w:rsidR="007626D7" w:rsidRPr="00040B68" w:rsidRDefault="007626D7" w:rsidP="000740F5">
            <w:pPr>
              <w:spacing w:before="120" w:after="120"/>
              <w:rPr>
                <w:b/>
                <w:sz w:val="26"/>
                <w:szCs w:val="26"/>
              </w:rPr>
            </w:pPr>
            <w:r w:rsidRPr="00040B68">
              <w:rPr>
                <w:b/>
                <w:sz w:val="26"/>
                <w:szCs w:val="26"/>
              </w:rPr>
              <w:t>RA</w:t>
            </w:r>
          </w:p>
        </w:tc>
      </w:tr>
      <w:tr w:rsidR="007626D7" w:rsidRPr="00040B68" w14:paraId="181D0A33" w14:textId="77777777" w:rsidTr="000740F5">
        <w:tc>
          <w:tcPr>
            <w:tcW w:w="1242" w:type="dxa"/>
            <w:vMerge w:val="restart"/>
            <w:tcBorders>
              <w:top w:val="double" w:sz="4" w:space="0" w:color="auto"/>
              <w:left w:val="double" w:sz="4" w:space="0" w:color="auto"/>
            </w:tcBorders>
            <w:shd w:val="clear" w:color="auto" w:fill="auto"/>
          </w:tcPr>
          <w:p w14:paraId="728937BF" w14:textId="77777777" w:rsidR="007626D7" w:rsidRPr="00040B68" w:rsidRDefault="007626D7" w:rsidP="000740F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152C9546" w14:textId="77777777" w:rsidR="007626D7" w:rsidRPr="00040B68" w:rsidRDefault="007626D7" w:rsidP="000740F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6A674DB5" w14:textId="77777777" w:rsidR="007626D7" w:rsidRPr="00040B68" w:rsidRDefault="007626D7" w:rsidP="000740F5">
            <w:pPr>
              <w:rPr>
                <w:szCs w:val="24"/>
              </w:rPr>
            </w:pPr>
            <w:r w:rsidRPr="00040B68">
              <w:rPr>
                <w:szCs w:val="24"/>
              </w:rPr>
              <w:t>Podległość merytoryczna</w:t>
            </w:r>
          </w:p>
        </w:tc>
      </w:tr>
      <w:tr w:rsidR="007626D7" w:rsidRPr="00040B68" w14:paraId="2742A9D2" w14:textId="77777777" w:rsidTr="000740F5">
        <w:trPr>
          <w:trHeight w:val="376"/>
        </w:trPr>
        <w:tc>
          <w:tcPr>
            <w:tcW w:w="1242" w:type="dxa"/>
            <w:vMerge/>
            <w:tcBorders>
              <w:left w:val="double" w:sz="4" w:space="0" w:color="auto"/>
              <w:bottom w:val="double" w:sz="4" w:space="0" w:color="auto"/>
            </w:tcBorders>
            <w:shd w:val="clear" w:color="auto" w:fill="auto"/>
          </w:tcPr>
          <w:p w14:paraId="2D1CFA28" w14:textId="77777777" w:rsidR="007626D7" w:rsidRPr="00040B68" w:rsidRDefault="007626D7" w:rsidP="000740F5">
            <w:pPr>
              <w:rPr>
                <w:szCs w:val="24"/>
              </w:rPr>
            </w:pPr>
          </w:p>
        </w:tc>
        <w:tc>
          <w:tcPr>
            <w:tcW w:w="3152" w:type="dxa"/>
            <w:tcBorders>
              <w:bottom w:val="double" w:sz="4" w:space="0" w:color="auto"/>
            </w:tcBorders>
            <w:shd w:val="clear" w:color="auto" w:fill="auto"/>
          </w:tcPr>
          <w:p w14:paraId="4BB589C7" w14:textId="77777777" w:rsidR="007626D7" w:rsidRPr="00040B68" w:rsidRDefault="007626D7" w:rsidP="000740F5">
            <w:pPr>
              <w:rPr>
                <w:szCs w:val="24"/>
              </w:rPr>
            </w:pPr>
            <w:r w:rsidRPr="00040B68">
              <w:rPr>
                <w:szCs w:val="24"/>
              </w:rPr>
              <w:t>Rektor</w:t>
            </w:r>
          </w:p>
        </w:tc>
        <w:tc>
          <w:tcPr>
            <w:tcW w:w="1101" w:type="dxa"/>
            <w:gridSpan w:val="2"/>
            <w:tcBorders>
              <w:bottom w:val="double" w:sz="4" w:space="0" w:color="auto"/>
            </w:tcBorders>
            <w:shd w:val="clear" w:color="auto" w:fill="auto"/>
          </w:tcPr>
          <w:p w14:paraId="0E736872" w14:textId="77777777" w:rsidR="007626D7" w:rsidRPr="00040B68" w:rsidRDefault="007626D7" w:rsidP="000740F5">
            <w:pPr>
              <w:rPr>
                <w:szCs w:val="24"/>
              </w:rPr>
            </w:pPr>
            <w:r w:rsidRPr="00040B68">
              <w:rPr>
                <w:szCs w:val="24"/>
              </w:rPr>
              <w:t>R</w:t>
            </w:r>
          </w:p>
        </w:tc>
        <w:tc>
          <w:tcPr>
            <w:tcW w:w="3260" w:type="dxa"/>
            <w:tcBorders>
              <w:bottom w:val="double" w:sz="4" w:space="0" w:color="auto"/>
            </w:tcBorders>
            <w:shd w:val="clear" w:color="auto" w:fill="auto"/>
          </w:tcPr>
          <w:p w14:paraId="7C7A8606" w14:textId="77777777" w:rsidR="007626D7" w:rsidRPr="00040B68" w:rsidRDefault="007626D7" w:rsidP="000740F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03747F42" w14:textId="77777777" w:rsidR="007626D7" w:rsidRPr="00040B68" w:rsidRDefault="007626D7" w:rsidP="000740F5">
            <w:pPr>
              <w:rPr>
                <w:szCs w:val="24"/>
              </w:rPr>
            </w:pPr>
            <w:r w:rsidRPr="00040B68">
              <w:rPr>
                <w:szCs w:val="24"/>
              </w:rPr>
              <w:t>R</w:t>
            </w:r>
          </w:p>
        </w:tc>
      </w:tr>
      <w:tr w:rsidR="007626D7" w:rsidRPr="00040B68" w14:paraId="2FD86F7C" w14:textId="77777777" w:rsidTr="000740F5">
        <w:tc>
          <w:tcPr>
            <w:tcW w:w="1242" w:type="dxa"/>
            <w:vMerge w:val="restart"/>
            <w:tcBorders>
              <w:top w:val="double" w:sz="4" w:space="0" w:color="auto"/>
              <w:left w:val="double" w:sz="4" w:space="0" w:color="auto"/>
            </w:tcBorders>
            <w:shd w:val="clear" w:color="auto" w:fill="auto"/>
          </w:tcPr>
          <w:p w14:paraId="4379A286" w14:textId="77777777" w:rsidR="007626D7" w:rsidRPr="00040B68" w:rsidRDefault="007626D7" w:rsidP="000740F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2C5CC23A" w14:textId="77777777" w:rsidR="007626D7" w:rsidRPr="00040B68" w:rsidRDefault="007626D7" w:rsidP="000740F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7D93F2D9" w14:textId="77777777" w:rsidR="007626D7" w:rsidRPr="00040B68" w:rsidRDefault="007626D7" w:rsidP="000740F5">
            <w:pPr>
              <w:rPr>
                <w:szCs w:val="24"/>
              </w:rPr>
            </w:pPr>
            <w:r w:rsidRPr="00040B68">
              <w:rPr>
                <w:szCs w:val="24"/>
              </w:rPr>
              <w:t>Podległość merytoryczna</w:t>
            </w:r>
          </w:p>
        </w:tc>
      </w:tr>
      <w:tr w:rsidR="007626D7" w:rsidRPr="00D66E7B" w14:paraId="4B48523C" w14:textId="77777777" w:rsidTr="000740F5">
        <w:trPr>
          <w:trHeight w:val="554"/>
        </w:trPr>
        <w:tc>
          <w:tcPr>
            <w:tcW w:w="1242" w:type="dxa"/>
            <w:vMerge/>
            <w:tcBorders>
              <w:left w:val="double" w:sz="4" w:space="0" w:color="auto"/>
              <w:bottom w:val="double" w:sz="4" w:space="0" w:color="auto"/>
            </w:tcBorders>
            <w:shd w:val="clear" w:color="auto" w:fill="auto"/>
          </w:tcPr>
          <w:p w14:paraId="1D39BD3E" w14:textId="77777777" w:rsidR="007626D7" w:rsidRPr="00040B68" w:rsidRDefault="007626D7" w:rsidP="000740F5">
            <w:pPr>
              <w:jc w:val="both"/>
              <w:rPr>
                <w:szCs w:val="24"/>
              </w:rPr>
            </w:pPr>
          </w:p>
        </w:tc>
        <w:tc>
          <w:tcPr>
            <w:tcW w:w="3261" w:type="dxa"/>
            <w:gridSpan w:val="2"/>
            <w:tcBorders>
              <w:bottom w:val="double" w:sz="4" w:space="0" w:color="auto"/>
            </w:tcBorders>
            <w:shd w:val="clear" w:color="auto" w:fill="auto"/>
          </w:tcPr>
          <w:p w14:paraId="4B1DBB28" w14:textId="77777777" w:rsidR="007626D7" w:rsidRPr="00040B68" w:rsidRDefault="007626D7" w:rsidP="000740F5">
            <w:pPr>
              <w:jc w:val="both"/>
              <w:rPr>
                <w:szCs w:val="24"/>
              </w:rPr>
            </w:pPr>
            <w:r w:rsidRPr="00040B68">
              <w:rPr>
                <w:szCs w:val="24"/>
              </w:rPr>
              <w:t>Z-ca Kanclerza ds. Zarządzania Infrastrukturą</w:t>
            </w:r>
          </w:p>
          <w:p w14:paraId="4EA1B9E2" w14:textId="77777777" w:rsidR="007626D7" w:rsidRPr="00040B68" w:rsidRDefault="007626D7" w:rsidP="000740F5">
            <w:pPr>
              <w:jc w:val="both"/>
              <w:rPr>
                <w:szCs w:val="24"/>
              </w:rPr>
            </w:pPr>
            <w:r w:rsidRPr="00040B68">
              <w:rPr>
                <w:szCs w:val="24"/>
              </w:rPr>
              <w:t>Z-ca Kanclerza ds. Zarządzania Administracją</w:t>
            </w:r>
          </w:p>
          <w:p w14:paraId="1469C526" w14:textId="73EC68D5" w:rsidR="007626D7" w:rsidRPr="00040B68" w:rsidRDefault="007626D7" w:rsidP="000740F5">
            <w:pPr>
              <w:jc w:val="both"/>
              <w:rPr>
                <w:szCs w:val="24"/>
              </w:rPr>
            </w:pPr>
            <w:r w:rsidRPr="00040B68">
              <w:rPr>
                <w:szCs w:val="24"/>
              </w:rPr>
              <w:t>Biuro Kanclerza</w:t>
            </w:r>
          </w:p>
          <w:p w14:paraId="38BCF3F5" w14:textId="77777777" w:rsidR="007626D7" w:rsidRDefault="007626D7" w:rsidP="000740F5">
            <w:pPr>
              <w:jc w:val="both"/>
              <w:rPr>
                <w:szCs w:val="24"/>
              </w:rPr>
            </w:pPr>
            <w:r w:rsidRPr="00040B68">
              <w:rPr>
                <w:szCs w:val="24"/>
              </w:rPr>
              <w:t>Dział Marketingu</w:t>
            </w:r>
          </w:p>
          <w:p w14:paraId="313640CC" w14:textId="61D51B9E" w:rsidR="007626D7" w:rsidRPr="0017098E" w:rsidRDefault="007626D7" w:rsidP="000740F5">
            <w:pPr>
              <w:jc w:val="both"/>
              <w:rPr>
                <w:szCs w:val="24"/>
              </w:rPr>
            </w:pPr>
            <w:r w:rsidRPr="0017098E">
              <w:rPr>
                <w:szCs w:val="24"/>
              </w:rPr>
              <w:t>Dział Spraw Pracowniczych</w:t>
            </w:r>
          </w:p>
          <w:p w14:paraId="096094B9" w14:textId="77777777" w:rsidR="007626D7" w:rsidRPr="0017098E" w:rsidRDefault="007626D7" w:rsidP="000740F5">
            <w:pPr>
              <w:jc w:val="both"/>
              <w:rPr>
                <w:szCs w:val="24"/>
              </w:rPr>
            </w:pPr>
            <w:r w:rsidRPr="0017098E">
              <w:rPr>
                <w:szCs w:val="24"/>
              </w:rPr>
              <w:t>Biuro Rady Dyscypliny Nauki Medyczne</w:t>
            </w:r>
          </w:p>
          <w:p w14:paraId="5936430A" w14:textId="77777777" w:rsidR="007626D7" w:rsidRPr="0017098E" w:rsidRDefault="007626D7" w:rsidP="000740F5">
            <w:pPr>
              <w:jc w:val="both"/>
              <w:rPr>
                <w:szCs w:val="24"/>
              </w:rPr>
            </w:pPr>
            <w:r w:rsidRPr="0017098E">
              <w:rPr>
                <w:szCs w:val="24"/>
              </w:rPr>
              <w:t>Biuro Rady Dyscypliny Nauki Farmaceutyczne</w:t>
            </w:r>
          </w:p>
          <w:p w14:paraId="11B6BB90" w14:textId="77777777" w:rsidR="007626D7" w:rsidRPr="0017098E" w:rsidRDefault="007626D7" w:rsidP="000740F5">
            <w:pPr>
              <w:jc w:val="both"/>
              <w:rPr>
                <w:szCs w:val="24"/>
              </w:rPr>
            </w:pPr>
            <w:r w:rsidRPr="0017098E">
              <w:rPr>
                <w:szCs w:val="24"/>
              </w:rPr>
              <w:t>Biuro Rady Dyscypliny Nauki o Zdrowiu</w:t>
            </w:r>
          </w:p>
          <w:p w14:paraId="2A46507E" w14:textId="77777777" w:rsidR="007626D7" w:rsidRPr="0017098E" w:rsidRDefault="007626D7" w:rsidP="000740F5">
            <w:pPr>
              <w:jc w:val="both"/>
              <w:rPr>
                <w:szCs w:val="24"/>
              </w:rPr>
            </w:pPr>
            <w:r w:rsidRPr="0017098E">
              <w:rPr>
                <w:szCs w:val="24"/>
              </w:rPr>
              <w:t>Biuro Szkoły Doktorskiej</w:t>
            </w:r>
          </w:p>
          <w:p w14:paraId="668AA8B2" w14:textId="77777777" w:rsidR="007626D7" w:rsidRPr="0017098E" w:rsidRDefault="007626D7" w:rsidP="000740F5">
            <w:pPr>
              <w:jc w:val="both"/>
              <w:rPr>
                <w:szCs w:val="24"/>
              </w:rPr>
            </w:pPr>
          </w:p>
          <w:p w14:paraId="707693F8" w14:textId="77777777" w:rsidR="007626D7" w:rsidRPr="00C87946" w:rsidRDefault="007626D7" w:rsidP="000740F5">
            <w:pPr>
              <w:rPr>
                <w:sz w:val="22"/>
              </w:rPr>
            </w:pPr>
            <w:r w:rsidRPr="00C87946">
              <w:rPr>
                <w:sz w:val="22"/>
              </w:rPr>
              <w:t xml:space="preserve">Wszystkie jednostki administracji centralnej i wydziałowej z wyłączeniem jednostek, o których mowa w § 10 </w:t>
            </w:r>
            <w:r w:rsidRPr="00C87946">
              <w:rPr>
                <w:rFonts w:eastAsia="Times New Roman"/>
                <w:sz w:val="22"/>
                <w:lang w:eastAsia="pl-PL"/>
              </w:rPr>
              <w:t xml:space="preserve">ust. 1 pkt 8-13, ust. 2 pkt 5, ust. 4 pkt 2, ust. 6 pkt 4, ust. 17-19 oraz jednostek ogólnouczelnianych, szkoły doktorskiej i innych jednostek organizacyjnych, o których mowa w § 11 ust. 1 pkt 5 Statutu.  </w:t>
            </w:r>
          </w:p>
        </w:tc>
        <w:tc>
          <w:tcPr>
            <w:tcW w:w="992" w:type="dxa"/>
            <w:tcBorders>
              <w:bottom w:val="double" w:sz="4" w:space="0" w:color="auto"/>
            </w:tcBorders>
            <w:shd w:val="clear" w:color="auto" w:fill="auto"/>
          </w:tcPr>
          <w:p w14:paraId="10179319" w14:textId="77777777" w:rsidR="007626D7" w:rsidRPr="00040B68" w:rsidRDefault="007626D7" w:rsidP="000740F5">
            <w:pPr>
              <w:rPr>
                <w:szCs w:val="24"/>
                <w:lang w:val="en-GB"/>
              </w:rPr>
            </w:pPr>
            <w:r w:rsidRPr="00040B68">
              <w:rPr>
                <w:szCs w:val="24"/>
                <w:lang w:val="en-GB"/>
              </w:rPr>
              <w:t>AI</w:t>
            </w:r>
          </w:p>
          <w:p w14:paraId="7372DF40" w14:textId="77777777" w:rsidR="007626D7" w:rsidRPr="00040B68" w:rsidRDefault="007626D7" w:rsidP="000740F5">
            <w:pPr>
              <w:rPr>
                <w:szCs w:val="24"/>
                <w:lang w:val="en-GB"/>
              </w:rPr>
            </w:pPr>
          </w:p>
          <w:p w14:paraId="18EB8ACC" w14:textId="77777777" w:rsidR="007626D7" w:rsidRPr="00040B68" w:rsidRDefault="007626D7" w:rsidP="000740F5">
            <w:pPr>
              <w:rPr>
                <w:szCs w:val="24"/>
                <w:lang w:val="en-GB"/>
              </w:rPr>
            </w:pPr>
            <w:r w:rsidRPr="00040B68">
              <w:rPr>
                <w:szCs w:val="24"/>
                <w:lang w:val="en-GB"/>
              </w:rPr>
              <w:t>AA</w:t>
            </w:r>
          </w:p>
          <w:p w14:paraId="1F3860FE" w14:textId="77777777" w:rsidR="007626D7" w:rsidRDefault="007626D7" w:rsidP="000740F5">
            <w:pPr>
              <w:rPr>
                <w:szCs w:val="24"/>
                <w:lang w:val="en-GB"/>
              </w:rPr>
            </w:pPr>
          </w:p>
          <w:p w14:paraId="50EDC28B" w14:textId="77777777" w:rsidR="007626D7" w:rsidRPr="00040B68" w:rsidRDefault="007626D7" w:rsidP="000740F5">
            <w:pPr>
              <w:rPr>
                <w:szCs w:val="24"/>
                <w:lang w:val="en-GB"/>
              </w:rPr>
            </w:pPr>
            <w:r w:rsidRPr="00040B68">
              <w:rPr>
                <w:szCs w:val="24"/>
                <w:lang w:val="en-GB"/>
              </w:rPr>
              <w:t>AB</w:t>
            </w:r>
          </w:p>
          <w:p w14:paraId="499ADFB0" w14:textId="77777777" w:rsidR="007626D7" w:rsidRPr="00040B68" w:rsidRDefault="007626D7" w:rsidP="000740F5">
            <w:pPr>
              <w:rPr>
                <w:szCs w:val="24"/>
                <w:lang w:val="en-GB"/>
              </w:rPr>
            </w:pPr>
            <w:r w:rsidRPr="00040B68">
              <w:rPr>
                <w:szCs w:val="24"/>
                <w:lang w:val="en-GB"/>
              </w:rPr>
              <w:t>AM</w:t>
            </w:r>
          </w:p>
          <w:p w14:paraId="558431B0" w14:textId="77777777" w:rsidR="007626D7" w:rsidRDefault="007626D7" w:rsidP="000740F5">
            <w:pPr>
              <w:rPr>
                <w:szCs w:val="24"/>
                <w:lang w:val="en-GB"/>
              </w:rPr>
            </w:pPr>
            <w:r>
              <w:rPr>
                <w:szCs w:val="24"/>
                <w:lang w:val="en-GB"/>
              </w:rPr>
              <w:t>AP</w:t>
            </w:r>
          </w:p>
          <w:p w14:paraId="5524857A" w14:textId="77777777" w:rsidR="007626D7" w:rsidRPr="00C11D4B" w:rsidRDefault="007626D7" w:rsidP="000740F5">
            <w:pPr>
              <w:rPr>
                <w:sz w:val="22"/>
                <w:lang w:val="en-GB"/>
              </w:rPr>
            </w:pPr>
            <w:r w:rsidRPr="00C11D4B">
              <w:rPr>
                <w:sz w:val="22"/>
                <w:lang w:val="en-GB"/>
              </w:rPr>
              <w:t>RN-BM</w:t>
            </w:r>
          </w:p>
          <w:p w14:paraId="75217B8C" w14:textId="77777777" w:rsidR="007626D7" w:rsidRDefault="007626D7" w:rsidP="000740F5">
            <w:pPr>
              <w:rPr>
                <w:szCs w:val="24"/>
                <w:lang w:val="en-GB"/>
              </w:rPr>
            </w:pPr>
          </w:p>
          <w:p w14:paraId="208DAF16" w14:textId="77777777" w:rsidR="007626D7" w:rsidRPr="00C11D4B" w:rsidRDefault="007626D7" w:rsidP="000740F5">
            <w:pPr>
              <w:rPr>
                <w:szCs w:val="24"/>
                <w:lang w:val="en-GB"/>
              </w:rPr>
            </w:pPr>
            <w:r w:rsidRPr="00C11D4B">
              <w:rPr>
                <w:szCs w:val="24"/>
                <w:lang w:val="en-GB"/>
              </w:rPr>
              <w:t>RN-BF</w:t>
            </w:r>
          </w:p>
          <w:p w14:paraId="768290F7" w14:textId="77777777" w:rsidR="007626D7" w:rsidRDefault="007626D7" w:rsidP="000740F5">
            <w:pPr>
              <w:rPr>
                <w:szCs w:val="24"/>
                <w:lang w:val="en-GB"/>
              </w:rPr>
            </w:pPr>
          </w:p>
          <w:p w14:paraId="0A0059DB" w14:textId="77777777" w:rsidR="007626D7" w:rsidRPr="00040B68" w:rsidRDefault="007626D7" w:rsidP="000740F5">
            <w:pPr>
              <w:rPr>
                <w:szCs w:val="24"/>
                <w:lang w:val="en-GB"/>
              </w:rPr>
            </w:pPr>
            <w:r>
              <w:rPr>
                <w:szCs w:val="24"/>
                <w:lang w:val="en-GB"/>
              </w:rPr>
              <w:t>RN-BZ</w:t>
            </w:r>
          </w:p>
          <w:p w14:paraId="4A83DF6E" w14:textId="77777777" w:rsidR="007626D7" w:rsidRDefault="007626D7" w:rsidP="000740F5">
            <w:pPr>
              <w:rPr>
                <w:szCs w:val="24"/>
                <w:lang w:val="en-GB"/>
              </w:rPr>
            </w:pPr>
          </w:p>
          <w:p w14:paraId="401F53A1" w14:textId="77777777" w:rsidR="007626D7" w:rsidRDefault="007626D7" w:rsidP="000740F5">
            <w:pPr>
              <w:rPr>
                <w:szCs w:val="24"/>
                <w:lang w:val="en-GB"/>
              </w:rPr>
            </w:pPr>
            <w:r>
              <w:rPr>
                <w:szCs w:val="24"/>
                <w:lang w:val="en-GB"/>
              </w:rPr>
              <w:t>D-BD</w:t>
            </w:r>
          </w:p>
          <w:p w14:paraId="0CD82B12" w14:textId="77777777" w:rsidR="007626D7" w:rsidRDefault="007626D7" w:rsidP="000740F5">
            <w:pPr>
              <w:rPr>
                <w:szCs w:val="24"/>
                <w:lang w:val="en-GB"/>
              </w:rPr>
            </w:pPr>
          </w:p>
          <w:p w14:paraId="5BF91460" w14:textId="77777777" w:rsidR="007626D7" w:rsidRDefault="007626D7" w:rsidP="000740F5">
            <w:pPr>
              <w:rPr>
                <w:szCs w:val="24"/>
                <w:lang w:val="en-GB"/>
              </w:rPr>
            </w:pPr>
          </w:p>
          <w:p w14:paraId="7D8F819C" w14:textId="77777777" w:rsidR="007626D7" w:rsidRPr="00040B68" w:rsidRDefault="007626D7" w:rsidP="000740F5">
            <w:pPr>
              <w:rPr>
                <w:szCs w:val="24"/>
                <w:lang w:val="en-GB"/>
              </w:rPr>
            </w:pPr>
          </w:p>
        </w:tc>
        <w:tc>
          <w:tcPr>
            <w:tcW w:w="3260" w:type="dxa"/>
            <w:tcBorders>
              <w:bottom w:val="double" w:sz="4" w:space="0" w:color="auto"/>
            </w:tcBorders>
            <w:shd w:val="clear" w:color="auto" w:fill="auto"/>
          </w:tcPr>
          <w:p w14:paraId="056C3C9B" w14:textId="77777777" w:rsidR="007626D7" w:rsidRPr="00040B68" w:rsidRDefault="007626D7" w:rsidP="000740F5">
            <w:pPr>
              <w:rPr>
                <w:szCs w:val="24"/>
              </w:rPr>
            </w:pPr>
            <w:r w:rsidRPr="00040B68">
              <w:rPr>
                <w:szCs w:val="24"/>
              </w:rPr>
              <w:t>Z-ca Kanclerza ds. Zarządzania Infrastrukturą</w:t>
            </w:r>
          </w:p>
          <w:p w14:paraId="245DAE66" w14:textId="77777777" w:rsidR="007626D7" w:rsidRDefault="007626D7" w:rsidP="000740F5">
            <w:pPr>
              <w:rPr>
                <w:szCs w:val="24"/>
              </w:rPr>
            </w:pPr>
            <w:r w:rsidRPr="00040B68">
              <w:rPr>
                <w:szCs w:val="24"/>
              </w:rPr>
              <w:t>Z-ca Kanclerza ds. Zarządzania Administracją</w:t>
            </w:r>
          </w:p>
          <w:p w14:paraId="25BCF150" w14:textId="6E3C0F10" w:rsidR="007626D7" w:rsidRPr="00040B68" w:rsidRDefault="007626D7" w:rsidP="000740F5">
            <w:pPr>
              <w:rPr>
                <w:szCs w:val="24"/>
              </w:rPr>
            </w:pPr>
            <w:r w:rsidRPr="00040B68">
              <w:rPr>
                <w:szCs w:val="24"/>
              </w:rPr>
              <w:t>Biuro Kanclerza</w:t>
            </w:r>
          </w:p>
          <w:p w14:paraId="5C8245B4" w14:textId="77777777" w:rsidR="007626D7" w:rsidRPr="00040B68" w:rsidRDefault="007626D7" w:rsidP="000740F5">
            <w:pPr>
              <w:rPr>
                <w:szCs w:val="24"/>
              </w:rPr>
            </w:pPr>
            <w:r w:rsidRPr="00040B68">
              <w:rPr>
                <w:szCs w:val="24"/>
              </w:rPr>
              <w:t>Dział Marketingu</w:t>
            </w:r>
          </w:p>
          <w:p w14:paraId="0CB8FAB6" w14:textId="77777777" w:rsidR="007626D7" w:rsidRPr="0017098E" w:rsidRDefault="007626D7" w:rsidP="000740F5">
            <w:pPr>
              <w:rPr>
                <w:szCs w:val="24"/>
              </w:rPr>
            </w:pPr>
            <w:r w:rsidRPr="0017098E">
              <w:rPr>
                <w:szCs w:val="24"/>
              </w:rPr>
              <w:t>Dział Spraw Pracowniczych</w:t>
            </w:r>
          </w:p>
          <w:p w14:paraId="2F76D64F" w14:textId="1DCBB7AA" w:rsidR="007626D7" w:rsidRPr="0017098E" w:rsidRDefault="007626D7" w:rsidP="000740F5">
            <w:pPr>
              <w:rPr>
                <w:szCs w:val="24"/>
              </w:rPr>
            </w:pPr>
          </w:p>
          <w:p w14:paraId="7D086565" w14:textId="77777777" w:rsidR="007626D7" w:rsidRPr="00040B68" w:rsidRDefault="007626D7" w:rsidP="000740F5">
            <w:pPr>
              <w:rPr>
                <w:szCs w:val="24"/>
              </w:rPr>
            </w:pPr>
          </w:p>
          <w:p w14:paraId="4626C595" w14:textId="77777777" w:rsidR="007626D7" w:rsidRPr="00040B68" w:rsidRDefault="007626D7" w:rsidP="000740F5">
            <w:pPr>
              <w:rPr>
                <w:szCs w:val="24"/>
              </w:rPr>
            </w:pPr>
          </w:p>
        </w:tc>
        <w:tc>
          <w:tcPr>
            <w:tcW w:w="992" w:type="dxa"/>
            <w:tcBorders>
              <w:bottom w:val="double" w:sz="4" w:space="0" w:color="auto"/>
              <w:right w:val="double" w:sz="4" w:space="0" w:color="auto"/>
            </w:tcBorders>
            <w:shd w:val="clear" w:color="auto" w:fill="auto"/>
          </w:tcPr>
          <w:p w14:paraId="5876C290" w14:textId="77777777" w:rsidR="007626D7" w:rsidRPr="00B165EE" w:rsidRDefault="007626D7" w:rsidP="000740F5">
            <w:pPr>
              <w:rPr>
                <w:szCs w:val="24"/>
                <w:lang w:val="en-GB"/>
              </w:rPr>
            </w:pPr>
            <w:r w:rsidRPr="00B165EE">
              <w:rPr>
                <w:szCs w:val="24"/>
                <w:lang w:val="en-GB"/>
              </w:rPr>
              <w:t>AI</w:t>
            </w:r>
          </w:p>
          <w:p w14:paraId="5F12FB8E" w14:textId="77777777" w:rsidR="007626D7" w:rsidRPr="00B165EE" w:rsidRDefault="007626D7" w:rsidP="000740F5">
            <w:pPr>
              <w:rPr>
                <w:szCs w:val="24"/>
                <w:lang w:val="en-GB"/>
              </w:rPr>
            </w:pPr>
          </w:p>
          <w:p w14:paraId="76497057" w14:textId="77777777" w:rsidR="007626D7" w:rsidRPr="00B165EE" w:rsidRDefault="007626D7" w:rsidP="000740F5">
            <w:pPr>
              <w:rPr>
                <w:szCs w:val="24"/>
                <w:lang w:val="en-GB"/>
              </w:rPr>
            </w:pPr>
            <w:r w:rsidRPr="00B165EE">
              <w:rPr>
                <w:szCs w:val="24"/>
                <w:lang w:val="en-GB"/>
              </w:rPr>
              <w:t>AA</w:t>
            </w:r>
          </w:p>
          <w:p w14:paraId="7A67C02C" w14:textId="77777777" w:rsidR="007626D7" w:rsidRPr="00B165EE" w:rsidRDefault="007626D7" w:rsidP="000740F5">
            <w:pPr>
              <w:rPr>
                <w:szCs w:val="24"/>
                <w:lang w:val="en-GB"/>
              </w:rPr>
            </w:pPr>
          </w:p>
          <w:p w14:paraId="4F456C2F" w14:textId="2C59F034" w:rsidR="007626D7" w:rsidRPr="00B165EE" w:rsidRDefault="007626D7" w:rsidP="000740F5">
            <w:pPr>
              <w:rPr>
                <w:szCs w:val="24"/>
                <w:lang w:val="en-GB"/>
              </w:rPr>
            </w:pPr>
            <w:r w:rsidRPr="00B165EE">
              <w:rPr>
                <w:szCs w:val="24"/>
                <w:lang w:val="en-GB"/>
              </w:rPr>
              <w:t>AB</w:t>
            </w:r>
          </w:p>
          <w:p w14:paraId="355415D3" w14:textId="77777777" w:rsidR="007626D7" w:rsidRPr="00B165EE" w:rsidRDefault="007626D7" w:rsidP="000740F5">
            <w:pPr>
              <w:rPr>
                <w:szCs w:val="24"/>
                <w:lang w:val="en-GB"/>
              </w:rPr>
            </w:pPr>
            <w:r w:rsidRPr="00B165EE">
              <w:rPr>
                <w:szCs w:val="24"/>
                <w:lang w:val="en-GB"/>
              </w:rPr>
              <w:t>AM</w:t>
            </w:r>
          </w:p>
          <w:p w14:paraId="310FEEC9" w14:textId="3004D7A8" w:rsidR="007626D7" w:rsidRPr="00754F19" w:rsidRDefault="007626D7" w:rsidP="000740F5">
            <w:pPr>
              <w:rPr>
                <w:szCs w:val="24"/>
                <w:lang w:val="en-GB"/>
              </w:rPr>
            </w:pPr>
            <w:r w:rsidRPr="000B0953">
              <w:rPr>
                <w:szCs w:val="24"/>
                <w:lang w:val="en-GB"/>
              </w:rPr>
              <w:t>AP</w:t>
            </w:r>
          </w:p>
        </w:tc>
      </w:tr>
      <w:tr w:rsidR="007626D7" w:rsidRPr="00D66E7B" w14:paraId="609E0160" w14:textId="77777777" w:rsidTr="000740F5">
        <w:tc>
          <w:tcPr>
            <w:tcW w:w="9747" w:type="dxa"/>
            <w:gridSpan w:val="6"/>
            <w:tcBorders>
              <w:top w:val="single" w:sz="4" w:space="0" w:color="auto"/>
              <w:left w:val="nil"/>
              <w:bottom w:val="double" w:sz="4" w:space="0" w:color="auto"/>
              <w:right w:val="nil"/>
            </w:tcBorders>
            <w:shd w:val="clear" w:color="auto" w:fill="auto"/>
          </w:tcPr>
          <w:p w14:paraId="3087B0FF" w14:textId="77777777" w:rsidR="007626D7" w:rsidRPr="00D66E7B" w:rsidRDefault="007626D7" w:rsidP="000740F5">
            <w:pPr>
              <w:rPr>
                <w:szCs w:val="24"/>
              </w:rPr>
            </w:pPr>
          </w:p>
        </w:tc>
      </w:tr>
      <w:tr w:rsidR="007626D7" w:rsidRPr="00040B68" w14:paraId="408FF55A" w14:textId="77777777" w:rsidTr="000740F5">
        <w:tc>
          <w:tcPr>
            <w:tcW w:w="9747" w:type="dxa"/>
            <w:gridSpan w:val="6"/>
            <w:tcBorders>
              <w:top w:val="double" w:sz="4" w:space="0" w:color="auto"/>
              <w:left w:val="double" w:sz="4" w:space="0" w:color="auto"/>
              <w:right w:val="double" w:sz="4" w:space="0" w:color="auto"/>
            </w:tcBorders>
            <w:shd w:val="clear" w:color="auto" w:fill="auto"/>
          </w:tcPr>
          <w:p w14:paraId="28A79871" w14:textId="77777777" w:rsidR="007626D7" w:rsidRPr="00040B68" w:rsidRDefault="007626D7" w:rsidP="000740F5">
            <w:pPr>
              <w:spacing w:line="276" w:lineRule="auto"/>
              <w:rPr>
                <w:szCs w:val="24"/>
              </w:rPr>
            </w:pPr>
            <w:r w:rsidRPr="00040B68">
              <w:rPr>
                <w:szCs w:val="24"/>
              </w:rPr>
              <w:t xml:space="preserve">Cel działalności </w:t>
            </w:r>
          </w:p>
        </w:tc>
      </w:tr>
      <w:tr w:rsidR="007626D7" w:rsidRPr="00040B68" w14:paraId="09B320E8" w14:textId="77777777" w:rsidTr="000740F5">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6DC4506A" w14:textId="77777777"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p w14:paraId="1F4DE0BB" w14:textId="77777777"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Zapewnienie sprawnego przebiegu procesów głównych (naukowego i dydaktycznego) poprzez ciągłe doskonalenie świadczonych usług administracyjnych, wprowadzanie nowoczesnych narzędzi informatycznych, optymalizację procesów personalnych, zapewnienie sprawnej komunikacji oraz zwiększanie efektywności finansowej.</w:t>
            </w:r>
          </w:p>
        </w:tc>
      </w:tr>
      <w:tr w:rsidR="007626D7" w:rsidRPr="00040B68" w14:paraId="430E6262" w14:textId="77777777" w:rsidTr="000740F5">
        <w:trPr>
          <w:trHeight w:val="279"/>
        </w:trPr>
        <w:tc>
          <w:tcPr>
            <w:tcW w:w="9747" w:type="dxa"/>
            <w:gridSpan w:val="6"/>
            <w:tcBorders>
              <w:top w:val="double" w:sz="4" w:space="0" w:color="auto"/>
              <w:left w:val="double" w:sz="4" w:space="0" w:color="auto"/>
              <w:right w:val="double" w:sz="4" w:space="0" w:color="auto"/>
            </w:tcBorders>
            <w:shd w:val="clear" w:color="auto" w:fill="auto"/>
          </w:tcPr>
          <w:p w14:paraId="380215E2" w14:textId="77777777" w:rsidR="007626D7" w:rsidRPr="00040B68" w:rsidRDefault="007626D7" w:rsidP="000740F5">
            <w:pPr>
              <w:spacing w:line="276" w:lineRule="auto"/>
              <w:rPr>
                <w:szCs w:val="24"/>
              </w:rPr>
            </w:pPr>
            <w:r w:rsidRPr="00040B68">
              <w:rPr>
                <w:szCs w:val="24"/>
              </w:rPr>
              <w:t>Kluczowe zadania</w:t>
            </w:r>
          </w:p>
        </w:tc>
      </w:tr>
      <w:tr w:rsidR="007626D7" w:rsidRPr="00384C7C" w14:paraId="39774DFB" w14:textId="77777777" w:rsidTr="000740F5">
        <w:trPr>
          <w:trHeight w:val="50"/>
        </w:trPr>
        <w:tc>
          <w:tcPr>
            <w:tcW w:w="9747" w:type="dxa"/>
            <w:gridSpan w:val="6"/>
            <w:tcBorders>
              <w:left w:val="double" w:sz="4" w:space="0" w:color="auto"/>
              <w:right w:val="double" w:sz="4" w:space="0" w:color="auto"/>
            </w:tcBorders>
            <w:shd w:val="clear" w:color="auto" w:fill="auto"/>
          </w:tcPr>
          <w:p w14:paraId="19E116EE"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Kierowanie administracją i gospodarką Uczelni oraz podejmowanie decyzji dotyczących mienia Uczelni w zakresie zwykłego zarządu (z wyłączeniem spraw zastrzeżonych dla organów Uczelni</w:t>
            </w:r>
            <w:r w:rsidRPr="00040B68">
              <w:rPr>
                <w:color w:val="000000"/>
                <w:spacing w:val="-6"/>
                <w:szCs w:val="20"/>
              </w:rPr>
              <w:t xml:space="preserve"> </w:t>
            </w:r>
            <w:r>
              <w:rPr>
                <w:color w:val="000000"/>
                <w:spacing w:val="-6"/>
                <w:szCs w:val="20"/>
              </w:rPr>
              <w:br/>
            </w:r>
            <w:r w:rsidRPr="00040B68">
              <w:rPr>
                <w:color w:val="000000"/>
                <w:spacing w:val="-6"/>
                <w:szCs w:val="24"/>
              </w:rPr>
              <w:t xml:space="preserve">w Ustawie lub Statucie). </w:t>
            </w:r>
          </w:p>
          <w:p w14:paraId="6B396D51"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Zapewnienie sprawnego funkcjonowania Uczelni w zakresie obsługi administracyjnej </w:t>
            </w:r>
            <w:r>
              <w:rPr>
                <w:color w:val="000000"/>
                <w:spacing w:val="-6"/>
                <w:szCs w:val="24"/>
              </w:rPr>
              <w:br/>
            </w:r>
            <w:r w:rsidRPr="00040B68">
              <w:rPr>
                <w:color w:val="000000"/>
                <w:spacing w:val="-6"/>
                <w:szCs w:val="24"/>
              </w:rPr>
              <w:t xml:space="preserve">i organizacyjnej procesów głównych: naukowego i dydaktycznego. </w:t>
            </w:r>
          </w:p>
          <w:p w14:paraId="1523B9DC"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lastRenderedPageBreak/>
              <w:t>Zarządzanie procesami wspierającymi, pełnienie funkcji właściciela procesu dla następujących procesów: zarządzanie finansami, zarządzanie infrastrukturą i zarządzanie personelem.</w:t>
            </w:r>
          </w:p>
          <w:p w14:paraId="169DE319"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Realizacja celów strategicznych, inicjowanie i nadzór nad wdrażaniem projektów i inicjatyw </w:t>
            </w:r>
            <w:r>
              <w:rPr>
                <w:color w:val="000000"/>
                <w:spacing w:val="-6"/>
                <w:szCs w:val="24"/>
              </w:rPr>
              <w:br/>
            </w:r>
            <w:r w:rsidRPr="00040B68">
              <w:rPr>
                <w:color w:val="000000"/>
                <w:spacing w:val="-6"/>
                <w:szCs w:val="24"/>
              </w:rPr>
              <w:t>w obszarze zarządzania.</w:t>
            </w:r>
          </w:p>
          <w:p w14:paraId="421DF612" w14:textId="77777777" w:rsidR="007626D7"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1275EF07"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Podejmowanie działań i decyzji zapewniających zachowanie, właściwe wykorzystanie majątku Uczelni oraz jego powiększanie i rozwój; </w:t>
            </w:r>
            <w:r w:rsidRPr="00040B68">
              <w:rPr>
                <w:color w:val="000000"/>
                <w:spacing w:val="-6"/>
                <w:szCs w:val="20"/>
              </w:rPr>
              <w:t xml:space="preserve">w szczególności </w:t>
            </w:r>
            <w:r w:rsidRPr="00040B68">
              <w:rPr>
                <w:color w:val="000000"/>
                <w:spacing w:val="-6"/>
                <w:szCs w:val="24"/>
              </w:rPr>
              <w:t>określanie zasad dotyczących zarządzania majątkiem, sprawowanie kontroli nad racjonalnym wykorzystaniem lokali i wyposażenia,</w:t>
            </w:r>
            <w:r w:rsidRPr="00040B68">
              <w:rPr>
                <w:color w:val="000000"/>
                <w:spacing w:val="-6"/>
                <w:szCs w:val="20"/>
              </w:rPr>
              <w:t xml:space="preserve"> dbałość </w:t>
            </w:r>
            <w:r>
              <w:rPr>
                <w:color w:val="000000"/>
                <w:spacing w:val="-6"/>
                <w:szCs w:val="20"/>
              </w:rPr>
              <w:br/>
            </w:r>
            <w:r w:rsidRPr="00040B68">
              <w:rPr>
                <w:color w:val="000000"/>
                <w:spacing w:val="-6"/>
                <w:szCs w:val="20"/>
              </w:rPr>
              <w:t xml:space="preserve">o dobry stan techniczny, zapewnienie bezpieczeństwa i </w:t>
            </w:r>
            <w:r w:rsidRPr="00040B68">
              <w:rPr>
                <w:color w:val="000000"/>
                <w:spacing w:val="-6"/>
                <w:szCs w:val="24"/>
              </w:rPr>
              <w:t>utrzymanie czystości.</w:t>
            </w:r>
          </w:p>
          <w:p w14:paraId="515F94E4"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Planowanie i nadzór nad realizacją inwestycji, remontów, konserwacji, likwidacji majątku Uczelni, nadzorowanie opracowania dokumentacji inwestycyjnej i remontowej. Nadzorowanie realizacji zakupów usług, środków trwałych i obrotowych, zgodnie z przepisami prawa, w szczególności ustawy o finansach publicznych oraz ustawy o zamówieniach publicznych.</w:t>
            </w:r>
          </w:p>
          <w:p w14:paraId="5ADFD541"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Kształtowanie i realizowanie polityki kadrowej i płacowej w stosunku do pracowników niebędących nauczycielami akademickimi, w szczególności: nawiązywanie, zmienianie </w:t>
            </w:r>
            <w:r>
              <w:rPr>
                <w:color w:val="000000"/>
                <w:spacing w:val="-6"/>
                <w:szCs w:val="24"/>
              </w:rPr>
              <w:t>i rozwiązywanie stosunku pracy,</w:t>
            </w:r>
            <w:r w:rsidRPr="00040B68">
              <w:rPr>
                <w:color w:val="000000"/>
                <w:spacing w:val="-6"/>
                <w:szCs w:val="24"/>
              </w:rPr>
              <w:t xml:space="preserve"> ocena i rozwój pracowników, motywowanie, przyznawanie nagród i wyróżnień oraz wymierzanie kar za naruszenie porządku i dyscypliny pracy, dbałość o sprawy socjalne.</w:t>
            </w:r>
          </w:p>
          <w:p w14:paraId="58050411" w14:textId="77777777"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Optymalizacja pracy administracji uczelnianej poprzez dostosowanie struktury organizacyjnej do Strategii rozwoju Uniwersytetu.</w:t>
            </w:r>
          </w:p>
          <w:p w14:paraId="5379D7C4" w14:textId="77777777"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sprawnego obiegu informacji i dokumentacji w formie drukowanej i elektronicznej.</w:t>
            </w:r>
          </w:p>
          <w:p w14:paraId="04576102" w14:textId="77777777"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ochrony prawnej interesów Uniwersytetu oraz obsługi prawno-organizacyjnej wszystkich jednostek Uczelni.</w:t>
            </w:r>
          </w:p>
          <w:p w14:paraId="2731454C"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Koordynowanie prac związanych z informatyzacją Uczelni oraz utrzymaniem i zapewnieniem bezpieczeństwa danych i systemów informatycznych. </w:t>
            </w:r>
          </w:p>
          <w:p w14:paraId="283C3799"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działań związanych z kształtowaniem pozytywnego wizerunku i promocją Uczelni.  </w:t>
            </w:r>
          </w:p>
          <w:p w14:paraId="292DAAE5"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Nadzór nad zapewnieniem warunków bezpieczeństwa i higieny pracy oraz ochrony przeciwpożarowej na terenie Uczelni</w:t>
            </w:r>
            <w:r>
              <w:rPr>
                <w:color w:val="000000"/>
                <w:spacing w:val="-6"/>
                <w:szCs w:val="24"/>
              </w:rPr>
              <w:t>,</w:t>
            </w:r>
            <w:r w:rsidRPr="00040B68">
              <w:rPr>
                <w:color w:val="000000"/>
                <w:spacing w:val="-6"/>
                <w:szCs w:val="24"/>
              </w:rPr>
              <w:t xml:space="preserve"> a także ochrony zdrowia pracowników. </w:t>
            </w:r>
          </w:p>
          <w:p w14:paraId="5801E383"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realizacji zadań obronnych w warunkach zewnętrznego zagrożenia bezpieczeństwa państwa oraz sytuacjach kryzysowych. </w:t>
            </w:r>
          </w:p>
          <w:p w14:paraId="5B820E00"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Zapewnienie ochrony danych osobowych i informacji niejawnych.</w:t>
            </w:r>
          </w:p>
          <w:p w14:paraId="2760080B"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Zawieranie umów w imieniu Uniwersytetu (z wyjątkiem umów zastrzeżonych dla innych osób, </w:t>
            </w:r>
            <w:r>
              <w:rPr>
                <w:color w:val="000000"/>
                <w:spacing w:val="-6"/>
                <w:szCs w:val="24"/>
              </w:rPr>
              <w:br/>
            </w:r>
            <w:r w:rsidRPr="00040B68">
              <w:rPr>
                <w:color w:val="000000"/>
                <w:spacing w:val="-6"/>
                <w:szCs w:val="24"/>
              </w:rPr>
              <w:t>w tym: Rektora, Prorektorów i Dziekanów).</w:t>
            </w:r>
          </w:p>
          <w:p w14:paraId="2A215302"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Reprezentowanie Uniwersytetu we wszystkich sprawach administracji niezastrzeżonych do wyłącznych kompetencji Rektora.</w:t>
            </w:r>
          </w:p>
          <w:p w14:paraId="5B7A325E" w14:textId="77777777" w:rsidR="007626D7" w:rsidRPr="00384C7C"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Nadzór nad działalnością wszystkich jednostek organizacyjnych Uczelni w zakresie prawidłowego, rzetelnego i terminowego wprowadzania oraz uzupełnienia danych w systemie POL-on.</w:t>
            </w:r>
          </w:p>
          <w:p w14:paraId="79EB144A" w14:textId="77777777" w:rsidR="007626D7" w:rsidRPr="00040B68" w:rsidRDefault="007626D7" w:rsidP="000740F5">
            <w:pPr>
              <w:spacing w:before="240" w:line="276" w:lineRule="auto"/>
              <w:jc w:val="both"/>
              <w:rPr>
                <w:i/>
                <w:szCs w:val="24"/>
              </w:rPr>
            </w:pPr>
            <w:r w:rsidRPr="00040B68">
              <w:rPr>
                <w:i/>
                <w:szCs w:val="24"/>
              </w:rPr>
              <w:t xml:space="preserve">Kompetencje, tryb powoływania i odwoływania Kanclerza określa Statut. Kanclerz działa </w:t>
            </w:r>
            <w:r>
              <w:rPr>
                <w:i/>
                <w:szCs w:val="24"/>
              </w:rPr>
              <w:br/>
            </w:r>
            <w:r w:rsidRPr="00040B68">
              <w:rPr>
                <w:i/>
                <w:szCs w:val="24"/>
              </w:rPr>
              <w:t>w ramach stałego pełnomocnictwa udzielonego przez Rektora, które definiuje szczegółowo jego kompetencje w zakresie zaciągania zobowiązań i</w:t>
            </w:r>
            <w:r>
              <w:rPr>
                <w:i/>
                <w:szCs w:val="24"/>
              </w:rPr>
              <w:t xml:space="preserve"> reprezentowania Uniwersytetu.</w:t>
            </w:r>
          </w:p>
          <w:p w14:paraId="4A765A69" w14:textId="77777777" w:rsidR="007626D7" w:rsidRPr="00384C7C" w:rsidRDefault="007626D7" w:rsidP="000740F5">
            <w:pPr>
              <w:shd w:val="clear" w:color="auto" w:fill="FFFFFF"/>
              <w:spacing w:line="276" w:lineRule="auto"/>
              <w:ind w:left="357" w:right="11"/>
              <w:contextualSpacing/>
              <w:jc w:val="both"/>
              <w:rPr>
                <w:color w:val="000000"/>
                <w:spacing w:val="-6"/>
                <w:szCs w:val="24"/>
              </w:rPr>
            </w:pPr>
          </w:p>
        </w:tc>
      </w:tr>
    </w:tbl>
    <w:p w14:paraId="186C3627" w14:textId="021AC305" w:rsidR="009E1A7D" w:rsidRDefault="009E1A7D" w:rsidP="00C204A7"/>
    <w:p w14:paraId="1B7598AC" w14:textId="318A0EF2" w:rsidR="00C204A7" w:rsidRDefault="00C204A7" w:rsidP="00C204A7"/>
    <w:p w14:paraId="08D0CE98" w14:textId="77777777" w:rsidR="008D1253" w:rsidRDefault="008D1253" w:rsidP="00C204A7"/>
    <w:p w14:paraId="221CF195" w14:textId="77777777" w:rsidR="00D90583" w:rsidRDefault="00D90583"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106DCAD9"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096EB9D5" w14:textId="77777777"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77DBCE75" w14:textId="77777777" w:rsidR="003E35E1" w:rsidRPr="00D33271" w:rsidRDefault="003E35E1" w:rsidP="00B008EB">
            <w:pPr>
              <w:pStyle w:val="Nagwek3"/>
              <w:spacing w:before="120"/>
            </w:pPr>
            <w:bookmarkStart w:id="120" w:name="_Toc430695261"/>
            <w:bookmarkStart w:id="121" w:name="_Toc36796994"/>
            <w:r w:rsidRPr="00D33271">
              <w:t>BIURO KANCLERZA</w:t>
            </w:r>
            <w:bookmarkEnd w:id="120"/>
            <w:bookmarkEnd w:id="121"/>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468C538B"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009F4C41"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0BA805"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5D39A2B4"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0723B9E5" w14:textId="77777777" w:rsidR="003E35E1" w:rsidRPr="00D33271" w:rsidRDefault="003E35E1" w:rsidP="008A2DCD">
            <w:pPr>
              <w:rPr>
                <w:szCs w:val="24"/>
              </w:rPr>
            </w:pPr>
            <w:r w:rsidRPr="00D33271">
              <w:rPr>
                <w:szCs w:val="24"/>
              </w:rPr>
              <w:t>Podległość merytoryczna</w:t>
            </w:r>
          </w:p>
        </w:tc>
      </w:tr>
      <w:tr w:rsidR="003E35E1" w:rsidRPr="00D33271" w14:paraId="0F660F6C"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3D06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1237A806"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7C35B1D6"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32F45FC5"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640ADA50" w14:textId="77777777" w:rsidR="003E35E1" w:rsidRPr="00D33271" w:rsidRDefault="003E35E1" w:rsidP="008A2DCD">
            <w:pPr>
              <w:rPr>
                <w:szCs w:val="24"/>
              </w:rPr>
            </w:pPr>
            <w:r w:rsidRPr="00D33271">
              <w:rPr>
                <w:szCs w:val="24"/>
              </w:rPr>
              <w:t>RA</w:t>
            </w:r>
          </w:p>
        </w:tc>
      </w:tr>
      <w:tr w:rsidR="003E35E1" w:rsidRPr="00D33271" w14:paraId="393FB564"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6A6C56" w14:textId="77777777" w:rsidR="003E35E1" w:rsidRPr="00D33271" w:rsidRDefault="003E35E1" w:rsidP="008A2DCD">
            <w:pPr>
              <w:rPr>
                <w:szCs w:val="24"/>
              </w:rPr>
            </w:pPr>
            <w:r w:rsidRPr="00D33271">
              <w:rPr>
                <w:szCs w:val="24"/>
              </w:rPr>
              <w:t xml:space="preserve">Jednostki </w:t>
            </w:r>
            <w:r w:rsidRPr="00D3327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CB11BB" w14:textId="77777777" w:rsidR="003E35E1" w:rsidRPr="00D33271" w:rsidRDefault="003E35E1" w:rsidP="008A2DCD">
            <w:pPr>
              <w:rPr>
                <w:szCs w:val="24"/>
              </w:rPr>
            </w:pPr>
            <w:r w:rsidRPr="00D33271">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shd w:val="clear" w:color="auto" w:fill="auto"/>
            <w:hideMark/>
          </w:tcPr>
          <w:p w14:paraId="237421C1" w14:textId="77777777" w:rsidR="003E35E1" w:rsidRPr="00D33271" w:rsidRDefault="003E35E1" w:rsidP="008A2DCD">
            <w:pPr>
              <w:rPr>
                <w:szCs w:val="24"/>
              </w:rPr>
            </w:pPr>
            <w:r w:rsidRPr="00D33271">
              <w:rPr>
                <w:szCs w:val="24"/>
              </w:rPr>
              <w:t>Podległość merytoryczna</w:t>
            </w:r>
          </w:p>
        </w:tc>
      </w:tr>
      <w:tr w:rsidR="003E35E1" w:rsidRPr="00D33271" w14:paraId="448B761E" w14:textId="77777777" w:rsidTr="00D71B9C">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C1E93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tcPr>
          <w:p w14:paraId="1C15E43F" w14:textId="77777777" w:rsidR="003E35E1" w:rsidRPr="00D33271" w:rsidRDefault="003E35E1" w:rsidP="008A2DCD">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0EE1F5AB" w14:textId="77777777" w:rsidR="003E35E1" w:rsidRPr="00D33271" w:rsidRDefault="003E35E1" w:rsidP="008A2DCD">
            <w:pPr>
              <w:rPr>
                <w:szCs w:val="24"/>
              </w:rPr>
            </w:pPr>
          </w:p>
        </w:tc>
        <w:tc>
          <w:tcPr>
            <w:tcW w:w="3119" w:type="dxa"/>
            <w:tcBorders>
              <w:top w:val="single" w:sz="4" w:space="0" w:color="auto"/>
              <w:left w:val="single" w:sz="4" w:space="0" w:color="auto"/>
              <w:bottom w:val="double" w:sz="4" w:space="0" w:color="auto"/>
              <w:right w:val="single" w:sz="4" w:space="0" w:color="auto"/>
            </w:tcBorders>
            <w:shd w:val="clear" w:color="auto" w:fill="auto"/>
          </w:tcPr>
          <w:p w14:paraId="0D9A5E1E" w14:textId="77777777" w:rsidR="003E35E1" w:rsidRPr="00D33271" w:rsidRDefault="003E35E1" w:rsidP="008A2DCD">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761952D4" w14:textId="77777777" w:rsidR="003E35E1" w:rsidRPr="00D33271" w:rsidRDefault="003E35E1" w:rsidP="008A2DCD">
            <w:pPr>
              <w:rPr>
                <w:szCs w:val="24"/>
              </w:rPr>
            </w:pPr>
          </w:p>
        </w:tc>
      </w:tr>
      <w:tr w:rsidR="003E35E1" w:rsidRPr="00D33271" w14:paraId="54C7C678" w14:textId="77777777" w:rsidTr="00D71B9C">
        <w:tc>
          <w:tcPr>
            <w:tcW w:w="9750" w:type="dxa"/>
            <w:gridSpan w:val="5"/>
            <w:tcBorders>
              <w:top w:val="single" w:sz="4" w:space="0" w:color="auto"/>
              <w:left w:val="nil"/>
              <w:bottom w:val="double" w:sz="4" w:space="0" w:color="auto"/>
              <w:right w:val="nil"/>
            </w:tcBorders>
            <w:shd w:val="clear" w:color="auto" w:fill="auto"/>
          </w:tcPr>
          <w:p w14:paraId="353F3457" w14:textId="77777777" w:rsidR="003E35E1" w:rsidRPr="00D33271" w:rsidRDefault="003E35E1" w:rsidP="008A2DCD">
            <w:pPr>
              <w:rPr>
                <w:szCs w:val="24"/>
              </w:rPr>
            </w:pPr>
          </w:p>
        </w:tc>
      </w:tr>
      <w:tr w:rsidR="003E35E1" w:rsidRPr="00D33271" w14:paraId="21FB1E31"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0F15D3C5" w14:textId="77777777" w:rsidR="003E35E1" w:rsidRPr="00D33271" w:rsidRDefault="003E35E1" w:rsidP="008A2DCD">
            <w:pPr>
              <w:rPr>
                <w:szCs w:val="24"/>
              </w:rPr>
            </w:pPr>
          </w:p>
          <w:p w14:paraId="5369EECD" w14:textId="77777777" w:rsidR="003E35E1" w:rsidRPr="00D33271" w:rsidRDefault="003E35E1" w:rsidP="008A2DCD">
            <w:pPr>
              <w:rPr>
                <w:szCs w:val="24"/>
              </w:rPr>
            </w:pPr>
            <w:r w:rsidRPr="00D33271">
              <w:rPr>
                <w:szCs w:val="24"/>
              </w:rPr>
              <w:t xml:space="preserve">Cel działalności </w:t>
            </w:r>
          </w:p>
        </w:tc>
      </w:tr>
      <w:tr w:rsidR="003E35E1" w:rsidRPr="00D33271" w14:paraId="6511EBC2"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9C210F9" w14:textId="77777777" w:rsidR="003E35E1" w:rsidRPr="00D71B9C" w:rsidRDefault="003E35E1" w:rsidP="002365DD">
            <w:pPr>
              <w:pStyle w:val="Akapitzlist"/>
              <w:numPr>
                <w:ilvl w:val="0"/>
                <w:numId w:val="117"/>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37E1B7D3"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7B8E605E" w14:textId="77777777" w:rsidR="003E35E1" w:rsidRPr="00D33271" w:rsidRDefault="003E35E1" w:rsidP="008A2DCD">
            <w:pPr>
              <w:rPr>
                <w:szCs w:val="24"/>
              </w:rPr>
            </w:pPr>
          </w:p>
          <w:p w14:paraId="2013EFC2" w14:textId="77777777" w:rsidR="003E35E1" w:rsidRPr="00D33271" w:rsidRDefault="003E35E1" w:rsidP="008A2DCD">
            <w:pPr>
              <w:rPr>
                <w:szCs w:val="24"/>
              </w:rPr>
            </w:pPr>
            <w:r w:rsidRPr="00D33271">
              <w:rPr>
                <w:szCs w:val="24"/>
              </w:rPr>
              <w:t>Kluczowe zadania</w:t>
            </w:r>
          </w:p>
        </w:tc>
      </w:tr>
      <w:tr w:rsidR="003E35E1" w:rsidRPr="00D33271" w14:paraId="5D9BFAC9"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6955E507"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F403368"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7D00EBE7"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2766F5EE"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33F56C6D" w14:textId="58C73E1C"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94D5794"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5725BBA1" w14:textId="77777777" w:rsidR="003E35E1" w:rsidRPr="00D33271" w:rsidRDefault="003E35E1" w:rsidP="008A2DCD">
            <w:pPr>
              <w:spacing w:line="280" w:lineRule="exact"/>
              <w:ind w:left="360"/>
              <w:rPr>
                <w:szCs w:val="24"/>
              </w:rPr>
            </w:pPr>
          </w:p>
        </w:tc>
      </w:tr>
    </w:tbl>
    <w:p w14:paraId="43F0CF0E" w14:textId="77777777" w:rsidR="00415A6F" w:rsidRDefault="00415A6F" w:rsidP="00415A6F"/>
    <w:p w14:paraId="0844245B" w14:textId="77777777" w:rsidR="00415A6F" w:rsidRDefault="00415A6F">
      <w:pPr>
        <w:spacing w:after="200" w:line="276" w:lineRule="auto"/>
      </w:pPr>
      <w:r>
        <w:br w:type="page"/>
      </w:r>
    </w:p>
    <w:p w14:paraId="665FEFB6" w14:textId="77777777" w:rsidR="00CA6DCF" w:rsidRDefault="00CA6DCF" w:rsidP="00C204A7">
      <w:pPr>
        <w:rPr>
          <w:b/>
        </w:rPr>
      </w:pPr>
    </w:p>
    <w:p w14:paraId="2DB90CE3" w14:textId="77777777" w:rsidR="00CA6DCF" w:rsidRDefault="00CA6DCF" w:rsidP="00C204A7">
      <w:pPr>
        <w:rPr>
          <w:b/>
        </w:rPr>
      </w:pPr>
    </w:p>
    <w:p w14:paraId="2F301D75" w14:textId="77777777" w:rsidR="00CA6DCF" w:rsidRDefault="00CA6DCF" w:rsidP="00C204A7">
      <w:pPr>
        <w:rPr>
          <w:b/>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A6DCF" w:rsidRPr="007462E9" w14:paraId="57056550" w14:textId="77777777" w:rsidTr="00C11D4B">
        <w:trPr>
          <w:trHeight w:val="735"/>
        </w:trPr>
        <w:tc>
          <w:tcPr>
            <w:tcW w:w="1248" w:type="dxa"/>
            <w:tcBorders>
              <w:top w:val="double" w:sz="4" w:space="0" w:color="auto"/>
              <w:left w:val="double" w:sz="4" w:space="0" w:color="auto"/>
              <w:bottom w:val="double" w:sz="4" w:space="0" w:color="auto"/>
            </w:tcBorders>
            <w:shd w:val="clear" w:color="auto" w:fill="auto"/>
          </w:tcPr>
          <w:p w14:paraId="63E6E5CC" w14:textId="77777777" w:rsidR="00CA6DCF" w:rsidRPr="007462E9" w:rsidRDefault="00CA6DCF" w:rsidP="001B3A8F">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2C0AAA36" w14:textId="77777777" w:rsidR="00CA6DCF" w:rsidRPr="007462E9" w:rsidRDefault="00CA6DCF" w:rsidP="00977C6E">
            <w:pPr>
              <w:pStyle w:val="Nagwek3"/>
              <w:rPr>
                <w:rFonts w:eastAsia="Times New Roman"/>
              </w:rPr>
            </w:pPr>
            <w:bookmarkStart w:id="122" w:name="_Toc36796995"/>
            <w:r w:rsidRPr="007462E9">
              <w:rPr>
                <w:rFonts w:eastAsia="Times New Roman"/>
              </w:rPr>
              <w:t>DZIAŁ MARKETINGU</w:t>
            </w:r>
            <w:bookmarkEnd w:id="122"/>
          </w:p>
        </w:tc>
        <w:tc>
          <w:tcPr>
            <w:tcW w:w="997" w:type="dxa"/>
            <w:tcBorders>
              <w:top w:val="double" w:sz="4" w:space="0" w:color="auto"/>
              <w:right w:val="double" w:sz="4" w:space="0" w:color="auto"/>
            </w:tcBorders>
            <w:shd w:val="clear" w:color="auto" w:fill="auto"/>
          </w:tcPr>
          <w:p w14:paraId="3030B10F" w14:textId="77777777" w:rsidR="00CA6DCF" w:rsidRPr="007462E9" w:rsidRDefault="00CA6DCF" w:rsidP="00B008EB">
            <w:pPr>
              <w:suppressAutoHyphens/>
              <w:spacing w:before="120" w:after="120"/>
              <w:jc w:val="center"/>
              <w:rPr>
                <w:b/>
                <w:sz w:val="26"/>
                <w:szCs w:val="26"/>
              </w:rPr>
            </w:pPr>
            <w:r w:rsidRPr="007462E9">
              <w:rPr>
                <w:b/>
                <w:sz w:val="26"/>
                <w:szCs w:val="26"/>
              </w:rPr>
              <w:t>AM</w:t>
            </w:r>
          </w:p>
        </w:tc>
      </w:tr>
      <w:tr w:rsidR="00CA6DCF" w:rsidRPr="007462E9" w14:paraId="5FF9A750" w14:textId="77777777" w:rsidTr="00C11D4B">
        <w:trPr>
          <w:trHeight w:val="210"/>
        </w:trPr>
        <w:tc>
          <w:tcPr>
            <w:tcW w:w="1248" w:type="dxa"/>
            <w:vMerge w:val="restart"/>
            <w:tcBorders>
              <w:top w:val="double" w:sz="4" w:space="0" w:color="auto"/>
              <w:left w:val="double" w:sz="4" w:space="0" w:color="auto"/>
            </w:tcBorders>
            <w:shd w:val="clear" w:color="auto" w:fill="auto"/>
          </w:tcPr>
          <w:p w14:paraId="050C983D" w14:textId="77777777" w:rsidR="00CA6DCF" w:rsidRPr="007462E9" w:rsidRDefault="00CA6DCF" w:rsidP="001B3A8F">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4F391E65" w14:textId="77777777" w:rsidR="00CA6DCF" w:rsidRPr="007462E9" w:rsidRDefault="00CA6DCF" w:rsidP="001B3A8F">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4FF868" w14:textId="77777777" w:rsidR="00CA6DCF" w:rsidRPr="007462E9" w:rsidRDefault="00CA6DCF" w:rsidP="001B3A8F">
            <w:pPr>
              <w:suppressAutoHyphens/>
            </w:pPr>
            <w:r w:rsidRPr="007462E9">
              <w:rPr>
                <w:rFonts w:eastAsia="Times New Roman"/>
              </w:rPr>
              <w:t>Podległość merytoryczna</w:t>
            </w:r>
          </w:p>
        </w:tc>
      </w:tr>
      <w:tr w:rsidR="00CA6DCF" w:rsidRPr="007462E9" w14:paraId="408D6226" w14:textId="77777777" w:rsidTr="00C11D4B">
        <w:trPr>
          <w:trHeight w:val="398"/>
        </w:trPr>
        <w:tc>
          <w:tcPr>
            <w:tcW w:w="1248" w:type="dxa"/>
            <w:vMerge/>
            <w:tcBorders>
              <w:left w:val="double" w:sz="4" w:space="0" w:color="auto"/>
              <w:bottom w:val="double" w:sz="4" w:space="0" w:color="auto"/>
            </w:tcBorders>
            <w:shd w:val="clear" w:color="auto" w:fill="auto"/>
          </w:tcPr>
          <w:p w14:paraId="079499BC" w14:textId="77777777" w:rsidR="00CA6DCF" w:rsidRPr="007462E9" w:rsidRDefault="00CA6DCF" w:rsidP="001B3A8F">
            <w:pPr>
              <w:rPr>
                <w:szCs w:val="24"/>
              </w:rPr>
            </w:pPr>
          </w:p>
        </w:tc>
        <w:tc>
          <w:tcPr>
            <w:tcW w:w="3278" w:type="dxa"/>
            <w:tcBorders>
              <w:bottom w:val="double" w:sz="4" w:space="0" w:color="auto"/>
            </w:tcBorders>
            <w:shd w:val="clear" w:color="auto" w:fill="auto"/>
          </w:tcPr>
          <w:p w14:paraId="6ADA6376" w14:textId="77777777" w:rsidR="00CA6DCF" w:rsidRPr="007462E9" w:rsidRDefault="00CA6DCF" w:rsidP="001B3A8F">
            <w:pPr>
              <w:rPr>
                <w:szCs w:val="24"/>
              </w:rPr>
            </w:pPr>
            <w:r w:rsidRPr="007462E9">
              <w:rPr>
                <w:rFonts w:eastAsia="Times New Roman"/>
              </w:rPr>
              <w:t>Kanclerz</w:t>
            </w:r>
          </w:p>
        </w:tc>
        <w:tc>
          <w:tcPr>
            <w:tcW w:w="997" w:type="dxa"/>
            <w:tcBorders>
              <w:bottom w:val="double" w:sz="4" w:space="0" w:color="auto"/>
            </w:tcBorders>
            <w:shd w:val="clear" w:color="auto" w:fill="auto"/>
          </w:tcPr>
          <w:p w14:paraId="57269F7A" w14:textId="77777777" w:rsidR="00CA6DCF" w:rsidRPr="007462E9" w:rsidRDefault="00CA6DCF" w:rsidP="001B3A8F">
            <w:pPr>
              <w:rPr>
                <w:szCs w:val="24"/>
              </w:rPr>
            </w:pPr>
            <w:r w:rsidRPr="007462E9">
              <w:rPr>
                <w:rFonts w:eastAsia="Times New Roman"/>
              </w:rPr>
              <w:t>RA</w:t>
            </w:r>
          </w:p>
        </w:tc>
        <w:tc>
          <w:tcPr>
            <w:tcW w:w="3277" w:type="dxa"/>
            <w:tcBorders>
              <w:bottom w:val="double" w:sz="4" w:space="0" w:color="auto"/>
            </w:tcBorders>
            <w:shd w:val="clear" w:color="auto" w:fill="auto"/>
          </w:tcPr>
          <w:p w14:paraId="7FC0DDAA" w14:textId="77777777" w:rsidR="00CA6DCF" w:rsidRPr="007462E9" w:rsidRDefault="00CA6DCF" w:rsidP="001B3A8F">
            <w:pPr>
              <w:suppressAutoHyphens/>
              <w:rPr>
                <w:rFonts w:cs="Calibri"/>
              </w:rPr>
            </w:pPr>
            <w:r w:rsidRPr="007462E9">
              <w:rPr>
                <w:rFonts w:eastAsia="Times New Roman"/>
              </w:rPr>
              <w:t xml:space="preserve">Kanclerz </w:t>
            </w:r>
          </w:p>
        </w:tc>
        <w:tc>
          <w:tcPr>
            <w:tcW w:w="997" w:type="dxa"/>
            <w:tcBorders>
              <w:bottom w:val="double" w:sz="4" w:space="0" w:color="auto"/>
              <w:right w:val="double" w:sz="4" w:space="0" w:color="auto"/>
            </w:tcBorders>
            <w:shd w:val="clear" w:color="auto" w:fill="auto"/>
          </w:tcPr>
          <w:p w14:paraId="2504B480" w14:textId="77777777" w:rsidR="00CA6DCF" w:rsidRPr="007462E9" w:rsidRDefault="00CA6DCF" w:rsidP="001B3A8F">
            <w:pPr>
              <w:suppressAutoHyphens/>
            </w:pPr>
            <w:r w:rsidRPr="007462E9">
              <w:t>RA</w:t>
            </w:r>
          </w:p>
        </w:tc>
      </w:tr>
      <w:tr w:rsidR="00CA6DCF" w:rsidRPr="007462E9" w14:paraId="134E588B" w14:textId="77777777" w:rsidTr="00C11D4B">
        <w:trPr>
          <w:trHeight w:val="210"/>
        </w:trPr>
        <w:tc>
          <w:tcPr>
            <w:tcW w:w="1248" w:type="dxa"/>
            <w:vMerge w:val="restart"/>
            <w:tcBorders>
              <w:top w:val="double" w:sz="4" w:space="0" w:color="auto"/>
              <w:left w:val="double" w:sz="4" w:space="0" w:color="auto"/>
            </w:tcBorders>
            <w:shd w:val="clear" w:color="auto" w:fill="auto"/>
          </w:tcPr>
          <w:p w14:paraId="0AFB28DF" w14:textId="77777777" w:rsidR="00CA6DCF" w:rsidRPr="007462E9" w:rsidRDefault="00CA6DCF" w:rsidP="001B3A8F">
            <w:pPr>
              <w:suppressAutoHyphens/>
            </w:pPr>
            <w:r w:rsidRPr="007462E9">
              <w:rPr>
                <w:rFonts w:eastAsia="Times New Roman"/>
              </w:rPr>
              <w:t xml:space="preserve">Jednostki </w:t>
            </w:r>
            <w:r w:rsidRPr="007462E9">
              <w:rPr>
                <w:rFonts w:ascii="Liberation Serif" w:eastAsia="Liberation Serif" w:hAnsi="Liberation Serif" w:cs="Liberation Serif"/>
              </w:rPr>
              <w:br/>
            </w:r>
            <w:r w:rsidRPr="007462E9">
              <w:rPr>
                <w:rFonts w:eastAsia="Times New Roman"/>
              </w:rPr>
              <w:t>podległe</w:t>
            </w:r>
          </w:p>
        </w:tc>
        <w:tc>
          <w:tcPr>
            <w:tcW w:w="4275" w:type="dxa"/>
            <w:gridSpan w:val="2"/>
            <w:shd w:val="clear" w:color="auto" w:fill="auto"/>
          </w:tcPr>
          <w:p w14:paraId="605B970D" w14:textId="77777777" w:rsidR="00CA6DCF" w:rsidRPr="007462E9" w:rsidRDefault="00CA6DCF" w:rsidP="001B3A8F">
            <w:pPr>
              <w:suppressAutoHyphens/>
            </w:pPr>
            <w:r w:rsidRPr="007462E9">
              <w:rPr>
                <w:rFonts w:eastAsia="Times New Roman"/>
              </w:rPr>
              <w:t>Podległość formalna</w:t>
            </w:r>
          </w:p>
        </w:tc>
        <w:tc>
          <w:tcPr>
            <w:tcW w:w="4274" w:type="dxa"/>
            <w:gridSpan w:val="2"/>
            <w:tcBorders>
              <w:right w:val="double" w:sz="4" w:space="0" w:color="auto"/>
            </w:tcBorders>
            <w:shd w:val="clear" w:color="auto" w:fill="auto"/>
          </w:tcPr>
          <w:p w14:paraId="34BEB5B9" w14:textId="77777777" w:rsidR="00CA6DCF" w:rsidRPr="007462E9" w:rsidRDefault="00CA6DCF" w:rsidP="001B3A8F">
            <w:pPr>
              <w:suppressAutoHyphens/>
            </w:pPr>
            <w:r w:rsidRPr="007462E9">
              <w:rPr>
                <w:rFonts w:eastAsia="Times New Roman"/>
              </w:rPr>
              <w:t>Podległość merytoryczna</w:t>
            </w:r>
          </w:p>
        </w:tc>
      </w:tr>
      <w:tr w:rsidR="00CA6DCF" w:rsidRPr="007462E9" w14:paraId="45DC06AF" w14:textId="77777777" w:rsidTr="00C11D4B">
        <w:trPr>
          <w:trHeight w:val="338"/>
        </w:trPr>
        <w:tc>
          <w:tcPr>
            <w:tcW w:w="1248" w:type="dxa"/>
            <w:vMerge/>
            <w:tcBorders>
              <w:left w:val="double" w:sz="4" w:space="0" w:color="auto"/>
              <w:bottom w:val="double" w:sz="4" w:space="0" w:color="auto"/>
            </w:tcBorders>
            <w:shd w:val="clear" w:color="auto" w:fill="auto"/>
          </w:tcPr>
          <w:p w14:paraId="3FA79A46" w14:textId="77777777" w:rsidR="00CA6DCF" w:rsidRPr="007462E9" w:rsidRDefault="00CA6DCF" w:rsidP="001B3A8F">
            <w:pPr>
              <w:rPr>
                <w:szCs w:val="24"/>
              </w:rPr>
            </w:pPr>
          </w:p>
        </w:tc>
        <w:tc>
          <w:tcPr>
            <w:tcW w:w="3278" w:type="dxa"/>
            <w:tcBorders>
              <w:bottom w:val="double" w:sz="4" w:space="0" w:color="auto"/>
            </w:tcBorders>
            <w:shd w:val="clear" w:color="auto" w:fill="auto"/>
          </w:tcPr>
          <w:p w14:paraId="1BD637BD" w14:textId="77777777" w:rsidR="00CA6DCF" w:rsidRPr="007462E9" w:rsidRDefault="00CA6DCF" w:rsidP="001B3A8F">
            <w:pPr>
              <w:rPr>
                <w:szCs w:val="24"/>
              </w:rPr>
            </w:pPr>
          </w:p>
        </w:tc>
        <w:tc>
          <w:tcPr>
            <w:tcW w:w="997" w:type="dxa"/>
            <w:tcBorders>
              <w:bottom w:val="double" w:sz="4" w:space="0" w:color="auto"/>
            </w:tcBorders>
            <w:shd w:val="clear" w:color="auto" w:fill="auto"/>
          </w:tcPr>
          <w:p w14:paraId="04250C01" w14:textId="77777777" w:rsidR="00CA6DCF" w:rsidRPr="007462E9" w:rsidRDefault="00CA6DCF" w:rsidP="001B3A8F">
            <w:pPr>
              <w:rPr>
                <w:szCs w:val="24"/>
              </w:rPr>
            </w:pPr>
          </w:p>
        </w:tc>
        <w:tc>
          <w:tcPr>
            <w:tcW w:w="3277" w:type="dxa"/>
            <w:tcBorders>
              <w:bottom w:val="double" w:sz="4" w:space="0" w:color="auto"/>
            </w:tcBorders>
            <w:shd w:val="clear" w:color="auto" w:fill="auto"/>
          </w:tcPr>
          <w:p w14:paraId="1C4A3AA3" w14:textId="77777777" w:rsidR="00CA6DCF" w:rsidRPr="007462E9" w:rsidRDefault="00CA6DCF" w:rsidP="001B3A8F">
            <w:pPr>
              <w:suppressAutoHyphens/>
              <w:rPr>
                <w:rFonts w:cs="Calibri"/>
              </w:rPr>
            </w:pPr>
          </w:p>
        </w:tc>
        <w:tc>
          <w:tcPr>
            <w:tcW w:w="997" w:type="dxa"/>
            <w:tcBorders>
              <w:bottom w:val="double" w:sz="4" w:space="0" w:color="auto"/>
              <w:right w:val="double" w:sz="4" w:space="0" w:color="auto"/>
            </w:tcBorders>
            <w:shd w:val="clear" w:color="auto" w:fill="auto"/>
          </w:tcPr>
          <w:p w14:paraId="66B84280" w14:textId="77777777" w:rsidR="00CA6DCF" w:rsidRPr="007462E9" w:rsidRDefault="00CA6DCF" w:rsidP="001B3A8F">
            <w:pPr>
              <w:suppressAutoHyphens/>
              <w:rPr>
                <w:rFonts w:cs="Calibri"/>
              </w:rPr>
            </w:pPr>
          </w:p>
        </w:tc>
      </w:tr>
      <w:tr w:rsidR="00CA6DCF" w:rsidRPr="007462E9" w14:paraId="0B299BD8" w14:textId="77777777" w:rsidTr="00C11D4B">
        <w:trPr>
          <w:trHeight w:val="210"/>
        </w:trPr>
        <w:tc>
          <w:tcPr>
            <w:tcW w:w="9797" w:type="dxa"/>
            <w:gridSpan w:val="5"/>
            <w:tcBorders>
              <w:top w:val="single" w:sz="4" w:space="0" w:color="auto"/>
              <w:left w:val="nil"/>
              <w:bottom w:val="double" w:sz="4" w:space="0" w:color="auto"/>
              <w:right w:val="nil"/>
            </w:tcBorders>
            <w:shd w:val="clear" w:color="auto" w:fill="auto"/>
          </w:tcPr>
          <w:p w14:paraId="24F94DC7" w14:textId="77777777" w:rsidR="00CA6DCF" w:rsidRPr="007462E9" w:rsidRDefault="00CA6DCF" w:rsidP="001B3A8F">
            <w:pPr>
              <w:rPr>
                <w:szCs w:val="24"/>
              </w:rPr>
            </w:pPr>
          </w:p>
        </w:tc>
      </w:tr>
      <w:tr w:rsidR="00CA6DCF" w:rsidRPr="007462E9" w14:paraId="310F2C1F" w14:textId="77777777" w:rsidTr="00C11D4B">
        <w:trPr>
          <w:trHeight w:val="262"/>
        </w:trPr>
        <w:tc>
          <w:tcPr>
            <w:tcW w:w="9797" w:type="dxa"/>
            <w:gridSpan w:val="5"/>
            <w:tcBorders>
              <w:top w:val="double" w:sz="4" w:space="0" w:color="auto"/>
              <w:left w:val="double" w:sz="4" w:space="0" w:color="auto"/>
              <w:right w:val="double" w:sz="4" w:space="0" w:color="auto"/>
            </w:tcBorders>
            <w:shd w:val="clear" w:color="auto" w:fill="auto"/>
          </w:tcPr>
          <w:p w14:paraId="564C6B0F" w14:textId="77777777" w:rsidR="00CA6DCF" w:rsidRPr="007462E9" w:rsidRDefault="00CA6DCF" w:rsidP="001B3A8F">
            <w:pPr>
              <w:suppressAutoHyphens/>
              <w:rPr>
                <w:rFonts w:eastAsia="Times New Roman"/>
              </w:rPr>
            </w:pPr>
          </w:p>
          <w:p w14:paraId="4CB40420" w14:textId="77777777" w:rsidR="00CA6DCF" w:rsidRPr="007462E9" w:rsidRDefault="00CA6DCF" w:rsidP="001B3A8F">
            <w:pPr>
              <w:suppressAutoHyphens/>
            </w:pPr>
            <w:r w:rsidRPr="007462E9">
              <w:rPr>
                <w:rFonts w:eastAsia="Times New Roman"/>
              </w:rPr>
              <w:t xml:space="preserve">Cel działalności </w:t>
            </w:r>
          </w:p>
        </w:tc>
      </w:tr>
      <w:tr w:rsidR="00CA6DCF" w:rsidRPr="007462E9" w14:paraId="5DACB569" w14:textId="77777777" w:rsidTr="00D71B9C">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2E1C7BB4" w14:textId="77777777" w:rsidR="00CA6DCF" w:rsidRPr="007462E9" w:rsidRDefault="00CA6DCF" w:rsidP="002365DD">
            <w:pPr>
              <w:numPr>
                <w:ilvl w:val="0"/>
                <w:numId w:val="92"/>
              </w:numPr>
              <w:suppressAutoHyphens/>
              <w:spacing w:line="276" w:lineRule="auto"/>
              <w:ind w:left="311" w:hanging="311"/>
              <w:jc w:val="both"/>
              <w:rPr>
                <w:rFonts w:eastAsia="Times New Roman"/>
              </w:rPr>
            </w:pPr>
            <w:r w:rsidRPr="007462E9">
              <w:rPr>
                <w:rFonts w:eastAsia="Times New Roman"/>
              </w:rPr>
              <w:t>Budowanie pozytywnego wizerunku Uniwersytetu w środowisku zewnętrznym i wewnętrznym.</w:t>
            </w:r>
          </w:p>
          <w:p w14:paraId="15C26516" w14:textId="77777777" w:rsidR="00CA6DCF" w:rsidRPr="007462E9" w:rsidRDefault="00CA6DCF" w:rsidP="002365DD">
            <w:pPr>
              <w:numPr>
                <w:ilvl w:val="0"/>
                <w:numId w:val="92"/>
              </w:numPr>
              <w:suppressAutoHyphens/>
              <w:spacing w:line="276" w:lineRule="auto"/>
              <w:ind w:left="311" w:hanging="311"/>
              <w:jc w:val="both"/>
              <w:rPr>
                <w:rFonts w:eastAsia="Times New Roman"/>
              </w:rPr>
            </w:pPr>
            <w:r w:rsidRPr="007462E9">
              <w:rPr>
                <w:rFonts w:eastAsia="Times New Roman"/>
                <w:spacing w:val="-6"/>
              </w:rPr>
              <w:t>Planowanie i wdrażanie strategii promocji oferty dydaktycznej i naukowo-badawczej Uczelni.</w:t>
            </w:r>
          </w:p>
        </w:tc>
      </w:tr>
      <w:tr w:rsidR="00CA6DCF" w:rsidRPr="007462E9" w14:paraId="00FF1B55" w14:textId="77777777" w:rsidTr="00C11D4B">
        <w:trPr>
          <w:trHeight w:val="295"/>
        </w:trPr>
        <w:tc>
          <w:tcPr>
            <w:tcW w:w="9797" w:type="dxa"/>
            <w:gridSpan w:val="5"/>
            <w:tcBorders>
              <w:top w:val="double" w:sz="4" w:space="0" w:color="auto"/>
              <w:left w:val="double" w:sz="4" w:space="0" w:color="auto"/>
              <w:right w:val="double" w:sz="4" w:space="0" w:color="auto"/>
            </w:tcBorders>
            <w:shd w:val="clear" w:color="auto" w:fill="auto"/>
          </w:tcPr>
          <w:p w14:paraId="45B874BB" w14:textId="77777777" w:rsidR="00CA6DCF" w:rsidRPr="00AC1815" w:rsidRDefault="00CA6DCF" w:rsidP="001B3A8F">
            <w:pPr>
              <w:suppressAutoHyphens/>
              <w:rPr>
                <w:rFonts w:eastAsia="Times New Roman"/>
                <w:sz w:val="8"/>
                <w:szCs w:val="8"/>
              </w:rPr>
            </w:pPr>
          </w:p>
          <w:p w14:paraId="5062FFE0" w14:textId="77777777" w:rsidR="00CA6DCF" w:rsidRPr="007462E9" w:rsidRDefault="00CA6DCF" w:rsidP="001B3A8F">
            <w:pPr>
              <w:suppressAutoHyphens/>
            </w:pPr>
            <w:r w:rsidRPr="007462E9">
              <w:rPr>
                <w:rFonts w:eastAsia="Times New Roman"/>
              </w:rPr>
              <w:t>Kluczowe zadania</w:t>
            </w:r>
          </w:p>
        </w:tc>
      </w:tr>
      <w:tr w:rsidR="00CA6DCF" w:rsidRPr="007462E9" w14:paraId="18F294E9" w14:textId="77777777" w:rsidTr="00C11D4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5C82F05" w14:textId="66717852" w:rsidR="00CA6DCF" w:rsidRPr="007462E9" w:rsidRDefault="00F771CA" w:rsidP="001B3A8F">
            <w:pPr>
              <w:spacing w:before="240" w:after="240"/>
              <w:rPr>
                <w:rFonts w:eastAsia="Times New Roman"/>
                <w:b/>
                <w:szCs w:val="24"/>
                <w:lang w:eastAsia="pl-PL"/>
              </w:rPr>
            </w:pPr>
            <w:r>
              <w:rPr>
                <w:rFonts w:eastAsia="Times New Roman"/>
                <w:b/>
                <w:szCs w:val="24"/>
                <w:lang w:eastAsia="pl-PL"/>
              </w:rPr>
              <w:t xml:space="preserve">W zakresie </w:t>
            </w:r>
            <w:r w:rsidR="00CA6DCF" w:rsidRPr="007462E9">
              <w:rPr>
                <w:rFonts w:eastAsia="Times New Roman"/>
                <w:b/>
                <w:szCs w:val="24"/>
                <w:lang w:eastAsia="pl-PL"/>
              </w:rPr>
              <w:t xml:space="preserve">PR </w:t>
            </w:r>
          </w:p>
          <w:p w14:paraId="7BC0B3EC" w14:textId="77777777" w:rsidR="00CA6DCF" w:rsidRPr="007462E9" w:rsidRDefault="00CA6DCF" w:rsidP="002365DD">
            <w:pPr>
              <w:numPr>
                <w:ilvl w:val="0"/>
                <w:numId w:val="93"/>
              </w:numPr>
              <w:shd w:val="clear" w:color="auto" w:fill="FFFFFF"/>
              <w:spacing w:before="100" w:beforeAutospacing="1" w:after="100" w:afterAutospacing="1" w:line="276" w:lineRule="auto"/>
              <w:ind w:right="10"/>
              <w:contextualSpacing/>
              <w:jc w:val="both"/>
              <w:rPr>
                <w:rFonts w:eastAsia="Times New Roman"/>
                <w:szCs w:val="24"/>
                <w:lang w:eastAsia="pl-PL"/>
              </w:rPr>
            </w:pPr>
            <w:r w:rsidRPr="007462E9">
              <w:rPr>
                <w:rFonts w:eastAsia="Times New Roman"/>
                <w:szCs w:val="24"/>
                <w:lang w:eastAsia="pl-PL"/>
              </w:rPr>
              <w:t xml:space="preserve">Kształtowanie pozytywnego wizerunku Uniwersytetu w otoczeniu poprzez: </w:t>
            </w:r>
          </w:p>
          <w:p w14:paraId="2AC359A0" w14:textId="77777777" w:rsidR="00CA6DCF" w:rsidRPr="007462E9" w:rsidRDefault="00CA6DCF" w:rsidP="002365DD">
            <w:pPr>
              <w:numPr>
                <w:ilvl w:val="0"/>
                <w:numId w:val="94"/>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aktywną prezentację działalności dydaktycznej i badawczej Uniwersytetu w mediach </w:t>
            </w:r>
            <w:r w:rsidRPr="007462E9">
              <w:rPr>
                <w:rFonts w:eastAsia="Times New Roman"/>
                <w:szCs w:val="24"/>
                <w:lang w:eastAsia="pl-PL"/>
              </w:rPr>
              <w:br/>
              <w:t>(w szczególności redagowanie informacji i komunikatów prasowych),</w:t>
            </w:r>
          </w:p>
          <w:p w14:paraId="23521064" w14:textId="77777777" w:rsidR="00CA6DCF" w:rsidRPr="007462E9" w:rsidRDefault="00CA6DCF" w:rsidP="002365DD">
            <w:pPr>
              <w:numPr>
                <w:ilvl w:val="0"/>
                <w:numId w:val="94"/>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organizowanie konferencji prasowych z przedstawicielami mediów,</w:t>
            </w:r>
          </w:p>
          <w:p w14:paraId="1E4B87D3" w14:textId="77777777" w:rsidR="00CA6DCF" w:rsidRPr="007462E9" w:rsidRDefault="00CA6DCF" w:rsidP="002365DD">
            <w:pPr>
              <w:numPr>
                <w:ilvl w:val="0"/>
                <w:numId w:val="94"/>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inicjowanie i przygotowywanie spotkań, wywiadów, publikacji, wypowiedzi eksperckich </w:t>
            </w:r>
            <w:r w:rsidRPr="007462E9">
              <w:rPr>
                <w:rFonts w:eastAsia="Times New Roman"/>
                <w:szCs w:val="24"/>
                <w:lang w:eastAsia="pl-PL"/>
              </w:rPr>
              <w:br/>
              <w:t xml:space="preserve">i artykułów przedstawicieli Uczelni w mediach. </w:t>
            </w:r>
          </w:p>
          <w:p w14:paraId="52A665AB" w14:textId="77777777"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Ścisła współpraca z Rektorem w zakresie prezentacji oficjalnego stanowiska władz Uczelni </w:t>
            </w:r>
            <w:r w:rsidRPr="007462E9">
              <w:rPr>
                <w:rFonts w:eastAsia="Times New Roman"/>
                <w:szCs w:val="24"/>
                <w:lang w:eastAsia="pl-PL"/>
              </w:rPr>
              <w:br/>
              <w:t>w mediach i wśród społeczności uniwersyteckiej.</w:t>
            </w:r>
          </w:p>
          <w:p w14:paraId="54973DEB" w14:textId="77777777"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Doradztwo w zakresie występowania w mediach oraz prowadzenia polityki informacyjnej </w:t>
            </w:r>
            <w:r w:rsidRPr="007462E9">
              <w:rPr>
                <w:rFonts w:eastAsia="Times New Roman"/>
                <w:szCs w:val="24"/>
                <w:lang w:eastAsia="pl-PL"/>
              </w:rPr>
              <w:br/>
              <w:t>w sytuacjach kryzysowych.</w:t>
            </w:r>
          </w:p>
          <w:p w14:paraId="492F3052" w14:textId="573EA859"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Współpraca z władzami Uczelni</w:t>
            </w:r>
            <w:r w:rsidR="002D37DA">
              <w:rPr>
                <w:rFonts w:eastAsia="Times New Roman"/>
                <w:szCs w:val="24"/>
                <w:lang w:eastAsia="pl-PL"/>
              </w:rPr>
              <w:t xml:space="preserve"> w</w:t>
            </w:r>
            <w:r w:rsidRPr="007462E9">
              <w:rPr>
                <w:rFonts w:eastAsia="Times New Roman"/>
                <w:szCs w:val="24"/>
                <w:lang w:eastAsia="pl-PL"/>
              </w:rPr>
              <w:t xml:space="preserve"> zakresie budowania relacji Uniwersytetu z otoczeniem zewnętrznym, w tym środowiskiem międzynarodowym i biznesowym.</w:t>
            </w:r>
          </w:p>
          <w:p w14:paraId="325D8C5C" w14:textId="77777777"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Przygotowywanie i wysyłanie danych dotyczących rankingów szkół wyższych.</w:t>
            </w:r>
          </w:p>
          <w:p w14:paraId="49DE85B4" w14:textId="77777777" w:rsidR="00CA6DCF" w:rsidRPr="007462E9" w:rsidRDefault="00CA6DCF" w:rsidP="002365DD">
            <w:pPr>
              <w:numPr>
                <w:ilvl w:val="0"/>
                <w:numId w:val="93"/>
              </w:numPr>
              <w:suppressAutoHyphens/>
              <w:spacing w:line="276" w:lineRule="auto"/>
              <w:ind w:right="10"/>
              <w:jc w:val="both"/>
              <w:rPr>
                <w:rFonts w:eastAsia="Times New Roman"/>
              </w:rPr>
            </w:pPr>
            <w:r w:rsidRPr="007462E9">
              <w:rPr>
                <w:rFonts w:eastAsia="Times New Roman"/>
              </w:rPr>
              <w:t>Inicjowanie i prowadzenie działań budujących pozytywny wizerunek wśród pracowników Uczelni.</w:t>
            </w:r>
          </w:p>
          <w:p w14:paraId="78BC33E3" w14:textId="77777777" w:rsidR="00CA6DCF" w:rsidRPr="007462E9" w:rsidRDefault="00CA6DCF" w:rsidP="001B3A8F">
            <w:pPr>
              <w:spacing w:before="100" w:beforeAutospacing="1" w:after="240"/>
              <w:rPr>
                <w:rFonts w:eastAsia="Times New Roman"/>
                <w:b/>
                <w:szCs w:val="24"/>
                <w:lang w:eastAsia="pl-PL"/>
              </w:rPr>
            </w:pPr>
            <w:r w:rsidRPr="007462E9">
              <w:rPr>
                <w:rFonts w:eastAsia="Times New Roman"/>
                <w:b/>
                <w:szCs w:val="24"/>
                <w:lang w:eastAsia="pl-PL"/>
              </w:rPr>
              <w:t>W zakresie promocji</w:t>
            </w:r>
          </w:p>
          <w:p w14:paraId="671F8213" w14:textId="77777777" w:rsidR="00CA6DCF" w:rsidRPr="007462E9" w:rsidRDefault="00CA6DCF" w:rsidP="002365DD">
            <w:pPr>
              <w:numPr>
                <w:ilvl w:val="0"/>
                <w:numId w:val="171"/>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4"/>
                <w:lang w:eastAsia="pl-PL"/>
              </w:rPr>
              <w:t>Opracowanie i wdrażanie strategii marketingowej Uniwersytetu.</w:t>
            </w:r>
          </w:p>
          <w:p w14:paraId="3ECE016C" w14:textId="77777777" w:rsidR="00CA6DCF" w:rsidRPr="007462E9" w:rsidRDefault="00CA6DCF" w:rsidP="002365DD">
            <w:pPr>
              <w:numPr>
                <w:ilvl w:val="0"/>
                <w:numId w:val="171"/>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0"/>
              </w:rPr>
              <w:t xml:space="preserve">Prowadzenie działań promujących ofertę dydaktyczną Uniwersytetu wśród kandydatów na studia wyższe, doktoranckie i podyplomowe (w tym również studia prowadzone w ramach English </w:t>
            </w:r>
            <w:proofErr w:type="spellStart"/>
            <w:r w:rsidRPr="007462E9">
              <w:rPr>
                <w:rFonts w:eastAsia="Times New Roman"/>
                <w:szCs w:val="20"/>
              </w:rPr>
              <w:t>Division</w:t>
            </w:r>
            <w:proofErr w:type="spellEnd"/>
            <w:r w:rsidRPr="007462E9">
              <w:rPr>
                <w:rFonts w:eastAsia="Times New Roman"/>
                <w:szCs w:val="20"/>
              </w:rPr>
              <w:t>).</w:t>
            </w:r>
          </w:p>
          <w:p w14:paraId="00196301"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Prowadzenie działań promocyjnych wspierających sprzedaż oferowanych przez Uczelnię programów komercyjnych.</w:t>
            </w:r>
          </w:p>
          <w:p w14:paraId="68F7DDE0"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Planowanie i realizacja spójnych medialnych kampanii reklamowych w prasie, mediach elektronicznych i na zewnętrznych nośnikach reklamowych.</w:t>
            </w:r>
          </w:p>
          <w:p w14:paraId="0807C348"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Prowadzenie i aktualizacja strony internetowej Uczelni.</w:t>
            </w:r>
          </w:p>
          <w:p w14:paraId="2CDB474C"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lastRenderedPageBreak/>
              <w:t>Prowadzenie i aktualizacja profili uczelni w mediach społecznościowych.</w:t>
            </w:r>
          </w:p>
          <w:p w14:paraId="734AF38A"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Przygotowywanie Gazety Uczelnianej.</w:t>
            </w:r>
          </w:p>
          <w:p w14:paraId="1D6DF989"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Opracowywanie i aktualizowanie informacji o Uczelni na polskich i zagranicznych portalach edukacyjnych.</w:t>
            </w:r>
          </w:p>
          <w:p w14:paraId="1F0AAEC0"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Wsparcie promocyjne w zakresie organizacji miejsca, stoiska, przygotowania materiałów informacyjnych i promocyjnych, także w formie prezentacji multimedialnych jednostek merytorycznych odpowiedzialnych za rekrutację w czasie prezentacji oferty Uniwersytetu na targach edukacyjnych w Polsce i za granicą.</w:t>
            </w:r>
          </w:p>
          <w:p w14:paraId="77DEB524"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Współpraca z międzynarodowymi agencjami rekrutacyjnymi.</w:t>
            </w:r>
          </w:p>
          <w:p w14:paraId="35D82B87"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Współpraca z samorządem studenckim i organizacjami studenckimi w celu promowania ich działalności.</w:t>
            </w:r>
          </w:p>
          <w:p w14:paraId="410AA0DA" w14:textId="46770EBD" w:rsidR="00CA6DCF" w:rsidRPr="007462E9" w:rsidRDefault="00CA6DCF" w:rsidP="002365DD">
            <w:pPr>
              <w:numPr>
                <w:ilvl w:val="0"/>
                <w:numId w:val="171"/>
              </w:numPr>
              <w:suppressAutoHyphens/>
              <w:spacing w:line="276" w:lineRule="auto"/>
              <w:ind w:left="357" w:hanging="357"/>
              <w:jc w:val="both"/>
              <w:rPr>
                <w:rFonts w:eastAsia="Times New Roman"/>
                <w:spacing w:val="-2"/>
              </w:rPr>
            </w:pPr>
            <w:r w:rsidRPr="007462E9">
              <w:rPr>
                <w:rFonts w:eastAsia="Times New Roman"/>
                <w:spacing w:val="-2"/>
              </w:rPr>
              <w:t>Op</w:t>
            </w:r>
            <w:r w:rsidR="00F771CA">
              <w:rPr>
                <w:rFonts w:eastAsia="Times New Roman"/>
                <w:spacing w:val="-2"/>
              </w:rPr>
              <w:t>racowywanie, zlecanie produkcji</w:t>
            </w:r>
            <w:r w:rsidRPr="007462E9">
              <w:rPr>
                <w:rFonts w:eastAsia="Times New Roman"/>
                <w:spacing w:val="-2"/>
              </w:rPr>
              <w:t xml:space="preserve"> i dystrybucja materiałów informacyjnych i reklamowych Uniwersytetu, w tym przygotowywanie tzw. gadżetów promocyjnych uczelni – także wersji dla VIP-ów.</w:t>
            </w:r>
          </w:p>
          <w:p w14:paraId="4FC9979F"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Zarządzanie Systemem Identyfikacji Wizualnej Uniwersytetu.</w:t>
            </w:r>
          </w:p>
          <w:p w14:paraId="03CA9318"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Organizacja, we współpracy z Biurem Rektora, uroczystości akademickich (inauguracja roku akademickiego i promocje doktorskie) w zakresie: przygotowywania listy zaproszonych gości, przygotowywania zaproszeń, przygotowywania przemówienia, organizacji sali i cateringu, zapewnienie obsługi informacyjno-fotograficznej.</w:t>
            </w:r>
          </w:p>
          <w:p w14:paraId="0D79BB84"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Organizacja przedsięwzięć o charakterze promocyjnym (np. drzwi otwarte, wykłady promocyjne) i popularno-naukowym.</w:t>
            </w:r>
          </w:p>
          <w:p w14:paraId="121B687C"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 xml:space="preserve">Wsparcie promocyjne jednostek organizacyjnych Uczelni w zakresie przygotowywania </w:t>
            </w:r>
            <w:r w:rsidR="00D71B9C">
              <w:rPr>
                <w:rFonts w:eastAsia="Times New Roman"/>
              </w:rPr>
              <w:br/>
            </w:r>
            <w:r w:rsidRPr="007462E9">
              <w:rPr>
                <w:rFonts w:eastAsia="Times New Roman"/>
              </w:rPr>
              <w:t xml:space="preserve">i dostarczania zamówionych materiałów promocyjnych, pomocy w znalezieniu </w:t>
            </w:r>
            <w:proofErr w:type="spellStart"/>
            <w:r w:rsidRPr="007462E9">
              <w:rPr>
                <w:rFonts w:eastAsia="Times New Roman"/>
              </w:rPr>
              <w:t>sal</w:t>
            </w:r>
            <w:proofErr w:type="spellEnd"/>
            <w:r w:rsidRPr="007462E9">
              <w:rPr>
                <w:rFonts w:eastAsia="Times New Roman"/>
              </w:rPr>
              <w:t xml:space="preserve"> czy noclegów, cateringu, wsparcie informacyjno-promocyjne przy organizacji konferencji i sympozjów naukowych. </w:t>
            </w:r>
          </w:p>
          <w:p w14:paraId="408412FF"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Prowadzenie monitoringu rynku usług edukacyjnych w obszarze nauk medycznych.</w:t>
            </w:r>
          </w:p>
          <w:p w14:paraId="25D99216" w14:textId="77777777" w:rsidR="00CA6DCF" w:rsidRPr="007462E9" w:rsidRDefault="00CA6DCF" w:rsidP="002365DD">
            <w:pPr>
              <w:numPr>
                <w:ilvl w:val="0"/>
                <w:numId w:val="171"/>
              </w:numPr>
              <w:suppressAutoHyphens/>
              <w:spacing w:line="276" w:lineRule="auto"/>
              <w:ind w:left="357" w:right="10" w:hanging="357"/>
              <w:jc w:val="both"/>
              <w:rPr>
                <w:rFonts w:eastAsia="Times New Roman"/>
                <w:szCs w:val="24"/>
                <w:lang w:eastAsia="pl-PL"/>
              </w:rPr>
            </w:pPr>
            <w:r w:rsidRPr="007462E9">
              <w:rPr>
                <w:rFonts w:eastAsia="Times New Roman"/>
              </w:rPr>
              <w:t>Prowadzenie badań wizerunku wewnętrznego i zewnętrznego Uczelni.</w:t>
            </w:r>
          </w:p>
          <w:p w14:paraId="26C61A7A" w14:textId="77777777" w:rsidR="00CA6DCF" w:rsidRPr="007462E9" w:rsidRDefault="00CA6DCF" w:rsidP="001B3A8F">
            <w:pPr>
              <w:suppressAutoHyphens/>
              <w:ind w:left="360" w:right="10"/>
              <w:rPr>
                <w:rFonts w:eastAsia="Times New Roman"/>
                <w:spacing w:val="-6"/>
              </w:rPr>
            </w:pPr>
          </w:p>
        </w:tc>
      </w:tr>
    </w:tbl>
    <w:p w14:paraId="2D477946" w14:textId="77777777" w:rsidR="00CA6DCF" w:rsidRDefault="00CA6DCF" w:rsidP="00C204A7">
      <w:pPr>
        <w:rPr>
          <w:b/>
        </w:rPr>
      </w:pPr>
    </w:p>
    <w:p w14:paraId="2A0448F9" w14:textId="77777777" w:rsidR="00CA6DCF" w:rsidRDefault="00CA6DCF" w:rsidP="00C204A7">
      <w:pPr>
        <w:rPr>
          <w:b/>
        </w:rPr>
      </w:pPr>
    </w:p>
    <w:p w14:paraId="01704A6F" w14:textId="77777777" w:rsidR="00CA6DCF" w:rsidRDefault="00CA6DCF" w:rsidP="00C204A7">
      <w:pPr>
        <w:rPr>
          <w:b/>
        </w:rPr>
      </w:pPr>
    </w:p>
    <w:p w14:paraId="4BE42CDC" w14:textId="77777777" w:rsidR="00CA6DCF" w:rsidRDefault="00CA6DCF" w:rsidP="00C204A7">
      <w:pPr>
        <w:rPr>
          <w:b/>
        </w:rPr>
      </w:pPr>
    </w:p>
    <w:p w14:paraId="0B99D808" w14:textId="77777777" w:rsidR="00CA6DCF" w:rsidRDefault="00CA6DCF" w:rsidP="00C204A7">
      <w:pPr>
        <w:rPr>
          <w:b/>
        </w:rPr>
      </w:pPr>
    </w:p>
    <w:p w14:paraId="28015D43" w14:textId="77777777" w:rsidR="00CA6DCF" w:rsidRDefault="00CA6DCF" w:rsidP="00C204A7">
      <w:pPr>
        <w:rPr>
          <w:b/>
        </w:rPr>
      </w:pPr>
    </w:p>
    <w:p w14:paraId="57638936" w14:textId="77777777" w:rsidR="00CA6DCF" w:rsidRDefault="00CA6DCF" w:rsidP="00C204A7">
      <w:pPr>
        <w:rPr>
          <w:b/>
        </w:rPr>
      </w:pPr>
    </w:p>
    <w:p w14:paraId="2093CD76" w14:textId="77777777" w:rsidR="00CA6DCF" w:rsidRDefault="00CA6DCF" w:rsidP="00C204A7">
      <w:pPr>
        <w:rPr>
          <w:b/>
        </w:rPr>
      </w:pPr>
    </w:p>
    <w:p w14:paraId="613DF079" w14:textId="77777777" w:rsidR="00CA6DCF" w:rsidRDefault="00CA6DCF" w:rsidP="00C204A7">
      <w:pPr>
        <w:rPr>
          <w:b/>
        </w:rPr>
      </w:pPr>
    </w:p>
    <w:p w14:paraId="203F2C2C" w14:textId="77777777" w:rsidR="00AC1815" w:rsidRDefault="00AC1815" w:rsidP="00C204A7">
      <w:pPr>
        <w:rPr>
          <w:b/>
        </w:rPr>
      </w:pPr>
    </w:p>
    <w:p w14:paraId="328E6223" w14:textId="77777777" w:rsidR="00AC1815" w:rsidRDefault="00AC1815" w:rsidP="00C204A7">
      <w:pPr>
        <w:rPr>
          <w:b/>
        </w:rPr>
      </w:pPr>
    </w:p>
    <w:p w14:paraId="1B579D80" w14:textId="77777777" w:rsidR="00AC1815" w:rsidRDefault="00AC1815" w:rsidP="00C204A7">
      <w:pPr>
        <w:rPr>
          <w:b/>
        </w:rPr>
      </w:pPr>
    </w:p>
    <w:p w14:paraId="0B42079A" w14:textId="77777777" w:rsidR="00AC1815" w:rsidRDefault="00AC1815" w:rsidP="00C204A7">
      <w:pPr>
        <w:rPr>
          <w:b/>
        </w:rPr>
      </w:pPr>
    </w:p>
    <w:p w14:paraId="7F2A5916" w14:textId="77777777" w:rsidR="00AC1815" w:rsidRDefault="00AC1815" w:rsidP="00C204A7">
      <w:pPr>
        <w:rPr>
          <w:b/>
        </w:rPr>
      </w:pPr>
    </w:p>
    <w:p w14:paraId="16A89F66" w14:textId="77777777" w:rsidR="00AC1815" w:rsidRDefault="00AC1815" w:rsidP="00C204A7">
      <w:pPr>
        <w:rPr>
          <w:b/>
        </w:rPr>
      </w:pPr>
    </w:p>
    <w:p w14:paraId="5DF7D003" w14:textId="77777777" w:rsidR="00AC1815" w:rsidRDefault="00AC1815" w:rsidP="00C204A7">
      <w:pPr>
        <w:rPr>
          <w:b/>
        </w:rPr>
      </w:pPr>
    </w:p>
    <w:p w14:paraId="06F3F9A1" w14:textId="77777777" w:rsidR="00AC1815" w:rsidRDefault="00AC1815" w:rsidP="00C204A7">
      <w:pPr>
        <w:rPr>
          <w:b/>
        </w:rPr>
      </w:pPr>
    </w:p>
    <w:p w14:paraId="58BC569A" w14:textId="77777777" w:rsidR="00AC1815" w:rsidRDefault="00AC1815" w:rsidP="00C204A7">
      <w:pPr>
        <w:rPr>
          <w:b/>
        </w:rPr>
      </w:pPr>
    </w:p>
    <w:p w14:paraId="4C5325DD" w14:textId="77777777" w:rsidR="00AC1815" w:rsidRDefault="00AC1815" w:rsidP="00C204A7">
      <w:pPr>
        <w:rPr>
          <w:b/>
        </w:rPr>
      </w:pPr>
    </w:p>
    <w:p w14:paraId="2CE079E9" w14:textId="77777777" w:rsidR="00AC1815" w:rsidRDefault="00AC1815" w:rsidP="00C204A7">
      <w:pPr>
        <w:rPr>
          <w:b/>
        </w:rPr>
      </w:pPr>
    </w:p>
    <w:p w14:paraId="3AB1A554" w14:textId="77777777" w:rsidR="00AC1815" w:rsidRDefault="00AC1815" w:rsidP="00C204A7">
      <w:pPr>
        <w:rPr>
          <w:b/>
        </w:rPr>
      </w:pPr>
    </w:p>
    <w:p w14:paraId="4C205E82" w14:textId="77777777" w:rsidR="00AC1815" w:rsidRDefault="00AC1815" w:rsidP="00C204A7">
      <w:pPr>
        <w:rPr>
          <w:b/>
        </w:rPr>
      </w:pPr>
    </w:p>
    <w:p w14:paraId="10D676A6" w14:textId="77777777" w:rsidR="00AC1815" w:rsidRDefault="00AC1815" w:rsidP="00C204A7">
      <w:pPr>
        <w:rPr>
          <w:b/>
        </w:rPr>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977C6E" w:rsidRPr="004D153A" w14:paraId="73C85F3C" w14:textId="77777777" w:rsidTr="00977C6E">
        <w:tc>
          <w:tcPr>
            <w:tcW w:w="1242" w:type="dxa"/>
            <w:tcBorders>
              <w:top w:val="double" w:sz="4" w:space="0" w:color="auto"/>
              <w:left w:val="double" w:sz="4" w:space="0" w:color="auto"/>
              <w:bottom w:val="double" w:sz="4" w:space="0" w:color="auto"/>
            </w:tcBorders>
          </w:tcPr>
          <w:p w14:paraId="0E16328D" w14:textId="77777777" w:rsidR="00977C6E" w:rsidRPr="004D153A" w:rsidRDefault="00977C6E" w:rsidP="00F55D49">
            <w:pPr>
              <w:suppressAutoHyphens/>
            </w:pPr>
            <w:r w:rsidRPr="004D153A">
              <w:br w:type="page"/>
            </w:r>
            <w:r w:rsidRPr="004D153A">
              <w:rPr>
                <w:rFonts w:eastAsia="Times New Roman"/>
              </w:rPr>
              <w:t xml:space="preserve">Nazwa </w:t>
            </w:r>
            <w:r w:rsidRPr="004D153A">
              <w:rPr>
                <w:rFonts w:eastAsia="Liberation Serif"/>
              </w:rPr>
              <w:br/>
            </w:r>
            <w:r w:rsidRPr="004D153A">
              <w:rPr>
                <w:rFonts w:eastAsia="Times New Roman"/>
              </w:rPr>
              <w:t>i symbol</w:t>
            </w:r>
          </w:p>
        </w:tc>
        <w:tc>
          <w:tcPr>
            <w:tcW w:w="7513" w:type="dxa"/>
            <w:gridSpan w:val="3"/>
            <w:tcBorders>
              <w:top w:val="double" w:sz="4" w:space="0" w:color="auto"/>
            </w:tcBorders>
          </w:tcPr>
          <w:p w14:paraId="049E0E96" w14:textId="094D7602" w:rsidR="00977C6E" w:rsidRPr="004D153A" w:rsidRDefault="00977C6E" w:rsidP="00F55D49">
            <w:pPr>
              <w:pStyle w:val="Nagwek3"/>
              <w:spacing w:before="120"/>
              <w:outlineLvl w:val="2"/>
              <w:rPr>
                <w:rFonts w:cs="Times New Roman"/>
              </w:rPr>
            </w:pPr>
            <w:bookmarkStart w:id="123" w:name="_Toc430695271"/>
            <w:bookmarkStart w:id="124" w:name="_Toc31718333"/>
            <w:bookmarkStart w:id="125" w:name="_Toc36796996"/>
            <w:r w:rsidRPr="004D153A">
              <w:rPr>
                <w:rFonts w:eastAsia="Times New Roman" w:cs="Times New Roman"/>
              </w:rPr>
              <w:t xml:space="preserve">DZIAŁ </w:t>
            </w:r>
            <w:bookmarkEnd w:id="123"/>
            <w:r w:rsidRPr="004D153A">
              <w:rPr>
                <w:rFonts w:eastAsia="Times New Roman" w:cs="Times New Roman"/>
              </w:rPr>
              <w:t>SPRAW PRACOWNICZYCH</w:t>
            </w:r>
            <w:bookmarkEnd w:id="124"/>
            <w:r>
              <w:rPr>
                <w:rStyle w:val="Odwoanieprzypisudolnego"/>
                <w:rFonts w:eastAsia="Times New Roman" w:cs="Times New Roman"/>
              </w:rPr>
              <w:footnoteReference w:id="44"/>
            </w:r>
            <w:bookmarkEnd w:id="125"/>
          </w:p>
        </w:tc>
        <w:tc>
          <w:tcPr>
            <w:tcW w:w="992" w:type="dxa"/>
            <w:tcBorders>
              <w:top w:val="double" w:sz="4" w:space="0" w:color="auto"/>
              <w:right w:val="double" w:sz="4" w:space="0" w:color="auto"/>
            </w:tcBorders>
          </w:tcPr>
          <w:p w14:paraId="3EA24F48" w14:textId="77777777" w:rsidR="00977C6E" w:rsidRPr="004D153A" w:rsidRDefault="00977C6E" w:rsidP="00F55D49">
            <w:pPr>
              <w:suppressAutoHyphens/>
              <w:spacing w:before="120" w:after="120"/>
              <w:rPr>
                <w:b/>
                <w:sz w:val="26"/>
                <w:szCs w:val="26"/>
              </w:rPr>
            </w:pPr>
            <w:r w:rsidRPr="004D153A">
              <w:rPr>
                <w:b/>
                <w:sz w:val="26"/>
                <w:szCs w:val="26"/>
              </w:rPr>
              <w:t>AP</w:t>
            </w:r>
          </w:p>
        </w:tc>
      </w:tr>
      <w:tr w:rsidR="00977C6E" w:rsidRPr="004D153A" w14:paraId="6260789E" w14:textId="77777777" w:rsidTr="00977C6E">
        <w:tc>
          <w:tcPr>
            <w:tcW w:w="1242" w:type="dxa"/>
            <w:vMerge w:val="restart"/>
            <w:tcBorders>
              <w:top w:val="double" w:sz="4" w:space="0" w:color="auto"/>
              <w:left w:val="double" w:sz="4" w:space="0" w:color="auto"/>
            </w:tcBorders>
          </w:tcPr>
          <w:p w14:paraId="68FA7815" w14:textId="77777777" w:rsidR="00977C6E" w:rsidRPr="004D153A" w:rsidRDefault="00977C6E" w:rsidP="00F55D49">
            <w:pPr>
              <w:suppressAutoHyphens/>
            </w:pPr>
            <w:r w:rsidRPr="004D153A">
              <w:rPr>
                <w:rFonts w:eastAsia="Times New Roman"/>
              </w:rPr>
              <w:t xml:space="preserve">Jednostka </w:t>
            </w:r>
            <w:r w:rsidRPr="004D153A">
              <w:rPr>
                <w:rFonts w:eastAsia="Liberation Serif"/>
              </w:rPr>
              <w:br/>
            </w:r>
            <w:r w:rsidRPr="004D153A">
              <w:rPr>
                <w:rFonts w:eastAsia="Times New Roman"/>
              </w:rPr>
              <w:t>nadrzędna</w:t>
            </w:r>
          </w:p>
        </w:tc>
        <w:tc>
          <w:tcPr>
            <w:tcW w:w="4253" w:type="dxa"/>
            <w:gridSpan w:val="2"/>
            <w:tcBorders>
              <w:top w:val="double" w:sz="4" w:space="0" w:color="auto"/>
            </w:tcBorders>
          </w:tcPr>
          <w:p w14:paraId="6BDD9E0F" w14:textId="77777777" w:rsidR="00977C6E" w:rsidRPr="004D153A" w:rsidRDefault="00977C6E" w:rsidP="00F55D49">
            <w:pPr>
              <w:suppressAutoHyphens/>
            </w:pPr>
            <w:r w:rsidRPr="004D153A">
              <w:rPr>
                <w:rFonts w:eastAsia="Times New Roman"/>
              </w:rPr>
              <w:t>Podległość formalna</w:t>
            </w:r>
          </w:p>
        </w:tc>
        <w:tc>
          <w:tcPr>
            <w:tcW w:w="4252" w:type="dxa"/>
            <w:gridSpan w:val="2"/>
            <w:tcBorders>
              <w:top w:val="double" w:sz="4" w:space="0" w:color="auto"/>
              <w:right w:val="double" w:sz="4" w:space="0" w:color="auto"/>
            </w:tcBorders>
          </w:tcPr>
          <w:p w14:paraId="30059CE3" w14:textId="77777777" w:rsidR="00977C6E" w:rsidRPr="004D153A" w:rsidRDefault="00977C6E" w:rsidP="00F55D49">
            <w:pPr>
              <w:suppressAutoHyphens/>
            </w:pPr>
            <w:r w:rsidRPr="004D153A">
              <w:rPr>
                <w:rFonts w:eastAsia="Times New Roman"/>
              </w:rPr>
              <w:t>Podległość merytoryczna</w:t>
            </w:r>
          </w:p>
        </w:tc>
      </w:tr>
      <w:tr w:rsidR="00977C6E" w:rsidRPr="004D153A" w14:paraId="4304C590" w14:textId="77777777" w:rsidTr="00977C6E">
        <w:trPr>
          <w:trHeight w:val="376"/>
        </w:trPr>
        <w:tc>
          <w:tcPr>
            <w:tcW w:w="1242" w:type="dxa"/>
            <w:vMerge/>
            <w:tcBorders>
              <w:left w:val="double" w:sz="4" w:space="0" w:color="auto"/>
              <w:bottom w:val="double" w:sz="4" w:space="0" w:color="auto"/>
            </w:tcBorders>
          </w:tcPr>
          <w:p w14:paraId="2A004288" w14:textId="77777777" w:rsidR="00977C6E" w:rsidRPr="004D153A" w:rsidRDefault="00977C6E" w:rsidP="00F55D49">
            <w:pPr>
              <w:rPr>
                <w:szCs w:val="24"/>
              </w:rPr>
            </w:pPr>
          </w:p>
        </w:tc>
        <w:tc>
          <w:tcPr>
            <w:tcW w:w="3261" w:type="dxa"/>
            <w:tcBorders>
              <w:bottom w:val="double" w:sz="4" w:space="0" w:color="auto"/>
            </w:tcBorders>
          </w:tcPr>
          <w:p w14:paraId="67051BEB" w14:textId="77777777" w:rsidR="00977C6E" w:rsidRPr="004D153A" w:rsidRDefault="00977C6E" w:rsidP="00F55D49">
            <w:pPr>
              <w:rPr>
                <w:szCs w:val="24"/>
              </w:rPr>
            </w:pPr>
            <w:r w:rsidRPr="004D153A">
              <w:rPr>
                <w:rFonts w:eastAsia="Times New Roman"/>
              </w:rPr>
              <w:t xml:space="preserve">Kanclerz </w:t>
            </w:r>
          </w:p>
        </w:tc>
        <w:tc>
          <w:tcPr>
            <w:tcW w:w="992" w:type="dxa"/>
            <w:tcBorders>
              <w:bottom w:val="double" w:sz="4" w:space="0" w:color="auto"/>
            </w:tcBorders>
          </w:tcPr>
          <w:p w14:paraId="4A0CEF45" w14:textId="77777777" w:rsidR="00977C6E" w:rsidRPr="004D153A" w:rsidRDefault="00977C6E" w:rsidP="00F55D49">
            <w:pPr>
              <w:rPr>
                <w:szCs w:val="24"/>
              </w:rPr>
            </w:pPr>
            <w:r w:rsidRPr="004D153A">
              <w:rPr>
                <w:szCs w:val="24"/>
              </w:rPr>
              <w:t>RA</w:t>
            </w:r>
          </w:p>
        </w:tc>
        <w:tc>
          <w:tcPr>
            <w:tcW w:w="3260" w:type="dxa"/>
            <w:tcBorders>
              <w:bottom w:val="double" w:sz="4" w:space="0" w:color="auto"/>
            </w:tcBorders>
          </w:tcPr>
          <w:p w14:paraId="6D440F4B" w14:textId="77777777" w:rsidR="00977C6E" w:rsidRPr="004D153A" w:rsidRDefault="00977C6E" w:rsidP="00F55D49">
            <w:pPr>
              <w:suppressAutoHyphens/>
              <w:rPr>
                <w:rFonts w:eastAsia="Calibri"/>
              </w:rPr>
            </w:pPr>
            <w:r w:rsidRPr="004D153A">
              <w:rPr>
                <w:rFonts w:eastAsia="Times New Roman"/>
              </w:rPr>
              <w:t>Kanclerz</w:t>
            </w:r>
          </w:p>
        </w:tc>
        <w:tc>
          <w:tcPr>
            <w:tcW w:w="992" w:type="dxa"/>
            <w:tcBorders>
              <w:bottom w:val="double" w:sz="4" w:space="0" w:color="auto"/>
              <w:right w:val="double" w:sz="4" w:space="0" w:color="auto"/>
            </w:tcBorders>
          </w:tcPr>
          <w:p w14:paraId="670B994B" w14:textId="77777777" w:rsidR="00977C6E" w:rsidRPr="004D153A" w:rsidRDefault="00977C6E" w:rsidP="00F55D49">
            <w:pPr>
              <w:suppressAutoHyphens/>
            </w:pPr>
            <w:r w:rsidRPr="004D153A">
              <w:t>RA</w:t>
            </w:r>
          </w:p>
        </w:tc>
      </w:tr>
      <w:tr w:rsidR="00977C6E" w:rsidRPr="004D153A" w14:paraId="23BFB01F" w14:textId="77777777" w:rsidTr="00977C6E">
        <w:tc>
          <w:tcPr>
            <w:tcW w:w="1242" w:type="dxa"/>
            <w:vMerge w:val="restart"/>
            <w:tcBorders>
              <w:top w:val="double" w:sz="4" w:space="0" w:color="auto"/>
              <w:left w:val="double" w:sz="4" w:space="0" w:color="auto"/>
            </w:tcBorders>
          </w:tcPr>
          <w:p w14:paraId="291BEDB2" w14:textId="77777777" w:rsidR="00977C6E" w:rsidRPr="004D153A" w:rsidRDefault="00977C6E" w:rsidP="00F55D49">
            <w:pPr>
              <w:suppressAutoHyphens/>
            </w:pPr>
            <w:r w:rsidRPr="004D153A">
              <w:rPr>
                <w:rFonts w:eastAsia="Times New Roman"/>
              </w:rPr>
              <w:t xml:space="preserve">Jednostki </w:t>
            </w:r>
            <w:r w:rsidRPr="004D153A">
              <w:rPr>
                <w:rFonts w:eastAsia="Liberation Serif"/>
              </w:rPr>
              <w:br/>
            </w:r>
            <w:r w:rsidRPr="004D153A">
              <w:rPr>
                <w:rFonts w:eastAsia="Times New Roman"/>
              </w:rPr>
              <w:t>podległe</w:t>
            </w:r>
          </w:p>
        </w:tc>
        <w:tc>
          <w:tcPr>
            <w:tcW w:w="4253" w:type="dxa"/>
            <w:gridSpan w:val="2"/>
          </w:tcPr>
          <w:p w14:paraId="2F7A8AF9" w14:textId="77777777" w:rsidR="00977C6E" w:rsidRPr="004D153A" w:rsidRDefault="00977C6E" w:rsidP="00F55D49">
            <w:pPr>
              <w:suppressAutoHyphens/>
            </w:pPr>
            <w:r w:rsidRPr="004D153A">
              <w:rPr>
                <w:rFonts w:eastAsia="Times New Roman"/>
              </w:rPr>
              <w:t>Podległość formalna</w:t>
            </w:r>
          </w:p>
        </w:tc>
        <w:tc>
          <w:tcPr>
            <w:tcW w:w="4252" w:type="dxa"/>
            <w:gridSpan w:val="2"/>
            <w:tcBorders>
              <w:right w:val="double" w:sz="4" w:space="0" w:color="auto"/>
            </w:tcBorders>
          </w:tcPr>
          <w:p w14:paraId="0B324CF9" w14:textId="77777777" w:rsidR="00977C6E" w:rsidRPr="004D153A" w:rsidRDefault="00977C6E" w:rsidP="00F55D49">
            <w:pPr>
              <w:suppressAutoHyphens/>
            </w:pPr>
            <w:r w:rsidRPr="004D153A">
              <w:rPr>
                <w:rFonts w:eastAsia="Times New Roman"/>
              </w:rPr>
              <w:t>Podległość merytoryczna</w:t>
            </w:r>
          </w:p>
        </w:tc>
      </w:tr>
      <w:tr w:rsidR="00977C6E" w:rsidRPr="004D153A" w14:paraId="4028F7F3" w14:textId="77777777" w:rsidTr="00977C6E">
        <w:trPr>
          <w:trHeight w:val="319"/>
        </w:trPr>
        <w:tc>
          <w:tcPr>
            <w:tcW w:w="1242" w:type="dxa"/>
            <w:vMerge/>
            <w:tcBorders>
              <w:left w:val="double" w:sz="4" w:space="0" w:color="auto"/>
              <w:bottom w:val="double" w:sz="4" w:space="0" w:color="auto"/>
            </w:tcBorders>
          </w:tcPr>
          <w:p w14:paraId="0BD44991" w14:textId="77777777" w:rsidR="00977C6E" w:rsidRPr="004D153A" w:rsidRDefault="00977C6E" w:rsidP="00F55D49">
            <w:pPr>
              <w:rPr>
                <w:szCs w:val="24"/>
              </w:rPr>
            </w:pPr>
          </w:p>
        </w:tc>
        <w:tc>
          <w:tcPr>
            <w:tcW w:w="3261" w:type="dxa"/>
            <w:tcBorders>
              <w:bottom w:val="double" w:sz="4" w:space="0" w:color="auto"/>
            </w:tcBorders>
          </w:tcPr>
          <w:p w14:paraId="6A16EAE8" w14:textId="77777777" w:rsidR="00977C6E" w:rsidRPr="004D153A" w:rsidRDefault="00977C6E" w:rsidP="00F55D49">
            <w:pPr>
              <w:rPr>
                <w:szCs w:val="24"/>
              </w:rPr>
            </w:pPr>
          </w:p>
        </w:tc>
        <w:tc>
          <w:tcPr>
            <w:tcW w:w="992" w:type="dxa"/>
            <w:tcBorders>
              <w:bottom w:val="double" w:sz="4" w:space="0" w:color="auto"/>
            </w:tcBorders>
          </w:tcPr>
          <w:p w14:paraId="0C3EBF12" w14:textId="77777777" w:rsidR="00977C6E" w:rsidRPr="004D153A" w:rsidRDefault="00977C6E" w:rsidP="00F55D49">
            <w:pPr>
              <w:rPr>
                <w:szCs w:val="24"/>
              </w:rPr>
            </w:pPr>
          </w:p>
        </w:tc>
        <w:tc>
          <w:tcPr>
            <w:tcW w:w="3260" w:type="dxa"/>
            <w:tcBorders>
              <w:bottom w:val="double" w:sz="4" w:space="0" w:color="auto"/>
            </w:tcBorders>
          </w:tcPr>
          <w:p w14:paraId="5E34C185" w14:textId="77777777" w:rsidR="00977C6E" w:rsidRPr="004D153A" w:rsidRDefault="00977C6E" w:rsidP="00F55D49">
            <w:pPr>
              <w:suppressAutoHyphens/>
              <w:rPr>
                <w:rFonts w:eastAsia="Calibri"/>
              </w:rPr>
            </w:pPr>
          </w:p>
        </w:tc>
        <w:tc>
          <w:tcPr>
            <w:tcW w:w="992" w:type="dxa"/>
            <w:tcBorders>
              <w:bottom w:val="double" w:sz="4" w:space="0" w:color="auto"/>
              <w:right w:val="double" w:sz="4" w:space="0" w:color="auto"/>
            </w:tcBorders>
          </w:tcPr>
          <w:p w14:paraId="28F0FD0F" w14:textId="77777777" w:rsidR="00977C6E" w:rsidRPr="004D153A" w:rsidRDefault="00977C6E" w:rsidP="00F55D49">
            <w:pPr>
              <w:suppressAutoHyphens/>
              <w:rPr>
                <w:rFonts w:eastAsia="Calibri"/>
              </w:rPr>
            </w:pPr>
          </w:p>
        </w:tc>
      </w:tr>
      <w:tr w:rsidR="00977C6E" w:rsidRPr="004D153A" w14:paraId="31F8E611" w14:textId="77777777" w:rsidTr="00977C6E">
        <w:tc>
          <w:tcPr>
            <w:tcW w:w="9747" w:type="dxa"/>
            <w:gridSpan w:val="5"/>
            <w:tcBorders>
              <w:top w:val="single" w:sz="4" w:space="0" w:color="auto"/>
              <w:left w:val="nil"/>
              <w:bottom w:val="double" w:sz="4" w:space="0" w:color="auto"/>
              <w:right w:val="nil"/>
            </w:tcBorders>
          </w:tcPr>
          <w:p w14:paraId="7EBCF466" w14:textId="77777777" w:rsidR="00977C6E" w:rsidRPr="004D153A" w:rsidRDefault="00977C6E" w:rsidP="00F55D49">
            <w:pPr>
              <w:rPr>
                <w:szCs w:val="24"/>
              </w:rPr>
            </w:pPr>
          </w:p>
        </w:tc>
      </w:tr>
      <w:tr w:rsidR="00977C6E" w:rsidRPr="004D153A" w14:paraId="4D49BA10" w14:textId="77777777" w:rsidTr="00977C6E">
        <w:tc>
          <w:tcPr>
            <w:tcW w:w="9747" w:type="dxa"/>
            <w:gridSpan w:val="5"/>
            <w:tcBorders>
              <w:top w:val="double" w:sz="4" w:space="0" w:color="auto"/>
              <w:left w:val="double" w:sz="4" w:space="0" w:color="auto"/>
              <w:right w:val="double" w:sz="4" w:space="0" w:color="auto"/>
            </w:tcBorders>
          </w:tcPr>
          <w:p w14:paraId="349EDB24" w14:textId="77777777" w:rsidR="00977C6E" w:rsidRPr="004D153A" w:rsidRDefault="00977C6E" w:rsidP="00F55D49">
            <w:pPr>
              <w:suppressAutoHyphens/>
              <w:spacing w:line="276" w:lineRule="auto"/>
            </w:pPr>
            <w:r w:rsidRPr="004D153A">
              <w:rPr>
                <w:rFonts w:eastAsia="Times New Roman"/>
              </w:rPr>
              <w:t xml:space="preserve">Cel działalności </w:t>
            </w:r>
          </w:p>
        </w:tc>
      </w:tr>
      <w:tr w:rsidR="00977C6E" w:rsidRPr="004D153A" w14:paraId="49D007C5" w14:textId="77777777" w:rsidTr="00977C6E">
        <w:trPr>
          <w:trHeight w:val="1071"/>
        </w:trPr>
        <w:tc>
          <w:tcPr>
            <w:tcW w:w="9747" w:type="dxa"/>
            <w:gridSpan w:val="5"/>
            <w:tcBorders>
              <w:left w:val="double" w:sz="4" w:space="0" w:color="auto"/>
              <w:bottom w:val="double" w:sz="4" w:space="0" w:color="auto"/>
              <w:right w:val="double" w:sz="4" w:space="0" w:color="auto"/>
            </w:tcBorders>
          </w:tcPr>
          <w:p w14:paraId="542FD375" w14:textId="226C09B6" w:rsidR="00977C6E" w:rsidRPr="00977C6E" w:rsidRDefault="00977C6E" w:rsidP="00977C6E">
            <w:pPr>
              <w:pStyle w:val="Akapitzlist"/>
              <w:suppressAutoHyphens/>
              <w:spacing w:before="240" w:line="276" w:lineRule="auto"/>
              <w:ind w:left="742"/>
              <w:rPr>
                <w:rFonts w:eastAsia="Times New Roman"/>
              </w:rPr>
            </w:pPr>
            <w:r w:rsidRPr="004D153A">
              <w:rPr>
                <w:rFonts w:eastAsia="Times New Roman"/>
              </w:rPr>
              <w:t>Współtworzenie i realizacja polityki personalnej Uniwersytetu Medycznego.</w:t>
            </w:r>
          </w:p>
        </w:tc>
      </w:tr>
      <w:tr w:rsidR="00977C6E" w:rsidRPr="004D153A" w14:paraId="05F32B44" w14:textId="77777777" w:rsidTr="00977C6E">
        <w:trPr>
          <w:trHeight w:val="279"/>
        </w:trPr>
        <w:tc>
          <w:tcPr>
            <w:tcW w:w="9747" w:type="dxa"/>
            <w:gridSpan w:val="5"/>
            <w:tcBorders>
              <w:top w:val="double" w:sz="4" w:space="0" w:color="auto"/>
              <w:left w:val="double" w:sz="4" w:space="0" w:color="auto"/>
              <w:right w:val="double" w:sz="4" w:space="0" w:color="auto"/>
            </w:tcBorders>
          </w:tcPr>
          <w:p w14:paraId="4CC6E95B" w14:textId="77777777" w:rsidR="00977C6E" w:rsidRPr="004D153A" w:rsidRDefault="00977C6E" w:rsidP="00F55D49">
            <w:pPr>
              <w:suppressAutoHyphens/>
              <w:spacing w:line="276" w:lineRule="auto"/>
            </w:pPr>
            <w:r w:rsidRPr="004D153A">
              <w:rPr>
                <w:rFonts w:eastAsia="Times New Roman"/>
                <w:color w:val="000000"/>
              </w:rPr>
              <w:t>Kluczowe zadania</w:t>
            </w:r>
          </w:p>
        </w:tc>
      </w:tr>
      <w:tr w:rsidR="00977C6E" w:rsidRPr="004D153A" w14:paraId="5735EA1F" w14:textId="77777777" w:rsidTr="00977C6E">
        <w:trPr>
          <w:trHeight w:val="6378"/>
        </w:trPr>
        <w:tc>
          <w:tcPr>
            <w:tcW w:w="9747" w:type="dxa"/>
            <w:gridSpan w:val="5"/>
            <w:tcBorders>
              <w:left w:val="double" w:sz="4" w:space="0" w:color="auto"/>
              <w:right w:val="double" w:sz="4" w:space="0" w:color="auto"/>
            </w:tcBorders>
          </w:tcPr>
          <w:p w14:paraId="5CCF960F" w14:textId="77777777" w:rsidR="00977C6E" w:rsidRPr="004D153A" w:rsidRDefault="00977C6E" w:rsidP="00F55D49">
            <w:pPr>
              <w:tabs>
                <w:tab w:val="left" w:pos="720"/>
              </w:tabs>
              <w:suppressAutoHyphens/>
              <w:spacing w:line="276" w:lineRule="auto"/>
              <w:ind w:left="606" w:hanging="246"/>
              <w:jc w:val="both"/>
              <w:rPr>
                <w:rFonts w:eastAsia="Times New Roman"/>
                <w:color w:val="000000"/>
                <w:szCs w:val="24"/>
              </w:rPr>
            </w:pPr>
            <w:r w:rsidRPr="004D153A">
              <w:rPr>
                <w:rFonts w:eastAsia="Times New Roman"/>
                <w:color w:val="000000"/>
                <w:szCs w:val="24"/>
              </w:rPr>
              <w:t>Ogólne zadania działu</w:t>
            </w:r>
          </w:p>
          <w:p w14:paraId="22BCACCB" w14:textId="77777777" w:rsidR="00977C6E" w:rsidRPr="004D153A" w:rsidRDefault="00977C6E" w:rsidP="00977C6E">
            <w:pPr>
              <w:pStyle w:val="Akapitzlist"/>
              <w:numPr>
                <w:ilvl w:val="0"/>
                <w:numId w:val="270"/>
              </w:numPr>
              <w:tabs>
                <w:tab w:val="left" w:pos="720"/>
              </w:tabs>
              <w:suppressAutoHyphens/>
              <w:spacing w:line="276" w:lineRule="auto"/>
              <w:ind w:left="464"/>
              <w:rPr>
                <w:szCs w:val="24"/>
              </w:rPr>
            </w:pPr>
            <w:r w:rsidRPr="004D153A">
              <w:rPr>
                <w:szCs w:val="24"/>
              </w:rPr>
              <w:t xml:space="preserve">Kształtowanie kultury organizacyjnej Uniwersytetu Medycznego poprzez rekomendowanie </w:t>
            </w:r>
            <w:r w:rsidRPr="004D153A">
              <w:rPr>
                <w:szCs w:val="24"/>
              </w:rPr>
              <w:br/>
              <w:t>i prowadzenie polityki personalnej zgodnej ze strategią rozwoju Uczelni. Współtworzenie klimatu organizacyjnego wraz z przygotowywanie</w:t>
            </w:r>
            <w:r>
              <w:rPr>
                <w:szCs w:val="24"/>
              </w:rPr>
              <w:t>m</w:t>
            </w:r>
            <w:r w:rsidRPr="004D153A">
              <w:rPr>
                <w:szCs w:val="24"/>
              </w:rPr>
              <w:t xml:space="preserve"> szczegółowych rozwiązań w tym zakresie.</w:t>
            </w:r>
          </w:p>
          <w:p w14:paraId="3B3DBE70" w14:textId="77777777" w:rsidR="00977C6E" w:rsidRPr="004D153A" w:rsidRDefault="00977C6E" w:rsidP="00977C6E">
            <w:pPr>
              <w:pStyle w:val="Akapitzlist"/>
              <w:numPr>
                <w:ilvl w:val="0"/>
                <w:numId w:val="270"/>
              </w:numPr>
              <w:tabs>
                <w:tab w:val="left" w:pos="720"/>
              </w:tabs>
              <w:suppressAutoHyphens/>
              <w:spacing w:line="276" w:lineRule="auto"/>
              <w:ind w:left="464"/>
              <w:rPr>
                <w:szCs w:val="24"/>
              </w:rPr>
            </w:pPr>
            <w:r w:rsidRPr="004D153A">
              <w:rPr>
                <w:szCs w:val="24"/>
              </w:rPr>
              <w:t>Rekomendowanie i nadzorowanie działań podejmowanych w celu budowania prawidłowych relacji pracowniczych.</w:t>
            </w:r>
          </w:p>
          <w:p w14:paraId="4ABFAE98" w14:textId="77777777" w:rsidR="00977C6E" w:rsidRPr="004D153A" w:rsidRDefault="00977C6E" w:rsidP="00977C6E">
            <w:pPr>
              <w:pStyle w:val="Akapitzlist"/>
              <w:numPr>
                <w:ilvl w:val="0"/>
                <w:numId w:val="270"/>
              </w:numPr>
              <w:tabs>
                <w:tab w:val="left" w:pos="720"/>
              </w:tabs>
              <w:suppressAutoHyphens/>
              <w:spacing w:line="276" w:lineRule="auto"/>
              <w:ind w:left="464"/>
              <w:rPr>
                <w:szCs w:val="24"/>
              </w:rPr>
            </w:pPr>
            <w:r w:rsidRPr="004D153A">
              <w:rPr>
                <w:szCs w:val="24"/>
              </w:rPr>
              <w:t xml:space="preserve">Odpowiedzialność za </w:t>
            </w:r>
            <w:r>
              <w:rPr>
                <w:szCs w:val="24"/>
              </w:rPr>
              <w:t>współ</w:t>
            </w:r>
            <w:r w:rsidRPr="004D153A">
              <w:rPr>
                <w:szCs w:val="24"/>
              </w:rPr>
              <w:t>tworzenie</w:t>
            </w:r>
            <w:r>
              <w:rPr>
                <w:szCs w:val="24"/>
              </w:rPr>
              <w:t>,</w:t>
            </w:r>
            <w:r w:rsidRPr="004D153A">
              <w:rPr>
                <w:szCs w:val="24"/>
              </w:rPr>
              <w:t xml:space="preserve"> opracowanie</w:t>
            </w:r>
            <w:r>
              <w:rPr>
                <w:szCs w:val="24"/>
              </w:rPr>
              <w:t xml:space="preserve"> standardów</w:t>
            </w:r>
            <w:r w:rsidRPr="004D153A">
              <w:rPr>
                <w:szCs w:val="24"/>
              </w:rPr>
              <w:t xml:space="preserve"> oraz realizację zadań wynikających z prowadzenia administracji kadrowej. </w:t>
            </w:r>
          </w:p>
          <w:p w14:paraId="3699EA3E" w14:textId="77777777" w:rsidR="00977C6E" w:rsidRPr="004D153A" w:rsidRDefault="00977C6E" w:rsidP="00977C6E">
            <w:pPr>
              <w:pStyle w:val="Akapitzlist"/>
              <w:numPr>
                <w:ilvl w:val="0"/>
                <w:numId w:val="270"/>
              </w:numPr>
              <w:tabs>
                <w:tab w:val="left" w:pos="720"/>
              </w:tabs>
              <w:suppressAutoHyphens/>
              <w:spacing w:line="276" w:lineRule="auto"/>
              <w:ind w:left="464"/>
              <w:rPr>
                <w:szCs w:val="24"/>
              </w:rPr>
            </w:pPr>
            <w:r w:rsidRPr="004D153A">
              <w:rPr>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49BC0B03" w14:textId="77777777" w:rsidR="00977C6E" w:rsidRPr="004D153A" w:rsidRDefault="00977C6E" w:rsidP="00977C6E">
            <w:pPr>
              <w:pStyle w:val="Akapitzlist"/>
              <w:numPr>
                <w:ilvl w:val="0"/>
                <w:numId w:val="270"/>
              </w:numPr>
              <w:tabs>
                <w:tab w:val="left" w:pos="720"/>
              </w:tabs>
              <w:suppressAutoHyphens/>
              <w:spacing w:line="276" w:lineRule="auto"/>
              <w:ind w:left="464"/>
              <w:rPr>
                <w:szCs w:val="24"/>
              </w:rPr>
            </w:pPr>
            <w:r w:rsidRPr="004D153A">
              <w:rPr>
                <w:szCs w:val="24"/>
              </w:rPr>
              <w:t xml:space="preserve">Odpowiedzialność za kontrolę zgodności funkcjonowania  ZFŚS z prawem. </w:t>
            </w:r>
          </w:p>
          <w:p w14:paraId="4DFF5EA9" w14:textId="77777777" w:rsidR="00977C6E" w:rsidRPr="004D153A" w:rsidRDefault="00977C6E" w:rsidP="00977C6E">
            <w:pPr>
              <w:pStyle w:val="Akapitzlist"/>
              <w:numPr>
                <w:ilvl w:val="0"/>
                <w:numId w:val="270"/>
              </w:numPr>
              <w:tabs>
                <w:tab w:val="left" w:pos="720"/>
              </w:tabs>
              <w:suppressAutoHyphens/>
              <w:spacing w:line="276" w:lineRule="auto"/>
              <w:ind w:left="464"/>
              <w:rPr>
                <w:szCs w:val="24"/>
              </w:rPr>
            </w:pPr>
            <w:r w:rsidRPr="004D153A">
              <w:rPr>
                <w:szCs w:val="24"/>
              </w:rPr>
              <w:t>Nadzorowanie prawidłowoś</w:t>
            </w:r>
            <w:r>
              <w:rPr>
                <w:szCs w:val="24"/>
              </w:rPr>
              <w:t>ci</w:t>
            </w:r>
            <w:r w:rsidRPr="004D153A">
              <w:rPr>
                <w:szCs w:val="24"/>
              </w:rPr>
              <w:t xml:space="preserve"> udzielania urlopów pracowniczych oraz innych zwolnień od pracy, prowadzenie, aktualizowanie i archiwizowanie dokumentacji kadrowej w tym zakresie.</w:t>
            </w:r>
          </w:p>
          <w:p w14:paraId="58DF5ACD" w14:textId="77777777" w:rsidR="00977C6E" w:rsidRPr="004D153A" w:rsidRDefault="00977C6E" w:rsidP="00977C6E">
            <w:pPr>
              <w:pStyle w:val="Akapitzlist"/>
              <w:numPr>
                <w:ilvl w:val="0"/>
                <w:numId w:val="270"/>
              </w:numPr>
              <w:tabs>
                <w:tab w:val="left" w:pos="720"/>
              </w:tabs>
              <w:suppressAutoHyphens/>
              <w:spacing w:line="276" w:lineRule="auto"/>
              <w:ind w:left="464"/>
              <w:rPr>
                <w:szCs w:val="24"/>
              </w:rPr>
            </w:pPr>
            <w:r w:rsidRPr="004D153A">
              <w:rPr>
                <w:rFonts w:eastAsia="Times New Roman"/>
                <w:szCs w:val="24"/>
              </w:rPr>
              <w:t xml:space="preserve">Odpowiedzialność za sporządzanie sprawozdań dotyczących zatrudnienia dla potrzeb kierownictwa i jednostek organizacyjnych Uczelni, Głównego Urzędu Statystycznego, Wydziału Polityki Zdrowotnej, Izby Lekarskiej, PFRON, Ministerstwa Zdrowia, Ministerstwa Nauki </w:t>
            </w:r>
            <w:r w:rsidRPr="004D153A">
              <w:rPr>
                <w:rFonts w:eastAsia="Times New Roman"/>
                <w:szCs w:val="24"/>
              </w:rPr>
              <w:br/>
              <w:t>i Szkolnictwa Wyższego (w tym POL-on) oraz innych instytucji i urzędów.</w:t>
            </w:r>
          </w:p>
          <w:p w14:paraId="0BAB4969" w14:textId="77777777" w:rsidR="00977C6E" w:rsidRPr="004D153A" w:rsidRDefault="00977C6E" w:rsidP="00977C6E">
            <w:pPr>
              <w:pStyle w:val="Akapitzlist"/>
              <w:numPr>
                <w:ilvl w:val="0"/>
                <w:numId w:val="270"/>
              </w:numPr>
              <w:tabs>
                <w:tab w:val="left" w:pos="720"/>
              </w:tabs>
              <w:suppressAutoHyphens/>
              <w:spacing w:line="276" w:lineRule="auto"/>
              <w:ind w:left="464"/>
              <w:rPr>
                <w:szCs w:val="24"/>
              </w:rPr>
            </w:pPr>
            <w:r w:rsidRPr="004D153A">
              <w:rPr>
                <w:szCs w:val="24"/>
              </w:rPr>
              <w:t>Współpracowanie z  organizacjami związkowymi</w:t>
            </w:r>
            <w:r>
              <w:rPr>
                <w:szCs w:val="24"/>
              </w:rPr>
              <w:t>.</w:t>
            </w:r>
          </w:p>
          <w:p w14:paraId="452BF9F1" w14:textId="77777777"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14:paraId="43206040" w14:textId="77777777" w:rsidR="00977C6E" w:rsidRPr="004D153A" w:rsidRDefault="00977C6E" w:rsidP="00F55D49">
            <w:pPr>
              <w:tabs>
                <w:tab w:val="left" w:pos="720"/>
              </w:tabs>
              <w:suppressAutoHyphens/>
              <w:spacing w:line="276" w:lineRule="auto"/>
              <w:ind w:left="360"/>
              <w:jc w:val="both"/>
              <w:rPr>
                <w:rFonts w:eastAsia="Times New Roman"/>
                <w:b/>
                <w:color w:val="000000"/>
                <w:u w:val="single"/>
              </w:rPr>
            </w:pPr>
            <w:r w:rsidRPr="004D153A">
              <w:rPr>
                <w:rFonts w:eastAsia="Times New Roman"/>
                <w:b/>
                <w:color w:val="000000"/>
                <w:u w:val="single"/>
              </w:rPr>
              <w:t>Sekcja Kadr</w:t>
            </w:r>
          </w:p>
          <w:p w14:paraId="4C195EF3" w14:textId="77777777"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14:paraId="045C791B" w14:textId="77777777" w:rsidR="00977C6E" w:rsidRPr="004D153A" w:rsidRDefault="00977C6E" w:rsidP="00977C6E">
            <w:pPr>
              <w:numPr>
                <w:ilvl w:val="0"/>
                <w:numId w:val="268"/>
              </w:numPr>
              <w:tabs>
                <w:tab w:val="left" w:pos="720"/>
              </w:tabs>
              <w:suppressAutoHyphens/>
              <w:spacing w:line="276" w:lineRule="auto"/>
              <w:jc w:val="both"/>
              <w:rPr>
                <w:rFonts w:eastAsia="Times New Roman"/>
                <w:color w:val="000000"/>
              </w:rPr>
            </w:pPr>
            <w:r w:rsidRPr="004D153A">
              <w:rPr>
                <w:rFonts w:eastAsia="Times New Roman"/>
                <w:color w:val="000000"/>
              </w:rPr>
              <w:t xml:space="preserve">Prowadzenie spraw związanych z zawarciem, trwaniem i zakończeniem stosunku pracy pracowników Uczelni,  </w:t>
            </w:r>
          </w:p>
          <w:p w14:paraId="6A9EB8B4" w14:textId="77777777" w:rsidR="00977C6E" w:rsidRPr="004D153A" w:rsidRDefault="00977C6E" w:rsidP="00977C6E">
            <w:pPr>
              <w:numPr>
                <w:ilvl w:val="0"/>
                <w:numId w:val="268"/>
              </w:numPr>
              <w:tabs>
                <w:tab w:val="left" w:pos="720"/>
              </w:tabs>
              <w:suppressAutoHyphens/>
              <w:spacing w:line="276" w:lineRule="auto"/>
              <w:jc w:val="both"/>
              <w:rPr>
                <w:rFonts w:eastAsia="Times New Roman"/>
                <w:color w:val="000000"/>
              </w:rPr>
            </w:pPr>
            <w:r w:rsidRPr="004D153A">
              <w:rPr>
                <w:rFonts w:eastAsia="Liberation Serif"/>
              </w:rPr>
              <w:t>Prowadzenie całości spraw związanych z absencją pracowniczą,</w:t>
            </w:r>
          </w:p>
          <w:p w14:paraId="6620BE8F" w14:textId="77777777" w:rsidR="00977C6E" w:rsidRPr="004D153A" w:rsidRDefault="00977C6E" w:rsidP="00977C6E">
            <w:pPr>
              <w:numPr>
                <w:ilvl w:val="0"/>
                <w:numId w:val="268"/>
              </w:numPr>
              <w:tabs>
                <w:tab w:val="left" w:pos="720"/>
              </w:tabs>
              <w:suppressAutoHyphens/>
              <w:spacing w:line="276" w:lineRule="auto"/>
              <w:jc w:val="both"/>
              <w:rPr>
                <w:rFonts w:eastAsia="Times New Roman"/>
                <w:color w:val="000000"/>
              </w:rPr>
            </w:pPr>
            <w:r w:rsidRPr="004D153A">
              <w:rPr>
                <w:rFonts w:eastAsia="Times New Roman"/>
                <w:color w:val="000000"/>
              </w:rPr>
              <w:t>Prowadzenie spraw związanych z czasem pracy pracowników,</w:t>
            </w:r>
          </w:p>
          <w:p w14:paraId="113B66BE" w14:textId="77777777" w:rsidR="00977C6E" w:rsidRPr="004D153A" w:rsidRDefault="00977C6E" w:rsidP="00977C6E">
            <w:pPr>
              <w:numPr>
                <w:ilvl w:val="0"/>
                <w:numId w:val="268"/>
              </w:numPr>
              <w:tabs>
                <w:tab w:val="left" w:pos="1050"/>
              </w:tabs>
              <w:suppressAutoHyphens/>
              <w:spacing w:line="276" w:lineRule="auto"/>
              <w:jc w:val="both"/>
              <w:rPr>
                <w:rFonts w:eastAsia="Times New Roman"/>
                <w:color w:val="000000"/>
              </w:rPr>
            </w:pPr>
            <w:r w:rsidRPr="004D153A">
              <w:rPr>
                <w:rFonts w:eastAsia="Times New Roman"/>
                <w:color w:val="000000"/>
              </w:rPr>
              <w:t xml:space="preserve">Przeliczanie stażu pracy, ustalanie uprawnień do dodatków, odpraw, nagród, odszkodowań </w:t>
            </w:r>
            <w:r w:rsidRPr="004D153A">
              <w:rPr>
                <w:rFonts w:eastAsia="Times New Roman"/>
                <w:color w:val="000000"/>
              </w:rPr>
              <w:br/>
              <w:t>i innych należności ze stosunku pracy i przekazywanie do Działu Płac poleceń wypłaty.</w:t>
            </w:r>
          </w:p>
          <w:p w14:paraId="2EE144FE" w14:textId="77777777" w:rsidR="00977C6E" w:rsidRPr="004D153A" w:rsidRDefault="00977C6E" w:rsidP="00977C6E">
            <w:pPr>
              <w:numPr>
                <w:ilvl w:val="0"/>
                <w:numId w:val="268"/>
              </w:numPr>
              <w:tabs>
                <w:tab w:val="left" w:pos="720"/>
              </w:tabs>
              <w:suppressAutoHyphens/>
              <w:spacing w:line="276" w:lineRule="auto"/>
              <w:jc w:val="both"/>
              <w:rPr>
                <w:rFonts w:eastAsia="Liberation Serif"/>
              </w:rPr>
            </w:pPr>
            <w:r w:rsidRPr="004D153A">
              <w:rPr>
                <w:rFonts w:eastAsia="Times New Roman"/>
                <w:color w:val="000000"/>
              </w:rPr>
              <w:t xml:space="preserve">Przygotowywanie i prowadzenie dokumentacji pracowniczej zgodnie z wymogami przepisów prawnych oraz standardami przyjętymi w Uczelni, w tym kierowanie pracowników na wstępne </w:t>
            </w:r>
            <w:r w:rsidRPr="004D153A">
              <w:rPr>
                <w:rFonts w:eastAsia="Times New Roman"/>
                <w:color w:val="000000"/>
              </w:rPr>
              <w:lastRenderedPageBreak/>
              <w:t>szkolenia w zakresie bezpieczeństwa i higieny pracy oraz badania lekarskie zgodnie z Kodeksem Pracy oraz innymi uregulowaniami prawnymi.</w:t>
            </w:r>
          </w:p>
          <w:p w14:paraId="13208012" w14:textId="77777777" w:rsidR="00977C6E" w:rsidRPr="004D153A" w:rsidRDefault="00977C6E" w:rsidP="00977C6E">
            <w:pPr>
              <w:numPr>
                <w:ilvl w:val="0"/>
                <w:numId w:val="268"/>
              </w:numPr>
              <w:tabs>
                <w:tab w:val="left" w:pos="720"/>
              </w:tabs>
              <w:suppressAutoHyphens/>
              <w:spacing w:line="276" w:lineRule="auto"/>
              <w:jc w:val="both"/>
              <w:rPr>
                <w:rFonts w:eastAsia="Liberation Serif"/>
              </w:rPr>
            </w:pPr>
            <w:r w:rsidRPr="004D153A">
              <w:rPr>
                <w:rFonts w:eastAsia="Times New Roman"/>
                <w:color w:val="000000"/>
              </w:rPr>
              <w:t>Prowadzenie ewidencji pracowników oraz osób, z którymi został rozwiązany stosunek pracy.</w:t>
            </w:r>
          </w:p>
          <w:p w14:paraId="60DDE411" w14:textId="77777777" w:rsidR="00977C6E" w:rsidRPr="004D153A" w:rsidRDefault="00977C6E" w:rsidP="00977C6E">
            <w:pPr>
              <w:numPr>
                <w:ilvl w:val="0"/>
                <w:numId w:val="268"/>
              </w:numPr>
              <w:tabs>
                <w:tab w:val="left" w:pos="720"/>
              </w:tabs>
              <w:suppressAutoHyphens/>
              <w:spacing w:line="276" w:lineRule="auto"/>
              <w:jc w:val="both"/>
              <w:rPr>
                <w:rFonts w:eastAsia="Liberation Serif"/>
              </w:rPr>
            </w:pPr>
            <w:r w:rsidRPr="004D153A">
              <w:rPr>
                <w:rFonts w:eastAsia="Liberation Serif"/>
              </w:rPr>
              <w:t xml:space="preserve">Prowadzenie spraw związanych z udzielaniem kar dyscyplinarnych przewidzianych </w:t>
            </w:r>
            <w:r w:rsidRPr="004D153A">
              <w:rPr>
                <w:rFonts w:eastAsia="Liberation Serif"/>
              </w:rPr>
              <w:br/>
              <w:t xml:space="preserve">w Kodeksie Pracy. </w:t>
            </w:r>
          </w:p>
          <w:p w14:paraId="3B833C7D" w14:textId="77777777" w:rsidR="00977C6E" w:rsidRPr="004D153A" w:rsidRDefault="00977C6E" w:rsidP="00977C6E">
            <w:pPr>
              <w:numPr>
                <w:ilvl w:val="0"/>
                <w:numId w:val="268"/>
              </w:numPr>
              <w:tabs>
                <w:tab w:val="left" w:pos="720"/>
              </w:tabs>
              <w:suppressAutoHyphens/>
              <w:spacing w:line="276" w:lineRule="auto"/>
              <w:jc w:val="both"/>
              <w:rPr>
                <w:rFonts w:eastAsia="Liberation Serif"/>
              </w:rPr>
            </w:pPr>
            <w:r w:rsidRPr="004D153A">
              <w:rPr>
                <w:rFonts w:eastAsia="Liberation Serif"/>
              </w:rPr>
              <w:t xml:space="preserve">Prowadzenie spraw z zakresu ubezpieczeń społecznych pracowników i uprawnionych członków ich rodzin. </w:t>
            </w:r>
          </w:p>
          <w:p w14:paraId="34B458DC" w14:textId="77777777" w:rsidR="00977C6E" w:rsidRPr="004D153A" w:rsidRDefault="00977C6E" w:rsidP="00977C6E">
            <w:pPr>
              <w:numPr>
                <w:ilvl w:val="0"/>
                <w:numId w:val="268"/>
              </w:numPr>
              <w:tabs>
                <w:tab w:val="left" w:pos="720"/>
              </w:tabs>
              <w:suppressAutoHyphens/>
              <w:spacing w:line="276" w:lineRule="auto"/>
              <w:jc w:val="both"/>
              <w:rPr>
                <w:rFonts w:eastAsia="Times New Roman"/>
                <w:color w:val="000000"/>
                <w:spacing w:val="-6"/>
                <w:szCs w:val="20"/>
              </w:rPr>
            </w:pPr>
            <w:r w:rsidRPr="004D153A">
              <w:rPr>
                <w:rFonts w:eastAsia="Liberation Serif"/>
              </w:rPr>
              <w:t xml:space="preserve">Obsługa i ewidencja krajowych i zagranicznych wyjazdów służbowych nauczycieli akademickich i pracowników niebędących nauczycielami akademickimi (delegacje), w tym: weryfikacja </w:t>
            </w:r>
            <w:proofErr w:type="spellStart"/>
            <w:r w:rsidRPr="004D153A">
              <w:rPr>
                <w:rFonts w:eastAsia="Liberation Serif"/>
              </w:rPr>
              <w:t>formalno</w:t>
            </w:r>
            <w:proofErr w:type="spellEnd"/>
            <w:r w:rsidRPr="004D153A">
              <w:rPr>
                <w:rFonts w:eastAsia="Liberation Serif"/>
              </w:rPr>
              <w:t>–prawna wniosków o zgodę na wyjazd służbowy, przygotowywanie druków delegacji, wstępna kontrola dokumentacji kadrowej składanej do rozliczenia wyjazdów służbowych.</w:t>
            </w:r>
          </w:p>
          <w:p w14:paraId="05C1B469" w14:textId="77777777" w:rsidR="00977C6E" w:rsidRPr="004D153A" w:rsidRDefault="00977C6E" w:rsidP="00977C6E">
            <w:pPr>
              <w:numPr>
                <w:ilvl w:val="0"/>
                <w:numId w:val="268"/>
              </w:numPr>
              <w:tabs>
                <w:tab w:val="left" w:pos="720"/>
              </w:tabs>
              <w:suppressAutoHyphens/>
              <w:spacing w:line="276" w:lineRule="auto"/>
              <w:jc w:val="both"/>
              <w:rPr>
                <w:rFonts w:eastAsia="Times New Roman"/>
                <w:color w:val="000000"/>
                <w:spacing w:val="-6"/>
                <w:szCs w:val="20"/>
              </w:rPr>
            </w:pPr>
            <w:r w:rsidRPr="004D153A">
              <w:rPr>
                <w:rFonts w:eastAsia="Times New Roman"/>
              </w:rPr>
              <w:t>Planowanie i monitorowanie wykorzystania środków finansowych na badania z zakresu medycyny pracy,</w:t>
            </w:r>
          </w:p>
          <w:p w14:paraId="7332D45E" w14:textId="77777777" w:rsidR="00977C6E" w:rsidRPr="004D153A" w:rsidRDefault="00977C6E" w:rsidP="00977C6E">
            <w:pPr>
              <w:numPr>
                <w:ilvl w:val="0"/>
                <w:numId w:val="268"/>
              </w:numPr>
              <w:tabs>
                <w:tab w:val="left" w:pos="720"/>
              </w:tabs>
              <w:suppressAutoHyphens/>
              <w:spacing w:line="276" w:lineRule="auto"/>
              <w:jc w:val="both"/>
              <w:rPr>
                <w:rFonts w:eastAsia="Times New Roman"/>
                <w:color w:val="000000"/>
              </w:rPr>
            </w:pPr>
            <w:r w:rsidRPr="004D153A">
              <w:rPr>
                <w:rFonts w:eastAsia="Times New Roman"/>
                <w:szCs w:val="24"/>
              </w:rPr>
              <w:t xml:space="preserve">Prowadzenie spraw związanych z nadawaniem odznaczeń państwowych, resortowych </w:t>
            </w:r>
            <w:r w:rsidRPr="004D153A">
              <w:rPr>
                <w:rFonts w:eastAsia="Times New Roman"/>
                <w:szCs w:val="24"/>
              </w:rPr>
              <w:br/>
              <w:t>i uczelnianych.</w:t>
            </w:r>
          </w:p>
          <w:p w14:paraId="000A0B25" w14:textId="77777777" w:rsidR="00977C6E" w:rsidRPr="004D153A" w:rsidRDefault="00977C6E" w:rsidP="00977C6E">
            <w:pPr>
              <w:numPr>
                <w:ilvl w:val="0"/>
                <w:numId w:val="268"/>
              </w:numPr>
              <w:tabs>
                <w:tab w:val="left" w:pos="720"/>
              </w:tabs>
              <w:suppressAutoHyphens/>
              <w:spacing w:line="276" w:lineRule="auto"/>
              <w:jc w:val="both"/>
              <w:rPr>
                <w:rFonts w:eastAsia="Times New Roman"/>
                <w:color w:val="000000"/>
              </w:rPr>
            </w:pPr>
            <w:r w:rsidRPr="004D153A">
              <w:rPr>
                <w:rFonts w:eastAsia="Times New Roman"/>
                <w:color w:val="000000"/>
              </w:rPr>
              <w:t>Pomoc w kompletowaniu dokumentacji i wypełnieniu wniosków w związku z ustaleniem uprawnień emerytalno-rentowych.</w:t>
            </w:r>
          </w:p>
          <w:p w14:paraId="1C5A3A9F" w14:textId="77777777" w:rsidR="00977C6E" w:rsidRPr="004D153A" w:rsidRDefault="00977C6E" w:rsidP="00977C6E">
            <w:pPr>
              <w:numPr>
                <w:ilvl w:val="0"/>
                <w:numId w:val="268"/>
              </w:numPr>
              <w:tabs>
                <w:tab w:val="left" w:pos="720"/>
              </w:tabs>
              <w:suppressAutoHyphens/>
              <w:spacing w:line="276" w:lineRule="auto"/>
              <w:jc w:val="both"/>
              <w:rPr>
                <w:rFonts w:eastAsia="Times New Roman"/>
              </w:rPr>
            </w:pPr>
            <w:r w:rsidRPr="004D153A">
              <w:rPr>
                <w:rFonts w:eastAsia="Times New Roman"/>
              </w:rPr>
              <w:t>Obsługa informatycznych systemów kadrowych, w tym opracowywanie instrukcji i procedur w zakresie ewidencji danych w systemach kadrowych.</w:t>
            </w:r>
          </w:p>
          <w:p w14:paraId="4C87B7BC" w14:textId="77777777" w:rsidR="00977C6E" w:rsidRPr="004D153A" w:rsidRDefault="00977C6E" w:rsidP="00977C6E">
            <w:pPr>
              <w:numPr>
                <w:ilvl w:val="0"/>
                <w:numId w:val="268"/>
              </w:numPr>
              <w:tabs>
                <w:tab w:val="left" w:pos="720"/>
              </w:tabs>
              <w:suppressAutoHyphens/>
              <w:spacing w:line="276" w:lineRule="auto"/>
              <w:jc w:val="both"/>
              <w:rPr>
                <w:rFonts w:eastAsia="Times New Roman"/>
                <w:color w:val="000000"/>
              </w:rPr>
            </w:pPr>
            <w:r w:rsidRPr="004D153A">
              <w:rPr>
                <w:rFonts w:eastAsia="Times New Roman"/>
                <w:color w:val="000000"/>
              </w:rPr>
              <w:t>Nadzór nad danymi kadrowymi w systemie POL-on,</w:t>
            </w:r>
          </w:p>
          <w:p w14:paraId="0DA083D6" w14:textId="77777777" w:rsidR="00977C6E" w:rsidRPr="004D153A" w:rsidRDefault="00977C6E" w:rsidP="00977C6E">
            <w:pPr>
              <w:numPr>
                <w:ilvl w:val="0"/>
                <w:numId w:val="268"/>
              </w:numPr>
              <w:tabs>
                <w:tab w:val="left" w:pos="720"/>
              </w:tabs>
              <w:suppressAutoHyphens/>
              <w:spacing w:line="276" w:lineRule="auto"/>
              <w:jc w:val="both"/>
              <w:rPr>
                <w:rFonts w:eastAsia="Times New Roman"/>
                <w:color w:val="000000"/>
              </w:rPr>
            </w:pPr>
            <w:r w:rsidRPr="004D153A">
              <w:rPr>
                <w:rFonts w:eastAsia="Times New Roman"/>
                <w:color w:val="000000"/>
              </w:rPr>
              <w:t xml:space="preserve">Przechowywanie i archiwizacja dokumentów oraz przekazywanie ich do Archiwum Zakładowego zgodnie z wymogami przepisów prawnych oraz standardami przyjętymi </w:t>
            </w:r>
            <w:r w:rsidRPr="004D153A">
              <w:rPr>
                <w:rFonts w:eastAsia="Times New Roman"/>
                <w:color w:val="000000"/>
              </w:rPr>
              <w:br/>
              <w:t xml:space="preserve">w Uczelni. </w:t>
            </w:r>
          </w:p>
          <w:p w14:paraId="61EE68BB" w14:textId="77777777" w:rsidR="00977C6E" w:rsidRPr="004D153A" w:rsidRDefault="00977C6E" w:rsidP="00977C6E">
            <w:pPr>
              <w:pStyle w:val="Akapitzlist"/>
              <w:numPr>
                <w:ilvl w:val="0"/>
                <w:numId w:val="268"/>
              </w:numPr>
              <w:suppressAutoHyphens/>
              <w:spacing w:before="0" w:line="276" w:lineRule="auto"/>
              <w:rPr>
                <w:rFonts w:eastAsia="Times New Roman"/>
              </w:rPr>
            </w:pPr>
            <w:r w:rsidRPr="004D153A">
              <w:rPr>
                <w:rFonts w:eastAsia="Times New Roman"/>
              </w:rPr>
              <w:t xml:space="preserve">Obsługa administracyjna oraz aktywny udział w pracach Senackiej Komisji Odznaczeń, Komisji Odwoławczej . </w:t>
            </w:r>
          </w:p>
          <w:p w14:paraId="1234AC6C" w14:textId="77777777" w:rsidR="00977C6E" w:rsidRPr="00946F23" w:rsidRDefault="00977C6E" w:rsidP="00977C6E">
            <w:pPr>
              <w:numPr>
                <w:ilvl w:val="0"/>
                <w:numId w:val="268"/>
              </w:numPr>
              <w:tabs>
                <w:tab w:val="left" w:pos="720"/>
              </w:tabs>
              <w:suppressAutoHyphens/>
              <w:spacing w:line="276" w:lineRule="auto"/>
              <w:jc w:val="both"/>
              <w:rPr>
                <w:b/>
              </w:rPr>
            </w:pPr>
            <w:r w:rsidRPr="00946F23">
              <w:rPr>
                <w:rFonts w:eastAsia="Times New Roman"/>
              </w:rPr>
              <w:t>Prowadzenie spraw związanych z legitymacjami służbowymi nauczycieli akademickich.</w:t>
            </w:r>
          </w:p>
          <w:p w14:paraId="09C76096" w14:textId="77777777" w:rsidR="00977C6E" w:rsidRPr="00946F23" w:rsidRDefault="00977C6E" w:rsidP="00F55D49">
            <w:pPr>
              <w:tabs>
                <w:tab w:val="left" w:pos="720"/>
              </w:tabs>
              <w:suppressAutoHyphens/>
              <w:spacing w:line="276" w:lineRule="auto"/>
              <w:ind w:left="360"/>
              <w:jc w:val="both"/>
              <w:rPr>
                <w:b/>
              </w:rPr>
            </w:pPr>
            <w:r w:rsidRPr="00946F23">
              <w:rPr>
                <w:rFonts w:eastAsia="Times New Roman"/>
              </w:rPr>
              <w:t xml:space="preserve"> </w:t>
            </w:r>
          </w:p>
          <w:p w14:paraId="40D11A8E" w14:textId="77777777" w:rsidR="00977C6E" w:rsidRPr="00977C6E" w:rsidRDefault="00977C6E" w:rsidP="00F55D49">
            <w:pPr>
              <w:spacing w:line="276" w:lineRule="auto"/>
              <w:rPr>
                <w:b/>
                <w:u w:val="single"/>
              </w:rPr>
            </w:pPr>
            <w:r w:rsidRPr="00977C6E">
              <w:rPr>
                <w:b/>
                <w:u w:val="single"/>
              </w:rPr>
              <w:t>Zespół ds. Zarządzania Zasobami Ludzkimi</w:t>
            </w:r>
          </w:p>
          <w:p w14:paraId="30F49F0A"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33861A3A" w14:textId="77777777" w:rsidR="00977C6E" w:rsidRPr="00946F23" w:rsidRDefault="00977C6E" w:rsidP="00977C6E">
            <w:pPr>
              <w:pStyle w:val="Akapitzlist"/>
              <w:numPr>
                <w:ilvl w:val="0"/>
                <w:numId w:val="269"/>
              </w:numPr>
              <w:suppressAutoHyphens/>
              <w:spacing w:before="0" w:line="276" w:lineRule="auto"/>
              <w:rPr>
                <w:rFonts w:eastAsia="Times New Roman"/>
                <w:color w:val="auto"/>
              </w:rPr>
            </w:pPr>
            <w:r w:rsidRPr="00946F23">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3AA8E382"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Koordynowanie procesu zatrudniania i awansów pracowniczych.</w:t>
            </w:r>
          </w:p>
          <w:p w14:paraId="7C2CD428"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Współtworzenie opisów stanowisk pracy, prowadzenie wartościowania stanowisk pracy wspieranie modyfikacji kart działu w regulaminie organizacyjnym.</w:t>
            </w:r>
          </w:p>
          <w:p w14:paraId="5ED3EBE1"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Organizowanie i prowadzenie procesu wdrożenia nowozatrudnionych pracowników.</w:t>
            </w:r>
          </w:p>
          <w:p w14:paraId="030CFF91" w14:textId="77777777" w:rsidR="00977C6E" w:rsidRPr="00946F23" w:rsidRDefault="00977C6E" w:rsidP="00977C6E">
            <w:pPr>
              <w:numPr>
                <w:ilvl w:val="0"/>
                <w:numId w:val="269"/>
              </w:numPr>
              <w:tabs>
                <w:tab w:val="left" w:pos="720"/>
              </w:tabs>
              <w:suppressAutoHyphens/>
              <w:spacing w:line="276" w:lineRule="auto"/>
              <w:jc w:val="both"/>
              <w:rPr>
                <w:rFonts w:eastAsia="Times New Roman"/>
              </w:rPr>
            </w:pPr>
            <w:r w:rsidRPr="00946F23">
              <w:rPr>
                <w:rFonts w:eastAsia="Times New Roman"/>
              </w:rPr>
              <w:t>Planowanie, modyfikowanie i organizowanie okresowych ocen pracowników. W tym obsługa elektronicznego systemu oceny pracowników.</w:t>
            </w:r>
          </w:p>
          <w:p w14:paraId="24B51593"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 xml:space="preserve">Realizacja polityki szkoleniowej uczelni, w tym badanie potrzeb szkoleniowych, planowanie, </w:t>
            </w:r>
            <w:r w:rsidRPr="00946F23">
              <w:rPr>
                <w:rFonts w:eastAsia="Times New Roman"/>
                <w:color w:val="auto"/>
              </w:rPr>
              <w:lastRenderedPageBreak/>
              <w:t>organizacja, ewaluacja oraz prowadzenie dokumentacji szkoleń dla pracowników.</w:t>
            </w:r>
          </w:p>
          <w:p w14:paraId="52096F36"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Administrowanie procesem dofinansowania opłaty za naukę oraz nadzór nad budżetem szkoleń uczelni.</w:t>
            </w:r>
          </w:p>
          <w:p w14:paraId="4EFC4E0C" w14:textId="77777777" w:rsidR="00977C6E" w:rsidRPr="00946F23" w:rsidRDefault="00977C6E" w:rsidP="00977C6E">
            <w:pPr>
              <w:pStyle w:val="Akapitzlist"/>
              <w:numPr>
                <w:ilvl w:val="0"/>
                <w:numId w:val="269"/>
              </w:numPr>
              <w:spacing w:line="276" w:lineRule="auto"/>
              <w:rPr>
                <w:rFonts w:eastAsia="Times New Roman"/>
                <w:color w:val="auto"/>
              </w:rPr>
            </w:pPr>
            <w:r w:rsidRPr="00946F23">
              <w:rPr>
                <w:rFonts w:eastAsia="Times New Roman"/>
                <w:color w:val="auto"/>
              </w:rPr>
              <w:t>Obsługa administracyjna elektronicznego systemu oceny pracowników i zarządzania szkoleniami oraz informatycznego systemu kadrowego.</w:t>
            </w:r>
          </w:p>
          <w:p w14:paraId="404AFD9F"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 xml:space="preserve">Rekomendowanie założeń i realizacja  polityki motywacyjnej Uczelni.  </w:t>
            </w:r>
          </w:p>
          <w:p w14:paraId="17F09FBF"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Wsparcie kadry kierowniczej w zakresie zarządzania personelem.</w:t>
            </w:r>
          </w:p>
          <w:p w14:paraId="052D13D8"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Współpraca ze związkami zawodowymi.</w:t>
            </w:r>
          </w:p>
          <w:p w14:paraId="2D5EF473" w14:textId="77777777" w:rsidR="00977C6E" w:rsidRPr="00946F23" w:rsidRDefault="00977C6E" w:rsidP="00977C6E">
            <w:pPr>
              <w:pStyle w:val="Akapitzlist"/>
              <w:numPr>
                <w:ilvl w:val="0"/>
                <w:numId w:val="269"/>
              </w:numPr>
              <w:tabs>
                <w:tab w:val="left" w:pos="720"/>
              </w:tabs>
              <w:suppressAutoHyphens/>
              <w:spacing w:line="276" w:lineRule="auto"/>
              <w:rPr>
                <w:rFonts w:eastAsia="Times New Roman"/>
                <w:color w:val="auto"/>
              </w:rPr>
            </w:pPr>
            <w:r w:rsidRPr="00946F23">
              <w:rPr>
                <w:rFonts w:eastAsia="Times New Roman"/>
                <w:color w:val="auto"/>
              </w:rPr>
              <w:t>Przechowywanie i archiwizacja dokumentów oraz przekazywanie ich do Archiwum Zakładowego zgodnie z wymogami przepisów prawnych oraz standardami przyjętymi w Uczelni.</w:t>
            </w:r>
          </w:p>
          <w:p w14:paraId="2ED4B559" w14:textId="77777777" w:rsidR="00977C6E" w:rsidRPr="00946F23" w:rsidRDefault="00977C6E" w:rsidP="00977C6E">
            <w:pPr>
              <w:pStyle w:val="Akapitzlist"/>
              <w:numPr>
                <w:ilvl w:val="0"/>
                <w:numId w:val="269"/>
              </w:numPr>
              <w:tabs>
                <w:tab w:val="left" w:pos="720"/>
              </w:tabs>
              <w:suppressAutoHyphens/>
              <w:spacing w:line="276" w:lineRule="auto"/>
              <w:rPr>
                <w:color w:val="auto"/>
              </w:rPr>
            </w:pPr>
            <w:r w:rsidRPr="00946F23">
              <w:rPr>
                <w:rFonts w:eastAsia="Times New Roman"/>
                <w:color w:val="auto"/>
              </w:rPr>
              <w:t>Aktualizacja strony internetowej Uczelni w zakresie zarządzania zasobami ludzkimi oraz spraw socjalnych.</w:t>
            </w:r>
          </w:p>
          <w:p w14:paraId="313DDB71" w14:textId="77777777" w:rsidR="00977C6E" w:rsidRPr="00946F23" w:rsidRDefault="00977C6E" w:rsidP="00977C6E">
            <w:pPr>
              <w:pStyle w:val="Akapitzlist"/>
              <w:numPr>
                <w:ilvl w:val="0"/>
                <w:numId w:val="269"/>
              </w:numPr>
              <w:suppressAutoHyphens/>
              <w:spacing w:before="0" w:line="276" w:lineRule="auto"/>
              <w:rPr>
                <w:rFonts w:eastAsia="Times New Roman"/>
                <w:color w:val="auto"/>
              </w:rPr>
            </w:pPr>
            <w:r w:rsidRPr="00946F23">
              <w:rPr>
                <w:rFonts w:eastAsia="Times New Roman"/>
                <w:color w:val="auto"/>
              </w:rPr>
              <w:t>Organizowanie szkoleń okresowych dla pracowników z zakresu bezpieczeństwa i higieny pracy.</w:t>
            </w:r>
          </w:p>
          <w:p w14:paraId="2D185C2A" w14:textId="77777777" w:rsidR="00977C6E" w:rsidRPr="004D153A" w:rsidRDefault="00977C6E" w:rsidP="00F55D49">
            <w:pPr>
              <w:pStyle w:val="Akapitzlist"/>
              <w:tabs>
                <w:tab w:val="left" w:pos="720"/>
              </w:tabs>
              <w:suppressAutoHyphens/>
              <w:spacing w:line="276" w:lineRule="auto"/>
              <w:ind w:left="360"/>
              <w:rPr>
                <w:color w:val="FF0000"/>
              </w:rPr>
            </w:pPr>
          </w:p>
          <w:p w14:paraId="1A947022" w14:textId="77777777" w:rsidR="00977C6E" w:rsidRPr="004D68EE" w:rsidRDefault="00977C6E" w:rsidP="00F55D49">
            <w:pPr>
              <w:spacing w:line="276" w:lineRule="auto"/>
              <w:ind w:left="426"/>
              <w:jc w:val="both"/>
              <w:rPr>
                <w:rFonts w:eastAsia="Times New Roman"/>
                <w:b/>
                <w:szCs w:val="24"/>
                <w:u w:val="single"/>
                <w:lang w:eastAsia="pl-PL"/>
              </w:rPr>
            </w:pPr>
            <w:r w:rsidRPr="004D68EE">
              <w:rPr>
                <w:rFonts w:eastAsia="Times New Roman"/>
                <w:b/>
                <w:szCs w:val="24"/>
                <w:u w:val="single"/>
                <w:lang w:eastAsia="pl-PL"/>
              </w:rPr>
              <w:t>Stanowisko ds. socjalnych</w:t>
            </w:r>
          </w:p>
          <w:p w14:paraId="4B9E76A8" w14:textId="77777777" w:rsidR="00977C6E" w:rsidRPr="004D68EE" w:rsidRDefault="00977C6E" w:rsidP="00977C6E">
            <w:pPr>
              <w:pStyle w:val="Akapitzlist"/>
              <w:numPr>
                <w:ilvl w:val="0"/>
                <w:numId w:val="150"/>
              </w:numPr>
              <w:shd w:val="clear" w:color="auto" w:fill="auto"/>
              <w:spacing w:before="0" w:line="276" w:lineRule="auto"/>
              <w:ind w:left="426" w:right="0"/>
              <w:rPr>
                <w:rFonts w:eastAsia="Times New Roman"/>
                <w:color w:val="auto"/>
                <w:szCs w:val="24"/>
                <w:lang w:eastAsia="pl-PL"/>
              </w:rPr>
            </w:pPr>
            <w:r w:rsidRPr="004D68EE">
              <w:rPr>
                <w:rFonts w:eastAsia="Times New Roman"/>
                <w:color w:val="auto"/>
                <w:szCs w:val="24"/>
                <w:lang w:eastAsia="pl-PL"/>
              </w:rPr>
              <w:t>Opracowywanie regulaminu gospodarowania środkami zakładowego funduszu świadczeń socjalnych.</w:t>
            </w:r>
          </w:p>
          <w:p w14:paraId="193AEE9D" w14:textId="77777777" w:rsidR="00977C6E" w:rsidRPr="004D68EE" w:rsidRDefault="00977C6E" w:rsidP="00977C6E">
            <w:pPr>
              <w:numPr>
                <w:ilvl w:val="0"/>
                <w:numId w:val="150"/>
              </w:numPr>
              <w:spacing w:line="276" w:lineRule="auto"/>
              <w:ind w:left="426"/>
              <w:jc w:val="both"/>
              <w:rPr>
                <w:rFonts w:eastAsia="Times New Roman"/>
                <w:szCs w:val="24"/>
                <w:lang w:eastAsia="pl-PL"/>
              </w:rPr>
            </w:pPr>
            <w:r w:rsidRPr="004D68EE">
              <w:rPr>
                <w:rFonts w:eastAsia="Times New Roman"/>
                <w:szCs w:val="24"/>
                <w:lang w:eastAsia="pl-PL"/>
              </w:rPr>
              <w:t>Opracowywanie w formie protokołu uzgodnień ze związkami zawodowymi zasad rozdziału środków funduszu na dany rok.</w:t>
            </w:r>
          </w:p>
          <w:p w14:paraId="04E0BFE0" w14:textId="77777777" w:rsidR="00977C6E" w:rsidRPr="004D68EE" w:rsidRDefault="00977C6E" w:rsidP="00977C6E">
            <w:pPr>
              <w:numPr>
                <w:ilvl w:val="0"/>
                <w:numId w:val="150"/>
              </w:numPr>
              <w:spacing w:line="276" w:lineRule="auto"/>
              <w:ind w:left="426"/>
              <w:jc w:val="both"/>
              <w:rPr>
                <w:rFonts w:eastAsia="Times New Roman"/>
                <w:spacing w:val="-6"/>
                <w:szCs w:val="24"/>
                <w:lang w:eastAsia="pl-PL"/>
              </w:rPr>
            </w:pPr>
            <w:r w:rsidRPr="004D68EE">
              <w:rPr>
                <w:rFonts w:eastAsia="Times New Roman"/>
                <w:spacing w:val="-6"/>
                <w:szCs w:val="24"/>
                <w:lang w:eastAsia="pl-PL"/>
              </w:rPr>
              <w:t>Reprezentowanie pracodawcy w Komisji Kwalifikacyjnej Funduszu Świadczeń Socjalnych.</w:t>
            </w:r>
          </w:p>
          <w:p w14:paraId="3D2DA8C0" w14:textId="77777777" w:rsidR="00977C6E" w:rsidRPr="004D68EE" w:rsidRDefault="00977C6E" w:rsidP="00977C6E">
            <w:pPr>
              <w:numPr>
                <w:ilvl w:val="0"/>
                <w:numId w:val="15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tworzeniem, przyznawaniem i rozliczaniem ulgowej oferty usług związanych z wypoczynkiem, turystyką i rekreacją, dla pracowników, emerytów i rencistów Uczelni oraz członków ich rodzin.</w:t>
            </w:r>
          </w:p>
          <w:p w14:paraId="1BAFA651" w14:textId="77777777" w:rsidR="00977C6E" w:rsidRPr="004D68EE" w:rsidRDefault="00977C6E" w:rsidP="00977C6E">
            <w:pPr>
              <w:numPr>
                <w:ilvl w:val="0"/>
                <w:numId w:val="15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3C8C3FBA" w14:textId="77777777" w:rsidR="00977C6E" w:rsidRPr="004D68EE" w:rsidRDefault="00977C6E" w:rsidP="00977C6E">
            <w:pPr>
              <w:numPr>
                <w:ilvl w:val="0"/>
                <w:numId w:val="150"/>
              </w:numPr>
              <w:spacing w:line="276" w:lineRule="auto"/>
              <w:ind w:left="426"/>
              <w:jc w:val="both"/>
              <w:rPr>
                <w:rFonts w:eastAsia="Times New Roman"/>
                <w:szCs w:val="24"/>
                <w:lang w:eastAsia="pl-PL"/>
              </w:rPr>
            </w:pPr>
            <w:r w:rsidRPr="004D68EE">
              <w:rPr>
                <w:rFonts w:eastAsia="Times New Roman"/>
                <w:szCs w:val="24"/>
                <w:lang w:eastAsia="pl-PL"/>
              </w:rPr>
              <w:t>Sporządzanie list wypłat:</w:t>
            </w:r>
          </w:p>
          <w:p w14:paraId="6B75954A" w14:textId="77777777" w:rsidR="00977C6E" w:rsidRPr="004D68EE" w:rsidRDefault="00977C6E" w:rsidP="00977C6E">
            <w:pPr>
              <w:numPr>
                <w:ilvl w:val="1"/>
                <w:numId w:val="150"/>
              </w:numPr>
              <w:spacing w:line="276" w:lineRule="auto"/>
              <w:ind w:left="873"/>
              <w:jc w:val="both"/>
              <w:rPr>
                <w:rFonts w:eastAsia="Times New Roman"/>
                <w:szCs w:val="24"/>
                <w:lang w:eastAsia="pl-PL"/>
              </w:rPr>
            </w:pPr>
            <w:r w:rsidRPr="004D68EE">
              <w:rPr>
                <w:rFonts w:eastAsia="Times New Roman"/>
                <w:szCs w:val="24"/>
                <w:lang w:eastAsia="pl-PL"/>
              </w:rPr>
              <w:t>ekwiwalentów za wypoczynek zorganizowany we własnym zakresie,</w:t>
            </w:r>
          </w:p>
          <w:p w14:paraId="18ED261B" w14:textId="77777777" w:rsidR="00977C6E" w:rsidRPr="004D68EE" w:rsidRDefault="00977C6E" w:rsidP="00977C6E">
            <w:pPr>
              <w:numPr>
                <w:ilvl w:val="1"/>
                <w:numId w:val="150"/>
              </w:numPr>
              <w:spacing w:line="276" w:lineRule="auto"/>
              <w:ind w:left="873"/>
              <w:jc w:val="both"/>
              <w:rPr>
                <w:rFonts w:eastAsia="Times New Roman"/>
                <w:spacing w:val="-6"/>
                <w:szCs w:val="24"/>
                <w:lang w:eastAsia="pl-PL"/>
              </w:rPr>
            </w:pPr>
            <w:r w:rsidRPr="004D68EE">
              <w:rPr>
                <w:rFonts w:eastAsia="Times New Roman"/>
                <w:spacing w:val="-6"/>
                <w:szCs w:val="24"/>
                <w:lang w:eastAsia="pl-PL"/>
              </w:rPr>
              <w:t>refundacji za pełnopłatne zakupione świadczenia związane z wypoczynkiem i rekreacją,</w:t>
            </w:r>
          </w:p>
          <w:p w14:paraId="5CDB94C7" w14:textId="77777777" w:rsidR="00977C6E" w:rsidRPr="004D68EE" w:rsidRDefault="00977C6E" w:rsidP="00977C6E">
            <w:pPr>
              <w:numPr>
                <w:ilvl w:val="1"/>
                <w:numId w:val="150"/>
              </w:numPr>
              <w:spacing w:line="276" w:lineRule="auto"/>
              <w:ind w:left="873"/>
              <w:jc w:val="both"/>
              <w:rPr>
                <w:rFonts w:eastAsia="Times New Roman"/>
                <w:szCs w:val="24"/>
                <w:lang w:eastAsia="pl-PL"/>
              </w:rPr>
            </w:pPr>
            <w:r w:rsidRPr="004D68EE">
              <w:rPr>
                <w:rFonts w:eastAsia="Times New Roman"/>
                <w:szCs w:val="24"/>
                <w:lang w:eastAsia="pl-PL"/>
              </w:rPr>
              <w:t>zapomóg oraz jesienno-zimowej pomocy materialnej dla emerytów i rencistów.</w:t>
            </w:r>
          </w:p>
          <w:p w14:paraId="6EE76E42" w14:textId="77777777" w:rsidR="00977C6E" w:rsidRPr="004D68EE" w:rsidRDefault="00977C6E" w:rsidP="00977C6E">
            <w:pPr>
              <w:numPr>
                <w:ilvl w:val="0"/>
                <w:numId w:val="15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udzielaniem pracownikom, emerytom </w:t>
            </w:r>
            <w:r w:rsidRPr="004D68EE">
              <w:rPr>
                <w:rFonts w:eastAsia="Times New Roman"/>
                <w:szCs w:val="24"/>
                <w:lang w:eastAsia="pl-PL"/>
              </w:rPr>
              <w:br/>
              <w:t xml:space="preserve">i rencistom pomocy na cele mieszkaniowe w formie oprocentowanych pożyczek oraz </w:t>
            </w:r>
            <w:r w:rsidRPr="004D68EE">
              <w:rPr>
                <w:rFonts w:eastAsia="Times New Roman"/>
                <w:szCs w:val="24"/>
                <w:lang w:eastAsia="pl-PL"/>
              </w:rPr>
              <w:br/>
              <w:t>w formie nieoprocentowanej zwrotnej pomocy materialnej.</w:t>
            </w:r>
          </w:p>
          <w:p w14:paraId="3F7DBD42" w14:textId="77777777" w:rsidR="00977C6E" w:rsidRDefault="00977C6E" w:rsidP="00977C6E">
            <w:pPr>
              <w:numPr>
                <w:ilvl w:val="0"/>
                <w:numId w:val="15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4D68EE">
              <w:rPr>
                <w:rFonts w:eastAsia="Times New Roman"/>
                <w:i/>
                <w:szCs w:val="24"/>
                <w:lang w:eastAsia="pl-PL"/>
              </w:rPr>
              <w:t>PIT-4, PIT-8A, PIT-8C</w:t>
            </w:r>
            <w:r w:rsidRPr="004D68EE">
              <w:rPr>
                <w:rFonts w:eastAsia="Times New Roman"/>
                <w:szCs w:val="24"/>
                <w:lang w:eastAsia="pl-PL"/>
              </w:rPr>
              <w:t>.</w:t>
            </w:r>
          </w:p>
          <w:p w14:paraId="55D25A60" w14:textId="77777777" w:rsidR="00977C6E" w:rsidRPr="006B5A5B" w:rsidRDefault="00977C6E" w:rsidP="00977C6E">
            <w:pPr>
              <w:numPr>
                <w:ilvl w:val="0"/>
                <w:numId w:val="150"/>
              </w:numPr>
              <w:shd w:val="clear" w:color="auto" w:fill="FFFFFF"/>
              <w:spacing w:line="276" w:lineRule="auto"/>
              <w:ind w:left="426"/>
              <w:jc w:val="both"/>
              <w:rPr>
                <w:rFonts w:ascii="Verdana" w:hAnsi="Verdana"/>
                <w:sz w:val="18"/>
                <w:szCs w:val="18"/>
              </w:rPr>
            </w:pPr>
            <w:r w:rsidRPr="006B5A5B">
              <w:rPr>
                <w:rFonts w:eastAsia="Times New Roman"/>
                <w:szCs w:val="24"/>
                <w:lang w:eastAsia="pl-PL"/>
              </w:rPr>
              <w:t>O</w:t>
            </w:r>
            <w:r w:rsidRPr="006B5A5B">
              <w:t>bsługa Rektorskiej Komisji Socjalno-Mieszkaniowej w zakresie przygotowania pełnej dokumentacji (projekty regulaminów, protokoły, sprawozdawczość) oraz zawieranie umów najmu, przygotowanie informacji o potrąceniach na potrzeby działu płac.</w:t>
            </w:r>
          </w:p>
          <w:p w14:paraId="01E20712" w14:textId="77777777" w:rsidR="00977C6E" w:rsidRPr="004D153A" w:rsidRDefault="00977C6E" w:rsidP="00F55D49">
            <w:pPr>
              <w:spacing w:line="276" w:lineRule="auto"/>
              <w:ind w:left="66"/>
              <w:jc w:val="both"/>
            </w:pPr>
          </w:p>
        </w:tc>
      </w:tr>
    </w:tbl>
    <w:p w14:paraId="561AEB07" w14:textId="77777777" w:rsidR="00AC1815" w:rsidRDefault="00AC1815" w:rsidP="00C204A7">
      <w:pPr>
        <w:rPr>
          <w:b/>
        </w:rPr>
      </w:pPr>
    </w:p>
    <w:p w14:paraId="61B75976" w14:textId="77777777" w:rsidR="00CA6DCF" w:rsidRDefault="00CA6DCF" w:rsidP="00C204A7">
      <w:pPr>
        <w:rPr>
          <w:b/>
        </w:rPr>
      </w:pPr>
    </w:p>
    <w:p w14:paraId="51EFEF9D" w14:textId="77777777" w:rsidR="00CA6DCF" w:rsidRDefault="00CA6DCF" w:rsidP="00C204A7">
      <w:pPr>
        <w:rPr>
          <w:b/>
        </w:rPr>
      </w:pPr>
    </w:p>
    <w:p w14:paraId="7CC83B83" w14:textId="77777777" w:rsidR="00AC1815" w:rsidRDefault="00AC1815" w:rsidP="00C204A7">
      <w:pPr>
        <w:rPr>
          <w:b/>
        </w:rPr>
      </w:pPr>
    </w:p>
    <w:p w14:paraId="28A01CDB" w14:textId="77777777" w:rsidR="00AC1815" w:rsidRDefault="00AC1815" w:rsidP="00C204A7">
      <w:pPr>
        <w:rPr>
          <w:b/>
        </w:rPr>
      </w:pPr>
    </w:p>
    <w:p w14:paraId="40A533A8" w14:textId="77777777" w:rsidR="00AC1815" w:rsidRDefault="00AC1815" w:rsidP="00C204A7">
      <w:pPr>
        <w:rPr>
          <w:b/>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E11491" w:rsidRPr="00527A03" w14:paraId="15D93522" w14:textId="77777777" w:rsidTr="00F55D49">
        <w:tc>
          <w:tcPr>
            <w:tcW w:w="1242" w:type="dxa"/>
            <w:tcBorders>
              <w:top w:val="double" w:sz="4" w:space="0" w:color="auto"/>
              <w:left w:val="double" w:sz="4" w:space="0" w:color="auto"/>
              <w:bottom w:val="double" w:sz="4" w:space="0" w:color="auto"/>
            </w:tcBorders>
            <w:shd w:val="clear" w:color="auto" w:fill="auto"/>
          </w:tcPr>
          <w:p w14:paraId="77FDA90F" w14:textId="77777777" w:rsidR="00E11491" w:rsidRPr="00527A03" w:rsidRDefault="00E11491" w:rsidP="00F55D49">
            <w:pPr>
              <w:suppressAutoHyphens/>
            </w:pPr>
            <w:r w:rsidRPr="00527A03">
              <w:rPr>
                <w:rFonts w:eastAsia="Times New Roman"/>
              </w:rPr>
              <w:lastRenderedPageBreak/>
              <w:t>Nazwa i symbol</w:t>
            </w:r>
            <w:r w:rsidRPr="00527A03">
              <w:rPr>
                <w:rFonts w:eastAsia="Times New Roman"/>
              </w:rPr>
              <w:br/>
              <w:t>jednostki</w:t>
            </w:r>
          </w:p>
        </w:tc>
        <w:tc>
          <w:tcPr>
            <w:tcW w:w="7513" w:type="dxa"/>
            <w:gridSpan w:val="3"/>
            <w:tcBorders>
              <w:top w:val="double" w:sz="4" w:space="0" w:color="auto"/>
            </w:tcBorders>
            <w:shd w:val="clear" w:color="auto" w:fill="auto"/>
          </w:tcPr>
          <w:p w14:paraId="594B9C55" w14:textId="71728780" w:rsidR="00E11491" w:rsidRPr="00527A03" w:rsidRDefault="00E11491" w:rsidP="00E11491">
            <w:pPr>
              <w:pStyle w:val="Nagwek3"/>
              <w:ind w:left="0"/>
              <w:jc w:val="center"/>
              <w:rPr>
                <w:rFonts w:eastAsia="Times New Roman"/>
                <w:vertAlign w:val="superscript"/>
              </w:rPr>
            </w:pPr>
            <w:bookmarkStart w:id="126" w:name="_Toc433918240"/>
            <w:bookmarkStart w:id="127" w:name="_Toc20839401"/>
            <w:bookmarkStart w:id="128" w:name="_Toc36796997"/>
            <w:r w:rsidRPr="00527A03">
              <w:rPr>
                <w:rFonts w:eastAsia="Times New Roman"/>
              </w:rPr>
              <w:t xml:space="preserve">ZASTĘPCA KANCLERZA DS. ZARZĄDZANIA </w:t>
            </w:r>
            <w:r w:rsidRPr="00527A03">
              <w:rPr>
                <w:rFonts w:eastAsia="Times New Roman"/>
              </w:rPr>
              <w:br/>
              <w:t>ADMINISTRACJĄ</w:t>
            </w:r>
            <w:bookmarkEnd w:id="126"/>
            <w:bookmarkEnd w:id="127"/>
            <w:r>
              <w:rPr>
                <w:rStyle w:val="Odwoanieprzypisudolnego"/>
                <w:rFonts w:eastAsia="Times New Roman"/>
              </w:rPr>
              <w:footnoteReference w:id="45"/>
            </w:r>
            <w:bookmarkEnd w:id="128"/>
          </w:p>
        </w:tc>
        <w:tc>
          <w:tcPr>
            <w:tcW w:w="992" w:type="dxa"/>
            <w:tcBorders>
              <w:top w:val="double" w:sz="4" w:space="0" w:color="auto"/>
              <w:right w:val="double" w:sz="4" w:space="0" w:color="auto"/>
            </w:tcBorders>
            <w:shd w:val="clear" w:color="auto" w:fill="auto"/>
          </w:tcPr>
          <w:p w14:paraId="44B95AB2" w14:textId="77777777" w:rsidR="00E11491" w:rsidRPr="00527A03" w:rsidRDefault="00E11491" w:rsidP="00F55D49">
            <w:pPr>
              <w:suppressAutoHyphens/>
              <w:spacing w:before="120" w:after="120"/>
              <w:rPr>
                <w:b/>
                <w:sz w:val="26"/>
                <w:szCs w:val="26"/>
              </w:rPr>
            </w:pPr>
            <w:r w:rsidRPr="00527A03">
              <w:rPr>
                <w:rFonts w:eastAsia="Times New Roman"/>
                <w:b/>
                <w:sz w:val="26"/>
                <w:szCs w:val="26"/>
              </w:rPr>
              <w:t>AA</w:t>
            </w:r>
          </w:p>
        </w:tc>
      </w:tr>
      <w:tr w:rsidR="00E11491" w:rsidRPr="00527A03" w14:paraId="1AC17B69" w14:textId="77777777" w:rsidTr="00F55D49">
        <w:tc>
          <w:tcPr>
            <w:tcW w:w="1242" w:type="dxa"/>
            <w:vMerge w:val="restart"/>
            <w:tcBorders>
              <w:top w:val="double" w:sz="4" w:space="0" w:color="auto"/>
              <w:left w:val="double" w:sz="4" w:space="0" w:color="auto"/>
            </w:tcBorders>
            <w:shd w:val="clear" w:color="auto" w:fill="auto"/>
          </w:tcPr>
          <w:p w14:paraId="48D8245B" w14:textId="77777777" w:rsidR="00E11491" w:rsidRPr="00527A03" w:rsidRDefault="00E11491" w:rsidP="00F55D49">
            <w:pPr>
              <w:suppressAutoHyphens/>
            </w:pPr>
            <w:r w:rsidRPr="00527A03">
              <w:rPr>
                <w:rFonts w:eastAsia="Times New Roman"/>
              </w:rPr>
              <w:t xml:space="preserve">Jednostka </w:t>
            </w:r>
            <w:r w:rsidRPr="00527A03">
              <w:rPr>
                <w:rFonts w:eastAsia="Times New Roman"/>
              </w:rPr>
              <w:br/>
              <w:t>nadrzędna</w:t>
            </w:r>
          </w:p>
        </w:tc>
        <w:tc>
          <w:tcPr>
            <w:tcW w:w="4253" w:type="dxa"/>
            <w:gridSpan w:val="2"/>
            <w:tcBorders>
              <w:top w:val="double" w:sz="4" w:space="0" w:color="auto"/>
            </w:tcBorders>
            <w:shd w:val="clear" w:color="auto" w:fill="auto"/>
          </w:tcPr>
          <w:p w14:paraId="26F78A15" w14:textId="77777777"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01790500" w14:textId="77777777" w:rsidR="00E11491" w:rsidRPr="00527A03" w:rsidRDefault="00E11491" w:rsidP="00F55D49">
            <w:pPr>
              <w:suppressAutoHyphens/>
            </w:pPr>
            <w:r w:rsidRPr="00527A03">
              <w:rPr>
                <w:rFonts w:eastAsia="Times New Roman"/>
              </w:rPr>
              <w:t>Podległość merytoryczna</w:t>
            </w:r>
          </w:p>
        </w:tc>
      </w:tr>
      <w:tr w:rsidR="00E11491" w:rsidRPr="00527A03" w14:paraId="13839D8F" w14:textId="77777777" w:rsidTr="00F55D49">
        <w:trPr>
          <w:trHeight w:val="376"/>
        </w:trPr>
        <w:tc>
          <w:tcPr>
            <w:tcW w:w="1242" w:type="dxa"/>
            <w:vMerge/>
            <w:tcBorders>
              <w:left w:val="double" w:sz="4" w:space="0" w:color="auto"/>
              <w:bottom w:val="double" w:sz="4" w:space="0" w:color="auto"/>
            </w:tcBorders>
            <w:shd w:val="clear" w:color="auto" w:fill="auto"/>
          </w:tcPr>
          <w:p w14:paraId="0BA83DA5" w14:textId="77777777" w:rsidR="00E11491" w:rsidRPr="00527A03" w:rsidRDefault="00E11491" w:rsidP="00F55D49">
            <w:pPr>
              <w:rPr>
                <w:szCs w:val="24"/>
              </w:rPr>
            </w:pPr>
          </w:p>
        </w:tc>
        <w:tc>
          <w:tcPr>
            <w:tcW w:w="3261" w:type="dxa"/>
            <w:tcBorders>
              <w:bottom w:val="double" w:sz="4" w:space="0" w:color="auto"/>
            </w:tcBorders>
            <w:shd w:val="clear" w:color="auto" w:fill="auto"/>
          </w:tcPr>
          <w:p w14:paraId="5051A165" w14:textId="77777777" w:rsidR="00E11491" w:rsidRPr="00527A03" w:rsidRDefault="00E11491" w:rsidP="00F55D49">
            <w:pPr>
              <w:spacing w:line="276" w:lineRule="auto"/>
              <w:rPr>
                <w:szCs w:val="24"/>
              </w:rPr>
            </w:pPr>
            <w:r w:rsidRPr="00527A03">
              <w:rPr>
                <w:rFonts w:eastAsia="Times New Roman"/>
              </w:rPr>
              <w:t>Kanclerz</w:t>
            </w:r>
          </w:p>
        </w:tc>
        <w:tc>
          <w:tcPr>
            <w:tcW w:w="992" w:type="dxa"/>
            <w:tcBorders>
              <w:bottom w:val="double" w:sz="4" w:space="0" w:color="auto"/>
            </w:tcBorders>
            <w:shd w:val="clear" w:color="auto" w:fill="auto"/>
          </w:tcPr>
          <w:p w14:paraId="66A97598" w14:textId="77777777" w:rsidR="00E11491" w:rsidRPr="00527A03" w:rsidRDefault="00E11491" w:rsidP="00F55D49">
            <w:pPr>
              <w:rPr>
                <w:szCs w:val="24"/>
              </w:rPr>
            </w:pPr>
            <w:r w:rsidRPr="00527A03">
              <w:rPr>
                <w:rFonts w:eastAsia="Times New Roman"/>
              </w:rPr>
              <w:t>RA</w:t>
            </w:r>
          </w:p>
        </w:tc>
        <w:tc>
          <w:tcPr>
            <w:tcW w:w="3260" w:type="dxa"/>
            <w:tcBorders>
              <w:bottom w:val="double" w:sz="4" w:space="0" w:color="auto"/>
            </w:tcBorders>
            <w:shd w:val="clear" w:color="auto" w:fill="auto"/>
          </w:tcPr>
          <w:p w14:paraId="0E113EE9" w14:textId="77777777" w:rsidR="00E11491" w:rsidRPr="00527A03" w:rsidRDefault="00E11491" w:rsidP="00F55D49">
            <w:pPr>
              <w:suppressAutoHyphens/>
              <w:rPr>
                <w:rFonts w:cs="Calibri"/>
              </w:rPr>
            </w:pPr>
            <w:r w:rsidRPr="00527A03">
              <w:rPr>
                <w:rFonts w:eastAsia="Times New Roman"/>
              </w:rPr>
              <w:t>Kanclerz</w:t>
            </w:r>
          </w:p>
        </w:tc>
        <w:tc>
          <w:tcPr>
            <w:tcW w:w="992" w:type="dxa"/>
            <w:tcBorders>
              <w:bottom w:val="double" w:sz="4" w:space="0" w:color="auto"/>
              <w:right w:val="double" w:sz="4" w:space="0" w:color="auto"/>
            </w:tcBorders>
            <w:shd w:val="clear" w:color="auto" w:fill="auto"/>
          </w:tcPr>
          <w:p w14:paraId="46A71955" w14:textId="77777777" w:rsidR="00E11491" w:rsidRPr="00527A03" w:rsidRDefault="00E11491" w:rsidP="00F55D49">
            <w:pPr>
              <w:suppressAutoHyphens/>
            </w:pPr>
            <w:r w:rsidRPr="00527A03">
              <w:t>RA</w:t>
            </w:r>
          </w:p>
        </w:tc>
      </w:tr>
      <w:tr w:rsidR="00E11491" w:rsidRPr="00527A03" w14:paraId="372B872D" w14:textId="77777777" w:rsidTr="00F55D49">
        <w:tc>
          <w:tcPr>
            <w:tcW w:w="1242" w:type="dxa"/>
            <w:vMerge w:val="restart"/>
            <w:tcBorders>
              <w:top w:val="double" w:sz="4" w:space="0" w:color="auto"/>
              <w:left w:val="double" w:sz="4" w:space="0" w:color="auto"/>
            </w:tcBorders>
            <w:shd w:val="clear" w:color="auto" w:fill="auto"/>
          </w:tcPr>
          <w:p w14:paraId="3B403BF5" w14:textId="77777777" w:rsidR="00E11491" w:rsidRPr="00527A03" w:rsidRDefault="00E11491" w:rsidP="00F55D49">
            <w:pPr>
              <w:suppressAutoHyphens/>
            </w:pPr>
            <w:r w:rsidRPr="00527A03">
              <w:rPr>
                <w:rFonts w:eastAsia="Times New Roman"/>
              </w:rPr>
              <w:t xml:space="preserve">Jednostki </w:t>
            </w:r>
            <w:r w:rsidRPr="00527A03">
              <w:rPr>
                <w:rFonts w:eastAsia="Times New Roman"/>
              </w:rPr>
              <w:br/>
              <w:t>podległe</w:t>
            </w:r>
          </w:p>
        </w:tc>
        <w:tc>
          <w:tcPr>
            <w:tcW w:w="4253" w:type="dxa"/>
            <w:gridSpan w:val="2"/>
            <w:shd w:val="clear" w:color="auto" w:fill="auto"/>
          </w:tcPr>
          <w:p w14:paraId="2A490B02" w14:textId="77777777"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right w:val="double" w:sz="4" w:space="0" w:color="auto"/>
            </w:tcBorders>
            <w:shd w:val="clear" w:color="auto" w:fill="auto"/>
          </w:tcPr>
          <w:p w14:paraId="4F381FDF" w14:textId="77777777" w:rsidR="00E11491" w:rsidRPr="00527A03" w:rsidRDefault="00E11491" w:rsidP="00F55D49">
            <w:pPr>
              <w:suppressAutoHyphens/>
            </w:pPr>
            <w:r w:rsidRPr="00527A03">
              <w:rPr>
                <w:rFonts w:eastAsia="Times New Roman"/>
              </w:rPr>
              <w:t>Podległość merytoryczna</w:t>
            </w:r>
          </w:p>
        </w:tc>
      </w:tr>
      <w:tr w:rsidR="00E11491" w:rsidRPr="00527A03" w14:paraId="786E96A7" w14:textId="77777777" w:rsidTr="00F55D49">
        <w:trPr>
          <w:trHeight w:val="319"/>
        </w:trPr>
        <w:tc>
          <w:tcPr>
            <w:tcW w:w="1242" w:type="dxa"/>
            <w:vMerge/>
            <w:tcBorders>
              <w:left w:val="double" w:sz="4" w:space="0" w:color="auto"/>
              <w:bottom w:val="double" w:sz="4" w:space="0" w:color="auto"/>
            </w:tcBorders>
            <w:shd w:val="clear" w:color="auto" w:fill="auto"/>
          </w:tcPr>
          <w:p w14:paraId="1BEDA909" w14:textId="77777777" w:rsidR="00E11491" w:rsidRPr="00527A03" w:rsidRDefault="00E11491" w:rsidP="00F55D49">
            <w:pPr>
              <w:rPr>
                <w:szCs w:val="24"/>
              </w:rPr>
            </w:pPr>
          </w:p>
        </w:tc>
        <w:tc>
          <w:tcPr>
            <w:tcW w:w="3261" w:type="dxa"/>
            <w:tcBorders>
              <w:bottom w:val="double" w:sz="4" w:space="0" w:color="auto"/>
            </w:tcBorders>
            <w:shd w:val="clear" w:color="auto" w:fill="auto"/>
          </w:tcPr>
          <w:p w14:paraId="077A7007" w14:textId="77777777" w:rsidR="00E11491" w:rsidRPr="00527A03" w:rsidRDefault="00E11491" w:rsidP="00F55D49">
            <w:pPr>
              <w:spacing w:line="276" w:lineRule="auto"/>
              <w:rPr>
                <w:szCs w:val="24"/>
              </w:rPr>
            </w:pPr>
            <w:r w:rsidRPr="00527A03">
              <w:rPr>
                <w:szCs w:val="24"/>
              </w:rPr>
              <w:t xml:space="preserve">Centrum Informatyczne </w:t>
            </w:r>
          </w:p>
          <w:p w14:paraId="7F286108" w14:textId="77777777" w:rsidR="00E11491" w:rsidRPr="00527A03" w:rsidRDefault="00E11491" w:rsidP="00F55D49">
            <w:pPr>
              <w:spacing w:line="276" w:lineRule="auto"/>
              <w:rPr>
                <w:szCs w:val="24"/>
              </w:rPr>
            </w:pPr>
            <w:r w:rsidRPr="00527A03">
              <w:rPr>
                <w:szCs w:val="24"/>
              </w:rPr>
              <w:t xml:space="preserve">Dział Zarządzania </w:t>
            </w:r>
            <w:r w:rsidRPr="00527A03">
              <w:rPr>
                <w:szCs w:val="24"/>
              </w:rPr>
              <w:br/>
              <w:t>Dokumentacją</w:t>
            </w:r>
          </w:p>
          <w:p w14:paraId="4B1F5B5A" w14:textId="77777777" w:rsidR="00E11491" w:rsidRPr="00527A03" w:rsidRDefault="00E11491" w:rsidP="00F55D49">
            <w:pPr>
              <w:spacing w:line="276" w:lineRule="auto"/>
              <w:rPr>
                <w:szCs w:val="24"/>
              </w:rPr>
            </w:pPr>
            <w:r w:rsidRPr="00527A03">
              <w:rPr>
                <w:szCs w:val="24"/>
              </w:rPr>
              <w:t>Dział Organizacyjno-Prawny</w:t>
            </w:r>
          </w:p>
          <w:p w14:paraId="66016AE2" w14:textId="3C0CBA63" w:rsidR="00E11491" w:rsidRPr="00527A03" w:rsidRDefault="00E11491" w:rsidP="00F55D49">
            <w:pPr>
              <w:spacing w:line="276" w:lineRule="auto"/>
              <w:rPr>
                <w:szCs w:val="24"/>
              </w:rPr>
            </w:pPr>
            <w:r w:rsidRPr="00527A03">
              <w:rPr>
                <w:szCs w:val="24"/>
              </w:rPr>
              <w:t>Dział Zamówień Publicznych</w:t>
            </w:r>
          </w:p>
        </w:tc>
        <w:tc>
          <w:tcPr>
            <w:tcW w:w="992" w:type="dxa"/>
            <w:tcBorders>
              <w:bottom w:val="double" w:sz="4" w:space="0" w:color="auto"/>
            </w:tcBorders>
            <w:shd w:val="clear" w:color="auto" w:fill="auto"/>
          </w:tcPr>
          <w:p w14:paraId="5F6E57C3" w14:textId="77777777" w:rsidR="00E11491" w:rsidRPr="00527A03" w:rsidRDefault="00E11491" w:rsidP="00F55D49">
            <w:pPr>
              <w:rPr>
                <w:szCs w:val="24"/>
                <w:lang w:val="en-GB"/>
              </w:rPr>
            </w:pPr>
            <w:r w:rsidRPr="00527A03">
              <w:rPr>
                <w:szCs w:val="24"/>
                <w:lang w:val="en-GB"/>
              </w:rPr>
              <w:t>ACI</w:t>
            </w:r>
          </w:p>
          <w:p w14:paraId="2729B0C1" w14:textId="77777777" w:rsidR="00E11491" w:rsidRPr="00527A03" w:rsidRDefault="00E11491" w:rsidP="00F55D49">
            <w:pPr>
              <w:rPr>
                <w:szCs w:val="24"/>
                <w:lang w:val="en-GB"/>
              </w:rPr>
            </w:pPr>
          </w:p>
          <w:p w14:paraId="056E9896" w14:textId="77777777" w:rsidR="00E11491" w:rsidRPr="00527A03" w:rsidRDefault="00E11491" w:rsidP="00F55D49">
            <w:pPr>
              <w:spacing w:line="360" w:lineRule="auto"/>
              <w:rPr>
                <w:szCs w:val="24"/>
                <w:lang w:val="en-GB"/>
              </w:rPr>
            </w:pPr>
            <w:r w:rsidRPr="00527A03">
              <w:rPr>
                <w:szCs w:val="24"/>
                <w:lang w:val="en-GB"/>
              </w:rPr>
              <w:t>AD</w:t>
            </w:r>
          </w:p>
          <w:p w14:paraId="7EE05601" w14:textId="77777777" w:rsidR="00E11491" w:rsidRPr="00527A03" w:rsidRDefault="00E11491" w:rsidP="00F55D49">
            <w:pPr>
              <w:spacing w:line="276" w:lineRule="auto"/>
              <w:rPr>
                <w:szCs w:val="24"/>
                <w:lang w:val="en-GB"/>
              </w:rPr>
            </w:pPr>
            <w:r w:rsidRPr="00527A03">
              <w:rPr>
                <w:szCs w:val="24"/>
                <w:lang w:val="en-GB"/>
              </w:rPr>
              <w:t>AO</w:t>
            </w:r>
          </w:p>
          <w:p w14:paraId="7F50684F" w14:textId="77777777" w:rsidR="00E11491" w:rsidRPr="00527A03" w:rsidRDefault="00E11491" w:rsidP="00F55D49">
            <w:pPr>
              <w:rPr>
                <w:szCs w:val="24"/>
                <w:lang w:val="en-GB"/>
              </w:rPr>
            </w:pPr>
            <w:r w:rsidRPr="00527A03">
              <w:rPr>
                <w:szCs w:val="24"/>
                <w:lang w:val="en-GB"/>
              </w:rPr>
              <w:t>AZ</w:t>
            </w:r>
          </w:p>
        </w:tc>
        <w:tc>
          <w:tcPr>
            <w:tcW w:w="3260" w:type="dxa"/>
            <w:tcBorders>
              <w:bottom w:val="double" w:sz="4" w:space="0" w:color="auto"/>
            </w:tcBorders>
            <w:shd w:val="clear" w:color="auto" w:fill="auto"/>
          </w:tcPr>
          <w:p w14:paraId="4ABE99F5" w14:textId="77777777" w:rsidR="00E11491" w:rsidRPr="00527A03" w:rsidRDefault="00E11491" w:rsidP="00F55D49">
            <w:pPr>
              <w:spacing w:line="276" w:lineRule="auto"/>
              <w:rPr>
                <w:szCs w:val="24"/>
              </w:rPr>
            </w:pPr>
            <w:r w:rsidRPr="00527A03">
              <w:rPr>
                <w:szCs w:val="24"/>
              </w:rPr>
              <w:t>Centrum Informatyczne</w:t>
            </w:r>
          </w:p>
          <w:p w14:paraId="0D251E34" w14:textId="77777777" w:rsidR="00E11491" w:rsidRPr="00527A03" w:rsidRDefault="00E11491" w:rsidP="00F55D49">
            <w:pPr>
              <w:suppressAutoHyphens/>
              <w:spacing w:line="276" w:lineRule="auto"/>
              <w:rPr>
                <w:szCs w:val="24"/>
              </w:rPr>
            </w:pPr>
            <w:r w:rsidRPr="00527A03">
              <w:rPr>
                <w:szCs w:val="24"/>
              </w:rPr>
              <w:t>Dział Zarządzania Dokumentacją</w:t>
            </w:r>
          </w:p>
          <w:p w14:paraId="64046E54" w14:textId="77777777" w:rsidR="00E11491" w:rsidRPr="00527A03" w:rsidRDefault="00E11491" w:rsidP="00F55D49">
            <w:pPr>
              <w:spacing w:line="276" w:lineRule="auto"/>
              <w:rPr>
                <w:szCs w:val="24"/>
              </w:rPr>
            </w:pPr>
            <w:r w:rsidRPr="00527A03">
              <w:rPr>
                <w:szCs w:val="24"/>
              </w:rPr>
              <w:t>Dział Organizacyjno-Prawny</w:t>
            </w:r>
          </w:p>
          <w:p w14:paraId="1E17C424" w14:textId="08AEFC2B" w:rsidR="00E11491" w:rsidRPr="00E11491" w:rsidRDefault="00E11491" w:rsidP="00E11491">
            <w:pPr>
              <w:spacing w:line="276" w:lineRule="auto"/>
              <w:rPr>
                <w:szCs w:val="24"/>
              </w:rPr>
            </w:pPr>
            <w:r w:rsidRPr="00527A03">
              <w:rPr>
                <w:szCs w:val="24"/>
              </w:rPr>
              <w:t>Dział Zamówień Publicznych</w:t>
            </w:r>
          </w:p>
        </w:tc>
        <w:tc>
          <w:tcPr>
            <w:tcW w:w="992" w:type="dxa"/>
            <w:tcBorders>
              <w:bottom w:val="double" w:sz="4" w:space="0" w:color="auto"/>
              <w:right w:val="double" w:sz="4" w:space="0" w:color="auto"/>
            </w:tcBorders>
            <w:shd w:val="clear" w:color="auto" w:fill="auto"/>
          </w:tcPr>
          <w:p w14:paraId="10CC4C68" w14:textId="77777777" w:rsidR="00E11491" w:rsidRPr="00527A03" w:rsidRDefault="00E11491" w:rsidP="00F55D49">
            <w:pPr>
              <w:suppressAutoHyphens/>
              <w:spacing w:line="276" w:lineRule="auto"/>
              <w:rPr>
                <w:szCs w:val="24"/>
                <w:lang w:val="en-GB"/>
              </w:rPr>
            </w:pPr>
            <w:r w:rsidRPr="00527A03">
              <w:rPr>
                <w:szCs w:val="24"/>
                <w:lang w:val="en-GB"/>
              </w:rPr>
              <w:t>ACI</w:t>
            </w:r>
          </w:p>
          <w:p w14:paraId="089BF585" w14:textId="77777777" w:rsidR="00E11491" w:rsidRPr="00527A03" w:rsidRDefault="00E11491" w:rsidP="00F55D49">
            <w:pPr>
              <w:suppressAutoHyphens/>
              <w:spacing w:line="276" w:lineRule="auto"/>
              <w:rPr>
                <w:szCs w:val="24"/>
                <w:lang w:val="en-GB"/>
              </w:rPr>
            </w:pPr>
          </w:p>
          <w:p w14:paraId="6226AA95" w14:textId="77777777" w:rsidR="00E11491" w:rsidRPr="00527A03" w:rsidRDefault="00E11491" w:rsidP="00F55D49">
            <w:pPr>
              <w:suppressAutoHyphens/>
              <w:spacing w:line="276" w:lineRule="auto"/>
              <w:rPr>
                <w:szCs w:val="24"/>
                <w:lang w:val="en-GB"/>
              </w:rPr>
            </w:pPr>
            <w:r w:rsidRPr="00527A03">
              <w:rPr>
                <w:szCs w:val="24"/>
                <w:lang w:val="en-GB"/>
              </w:rPr>
              <w:t>AD</w:t>
            </w:r>
          </w:p>
          <w:p w14:paraId="006B09F9" w14:textId="77777777" w:rsidR="00E11491" w:rsidRPr="00527A03" w:rsidRDefault="00E11491" w:rsidP="00F55D49">
            <w:pPr>
              <w:suppressAutoHyphens/>
              <w:spacing w:line="276" w:lineRule="auto"/>
              <w:rPr>
                <w:szCs w:val="24"/>
                <w:lang w:val="en-GB"/>
              </w:rPr>
            </w:pPr>
            <w:r w:rsidRPr="00527A03">
              <w:rPr>
                <w:szCs w:val="24"/>
                <w:lang w:val="en-GB"/>
              </w:rPr>
              <w:t>AO</w:t>
            </w:r>
          </w:p>
          <w:p w14:paraId="256A41E4" w14:textId="77777777" w:rsidR="00E11491" w:rsidRPr="00527A03" w:rsidRDefault="00E11491" w:rsidP="00F55D49">
            <w:pPr>
              <w:suppressAutoHyphens/>
              <w:spacing w:line="276" w:lineRule="auto"/>
              <w:rPr>
                <w:szCs w:val="24"/>
                <w:lang w:val="en-GB"/>
              </w:rPr>
            </w:pPr>
            <w:r w:rsidRPr="00527A03">
              <w:rPr>
                <w:szCs w:val="24"/>
                <w:lang w:val="en-GB"/>
              </w:rPr>
              <w:t>AZ</w:t>
            </w:r>
          </w:p>
        </w:tc>
      </w:tr>
      <w:tr w:rsidR="00E11491" w:rsidRPr="00527A03" w14:paraId="36EC2978" w14:textId="77777777" w:rsidTr="00F55D49">
        <w:tc>
          <w:tcPr>
            <w:tcW w:w="9747" w:type="dxa"/>
            <w:gridSpan w:val="5"/>
            <w:tcBorders>
              <w:top w:val="single" w:sz="4" w:space="0" w:color="auto"/>
              <w:left w:val="nil"/>
              <w:bottom w:val="double" w:sz="4" w:space="0" w:color="auto"/>
              <w:right w:val="nil"/>
            </w:tcBorders>
            <w:shd w:val="clear" w:color="auto" w:fill="auto"/>
          </w:tcPr>
          <w:p w14:paraId="45966D4E" w14:textId="77777777" w:rsidR="00E11491" w:rsidRPr="00527A03" w:rsidRDefault="00E11491" w:rsidP="00F55D49">
            <w:pPr>
              <w:spacing w:line="276" w:lineRule="auto"/>
              <w:rPr>
                <w:sz w:val="12"/>
                <w:szCs w:val="12"/>
                <w:lang w:val="en-GB"/>
              </w:rPr>
            </w:pPr>
          </w:p>
        </w:tc>
      </w:tr>
      <w:tr w:rsidR="00E11491" w:rsidRPr="00527A03" w14:paraId="19E22306"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1CFFBC29" w14:textId="77777777" w:rsidR="00E11491" w:rsidRPr="00527A03" w:rsidRDefault="00E11491" w:rsidP="00F55D49">
            <w:pPr>
              <w:suppressAutoHyphens/>
              <w:spacing w:line="276" w:lineRule="auto"/>
            </w:pPr>
            <w:r w:rsidRPr="00527A03">
              <w:rPr>
                <w:rFonts w:eastAsia="Times New Roman"/>
              </w:rPr>
              <w:t xml:space="preserve">Cel działalności </w:t>
            </w:r>
          </w:p>
        </w:tc>
      </w:tr>
      <w:tr w:rsidR="00E11491" w:rsidRPr="00527A03" w14:paraId="6AA7149D" w14:textId="77777777" w:rsidTr="00F55D49">
        <w:trPr>
          <w:trHeight w:val="1409"/>
        </w:trPr>
        <w:tc>
          <w:tcPr>
            <w:tcW w:w="9747" w:type="dxa"/>
            <w:gridSpan w:val="5"/>
            <w:tcBorders>
              <w:left w:val="double" w:sz="4" w:space="0" w:color="auto"/>
              <w:bottom w:val="double" w:sz="4" w:space="0" w:color="auto"/>
              <w:right w:val="double" w:sz="4" w:space="0" w:color="auto"/>
            </w:tcBorders>
            <w:shd w:val="clear" w:color="auto" w:fill="auto"/>
          </w:tcPr>
          <w:p w14:paraId="13666484" w14:textId="77777777" w:rsidR="00E11491" w:rsidRPr="00527A03" w:rsidRDefault="00E11491" w:rsidP="00E11491">
            <w:pPr>
              <w:numPr>
                <w:ilvl w:val="0"/>
                <w:numId w:val="136"/>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Zapewnienie profesjonalnej obsługi pracownikom Uniwersytetu.</w:t>
            </w:r>
          </w:p>
          <w:p w14:paraId="5A2ACC6E" w14:textId="77777777" w:rsidR="00E11491" w:rsidRPr="00527A03" w:rsidRDefault="00E11491" w:rsidP="00E11491">
            <w:pPr>
              <w:numPr>
                <w:ilvl w:val="0"/>
                <w:numId w:val="136"/>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Efektywne zarządzanie administracją Uczelni </w:t>
            </w:r>
            <w:r w:rsidRPr="00527A03">
              <w:rPr>
                <w:spacing w:val="-6"/>
                <w:szCs w:val="20"/>
              </w:rPr>
              <w:t xml:space="preserve">zapewniające wsparcie procesów naukowego </w:t>
            </w:r>
            <w:r w:rsidRPr="00527A03">
              <w:rPr>
                <w:spacing w:val="-6"/>
                <w:szCs w:val="20"/>
              </w:rPr>
              <w:br/>
              <w:t>i dydaktycznego, a także realizacji strategicznych celów w obszarze klinicznym.</w:t>
            </w:r>
          </w:p>
          <w:p w14:paraId="36F185CF" w14:textId="77777777" w:rsidR="00E11491" w:rsidRPr="00527A03" w:rsidRDefault="00E11491" w:rsidP="00E11491">
            <w:pPr>
              <w:numPr>
                <w:ilvl w:val="0"/>
                <w:numId w:val="136"/>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Zapewnienie sprawnej komunikacji wewnętrznej i zewnętrznej. </w:t>
            </w:r>
          </w:p>
        </w:tc>
      </w:tr>
      <w:tr w:rsidR="00E11491" w:rsidRPr="00527A03" w14:paraId="625B42BE"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6CEB0A4" w14:textId="77777777" w:rsidR="00E11491" w:rsidRPr="00527A03" w:rsidRDefault="00E11491" w:rsidP="00F55D49">
            <w:pPr>
              <w:suppressAutoHyphens/>
              <w:spacing w:line="276" w:lineRule="auto"/>
            </w:pPr>
            <w:r w:rsidRPr="00527A03">
              <w:rPr>
                <w:rFonts w:eastAsia="Times New Roman"/>
              </w:rPr>
              <w:t>Kluczowe zadania</w:t>
            </w:r>
          </w:p>
        </w:tc>
      </w:tr>
      <w:tr w:rsidR="00E11491" w:rsidRPr="00527A03" w14:paraId="29FD31F7" w14:textId="77777777" w:rsidTr="00F55D49">
        <w:trPr>
          <w:trHeight w:val="415"/>
        </w:trPr>
        <w:tc>
          <w:tcPr>
            <w:tcW w:w="9747" w:type="dxa"/>
            <w:gridSpan w:val="5"/>
            <w:tcBorders>
              <w:left w:val="double" w:sz="4" w:space="0" w:color="auto"/>
              <w:bottom w:val="double" w:sz="4" w:space="0" w:color="auto"/>
              <w:right w:val="double" w:sz="4" w:space="0" w:color="auto"/>
            </w:tcBorders>
            <w:shd w:val="clear" w:color="auto" w:fill="auto"/>
          </w:tcPr>
          <w:p w14:paraId="621C5195" w14:textId="77777777" w:rsidR="00E11491" w:rsidRPr="00527A03" w:rsidRDefault="00E11491" w:rsidP="00E11491">
            <w:pPr>
              <w:numPr>
                <w:ilvl w:val="0"/>
                <w:numId w:val="135"/>
              </w:numPr>
              <w:tabs>
                <w:tab w:val="left" w:pos="483"/>
              </w:tabs>
              <w:suppressAutoHyphens/>
              <w:spacing w:before="240" w:line="276" w:lineRule="auto"/>
              <w:ind w:left="483" w:right="10" w:hanging="426"/>
              <w:jc w:val="both"/>
              <w:rPr>
                <w:rFonts w:eastAsia="Times New Roman"/>
                <w:spacing w:val="-6"/>
              </w:rPr>
            </w:pPr>
            <w:r w:rsidRPr="00527A03">
              <w:rPr>
                <w:szCs w:val="24"/>
              </w:rPr>
              <w:t>Kierowanie pionem odpowiedzialnym za zarządzanie administracją i komunikacją Uczelni, koordynowanie i optymalizowanie procesu zarządzania personelem</w:t>
            </w:r>
            <w:r w:rsidRPr="00527A03">
              <w:rPr>
                <w:rFonts w:eastAsia="Times New Roman"/>
                <w:spacing w:val="-6"/>
              </w:rPr>
              <w:t>.</w:t>
            </w:r>
          </w:p>
          <w:p w14:paraId="7372A3CF"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Optymalizacja pracy administracji uczelnianej poprzez racjonalizację stanu zatrudnienia, optymalizację wykorzystania zasobów ludzkich oraz wdrażanie systemów informatycznych wspomagających zarządzanie.</w:t>
            </w:r>
          </w:p>
          <w:p w14:paraId="10031E82"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Tworzenie kultury organizacyjnej skoncentrowanej na kliencie zewnętrznym i wewnętrznym, zorientowanej na ciągłe doskonalenia procesów, otwartej na korzystanie z nowoczesnych metod komunikacji i zarządzania.</w:t>
            </w:r>
          </w:p>
          <w:p w14:paraId="62B620B0"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Planowanie, aktualizacja i realizacja polityki personalnej w odniesieniu do pracowników niebędących nauczycielami akademickimi.</w:t>
            </w:r>
          </w:p>
          <w:p w14:paraId="0010FA60"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rPr>
              <w:t>Prowadzenie analiz efektywności i jakości pracy administracji.</w:t>
            </w:r>
          </w:p>
          <w:p w14:paraId="2661E0B6"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rPr>
              <w:t xml:space="preserve">Inicjowanie i wdrażanie projektów oraz rozwiązań systemowych w zakresie doskonalenia i profesjonalizacji zarządzania, w tym wprowadzanie systemów motywowania, oceniania i rozwoju pracowników. </w:t>
            </w:r>
          </w:p>
          <w:p w14:paraId="13F66390"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Informatyzacja Uczelni, nadzór nad wdrażaniem nowych systemów informatycznych.</w:t>
            </w:r>
          </w:p>
          <w:p w14:paraId="6E564A53"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Zapewnienie bezpieczeństwa danych i właściwego rozwoju i utrzymania infrastruktury informatycznej Uczelni.</w:t>
            </w:r>
          </w:p>
          <w:p w14:paraId="7F6E4923"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Inicjowanie i wdrażanie projektów usprawniających komunikację wewnętrzną.</w:t>
            </w:r>
          </w:p>
          <w:p w14:paraId="44F8AEA3"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Doradztwo w zakresie komunikacji dla kadry kierowniczej.</w:t>
            </w:r>
          </w:p>
          <w:p w14:paraId="135084D9"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Zapewnienie sprawnego obiegu informacji i dokumentacji </w:t>
            </w:r>
            <w:r w:rsidRPr="00527A03">
              <w:rPr>
                <w:rFonts w:eastAsia="Times New Roman"/>
              </w:rPr>
              <w:t>przy wykorzystaniu optymalnych kanałów komunikacyjnych i narzędzi informatycznych.</w:t>
            </w:r>
          </w:p>
          <w:p w14:paraId="13054650"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rPr>
              <w:t>Zapewnienie obsługi organizacyjno-prawnej wszystkich jednostek organizacyjnych Uczelni.</w:t>
            </w:r>
          </w:p>
          <w:p w14:paraId="4C67177F" w14:textId="77777777" w:rsidR="00E11491" w:rsidRPr="00527A03" w:rsidRDefault="00E11491" w:rsidP="00E11491">
            <w:pPr>
              <w:numPr>
                <w:ilvl w:val="0"/>
                <w:numId w:val="135"/>
              </w:numPr>
              <w:tabs>
                <w:tab w:val="left" w:pos="483"/>
              </w:tabs>
              <w:suppressAutoHyphens/>
              <w:spacing w:line="276" w:lineRule="auto"/>
              <w:ind w:left="483" w:right="10" w:hanging="426"/>
              <w:jc w:val="both"/>
              <w:rPr>
                <w:rFonts w:eastAsia="Times New Roman"/>
                <w:spacing w:val="-6"/>
              </w:rPr>
            </w:pPr>
            <w:r w:rsidRPr="00527A03">
              <w:rPr>
                <w:rFonts w:eastAsia="Times New Roman"/>
              </w:rPr>
              <w:t>Nadzór nad prowadzeniem i dokumentowaniem postępowań o udzielenie zamówienia publicznego.</w:t>
            </w:r>
          </w:p>
        </w:tc>
      </w:tr>
    </w:tbl>
    <w:p w14:paraId="477A3CD0" w14:textId="77777777" w:rsidR="00C204A7" w:rsidRDefault="00C204A7" w:rsidP="00C204A7"/>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C00AAC" w:rsidRPr="00BC6FF9" w14:paraId="0D3523C4" w14:textId="77777777" w:rsidTr="000740F5">
        <w:trPr>
          <w:trHeight w:val="793"/>
        </w:trPr>
        <w:tc>
          <w:tcPr>
            <w:tcW w:w="1246" w:type="dxa"/>
            <w:tcBorders>
              <w:top w:val="double" w:sz="4" w:space="0" w:color="auto"/>
              <w:left w:val="double" w:sz="4" w:space="0" w:color="auto"/>
              <w:bottom w:val="double" w:sz="4" w:space="0" w:color="auto"/>
              <w:right w:val="single" w:sz="4" w:space="0" w:color="auto"/>
            </w:tcBorders>
            <w:hideMark/>
          </w:tcPr>
          <w:p w14:paraId="08336E83" w14:textId="77777777" w:rsidR="00C00AAC" w:rsidRPr="00BC6FF9" w:rsidRDefault="00C00AAC" w:rsidP="000740F5">
            <w:pPr>
              <w:suppressAutoHyphens/>
              <w:rPr>
                <w:color w:val="000000" w:themeColor="text1"/>
              </w:rPr>
            </w:pPr>
            <w:r w:rsidRPr="00BC6FF9">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38235D33" w14:textId="5932D186" w:rsidR="00C00AAC" w:rsidRPr="00C00AAC" w:rsidRDefault="00C00AAC" w:rsidP="00973D99">
            <w:pPr>
              <w:pStyle w:val="Nagwek3"/>
              <w:outlineLvl w:val="2"/>
              <w:rPr>
                <w:vertAlign w:val="superscript"/>
              </w:rPr>
            </w:pPr>
            <w:bookmarkStart w:id="129" w:name="_Toc430695274"/>
            <w:bookmarkStart w:id="130" w:name="_Toc20839402"/>
            <w:bookmarkStart w:id="131" w:name="_Toc36796998"/>
            <w:r w:rsidRPr="00BC6FF9">
              <w:rPr>
                <w:rFonts w:eastAsia="Times New Roman"/>
              </w:rPr>
              <w:t>CENTRUM INFORMATYCZNE</w:t>
            </w:r>
            <w:bookmarkEnd w:id="129"/>
            <w:bookmarkEnd w:id="130"/>
            <w:r>
              <w:rPr>
                <w:rStyle w:val="Odwoanieprzypisudolnego"/>
                <w:rFonts w:eastAsia="Times New Roman"/>
                <w:b w:val="0"/>
                <w:bCs w:val="0"/>
                <w:color w:val="000000" w:themeColor="text1"/>
              </w:rPr>
              <w:footnoteReference w:id="46"/>
            </w:r>
            <w:r>
              <w:rPr>
                <w:rFonts w:eastAsia="Times New Roman"/>
                <w:vertAlign w:val="superscript"/>
              </w:rPr>
              <w:t xml:space="preserve">, </w:t>
            </w:r>
            <w:r>
              <w:rPr>
                <w:rStyle w:val="Odwoanieprzypisudolnego"/>
                <w:rFonts w:eastAsia="Times New Roman"/>
                <w:b w:val="0"/>
                <w:bCs w:val="0"/>
                <w:color w:val="000000" w:themeColor="text1"/>
              </w:rPr>
              <w:footnoteReference w:id="47"/>
            </w:r>
            <w:bookmarkEnd w:id="131"/>
          </w:p>
        </w:tc>
        <w:tc>
          <w:tcPr>
            <w:tcW w:w="994" w:type="dxa"/>
            <w:tcBorders>
              <w:top w:val="double" w:sz="4" w:space="0" w:color="auto"/>
              <w:left w:val="single" w:sz="4" w:space="0" w:color="auto"/>
              <w:bottom w:val="single" w:sz="4" w:space="0" w:color="auto"/>
              <w:right w:val="double" w:sz="4" w:space="0" w:color="auto"/>
            </w:tcBorders>
          </w:tcPr>
          <w:p w14:paraId="3FBB3D8D" w14:textId="77777777" w:rsidR="00C00AAC" w:rsidRPr="00BC6FF9" w:rsidRDefault="00C00AAC" w:rsidP="000740F5">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C00AAC" w:rsidRPr="00BC6FF9" w14:paraId="39B5D249" w14:textId="77777777" w:rsidTr="000740F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4AA9CC00" w14:textId="77777777" w:rsidR="00C00AAC" w:rsidRPr="00BC6FF9" w:rsidRDefault="00C00AAC" w:rsidP="000740F5">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6F0405DF" w14:textId="77777777" w:rsidR="00C00AAC" w:rsidRPr="00BC6FF9" w:rsidRDefault="00C00AAC" w:rsidP="000740F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08622F1B" w14:textId="77777777" w:rsidR="00C00AAC" w:rsidRPr="00BC6FF9" w:rsidRDefault="00C00AAC" w:rsidP="000740F5">
            <w:pPr>
              <w:suppressAutoHyphens/>
              <w:rPr>
                <w:color w:val="000000" w:themeColor="text1"/>
              </w:rPr>
            </w:pPr>
            <w:r w:rsidRPr="00BC6FF9">
              <w:rPr>
                <w:rFonts w:eastAsia="Times New Roman"/>
                <w:color w:val="000000" w:themeColor="text1"/>
              </w:rPr>
              <w:t>Podległość merytoryczna</w:t>
            </w:r>
          </w:p>
        </w:tc>
      </w:tr>
      <w:tr w:rsidR="00C00AAC" w:rsidRPr="00BC6FF9" w14:paraId="755CE15F" w14:textId="77777777" w:rsidTr="000740F5">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0F510C32" w14:textId="77777777" w:rsidR="00C00AAC" w:rsidRPr="00BC6FF9" w:rsidRDefault="00C00AAC" w:rsidP="000740F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334D8D31" w14:textId="77777777" w:rsidR="00C00AAC" w:rsidRPr="00BC6FF9" w:rsidRDefault="00C00AAC" w:rsidP="000740F5">
            <w:pPr>
              <w:rPr>
                <w:color w:val="000000" w:themeColor="text1"/>
                <w:szCs w:val="24"/>
              </w:rPr>
            </w:pPr>
            <w:r w:rsidRPr="00BC6FF9">
              <w:rPr>
                <w:rFonts w:eastAsia="Times New Roman"/>
                <w:color w:val="000000" w:themeColor="text1"/>
              </w:rPr>
              <w:t xml:space="preserve">Zastępca Kanclerza ds. </w:t>
            </w:r>
            <w:r>
              <w:rPr>
                <w:rFonts w:eastAsia="Times New Roman"/>
                <w:color w:val="000000" w:themeColor="text1"/>
              </w:rPr>
              <w:t>Zarządzania Administracją</w:t>
            </w:r>
          </w:p>
        </w:tc>
        <w:tc>
          <w:tcPr>
            <w:tcW w:w="994" w:type="dxa"/>
            <w:tcBorders>
              <w:top w:val="single" w:sz="4" w:space="0" w:color="auto"/>
              <w:left w:val="single" w:sz="4" w:space="0" w:color="auto"/>
              <w:bottom w:val="double" w:sz="4" w:space="0" w:color="auto"/>
              <w:right w:val="single" w:sz="4" w:space="0" w:color="auto"/>
            </w:tcBorders>
            <w:hideMark/>
          </w:tcPr>
          <w:p w14:paraId="412E5F07" w14:textId="77777777" w:rsidR="00C00AAC" w:rsidRPr="00BC6FF9" w:rsidRDefault="00C00AAC" w:rsidP="000740F5">
            <w:pPr>
              <w:rPr>
                <w:color w:val="000000" w:themeColor="text1"/>
                <w:szCs w:val="24"/>
              </w:rPr>
            </w:pPr>
            <w:r w:rsidRPr="00BC6FF9">
              <w:rPr>
                <w:rFonts w:eastAsia="Times New Roman"/>
                <w:color w:val="000000" w:themeColor="text1"/>
              </w:rPr>
              <w:t>A</w:t>
            </w:r>
            <w:r>
              <w:rPr>
                <w:rFonts w:eastAsia="Times New Roman"/>
                <w:color w:val="000000" w:themeColor="text1"/>
              </w:rPr>
              <w:t>A</w:t>
            </w:r>
          </w:p>
        </w:tc>
        <w:tc>
          <w:tcPr>
            <w:tcW w:w="3265" w:type="dxa"/>
            <w:tcBorders>
              <w:top w:val="single" w:sz="4" w:space="0" w:color="auto"/>
              <w:left w:val="single" w:sz="4" w:space="0" w:color="auto"/>
              <w:bottom w:val="double" w:sz="4" w:space="0" w:color="auto"/>
              <w:right w:val="single" w:sz="4" w:space="0" w:color="auto"/>
            </w:tcBorders>
            <w:hideMark/>
          </w:tcPr>
          <w:p w14:paraId="2B005B4C" w14:textId="77777777" w:rsidR="00C00AAC" w:rsidRPr="00BC6FF9" w:rsidRDefault="00C00AAC" w:rsidP="000740F5">
            <w:pPr>
              <w:suppressAutoHyphens/>
              <w:rPr>
                <w:rFonts w:ascii="Calibri" w:eastAsia="Calibri" w:hAnsi="Calibri" w:cs="Calibri"/>
                <w:color w:val="000000" w:themeColor="text1"/>
              </w:rPr>
            </w:pPr>
            <w:r w:rsidRPr="00BC6FF9">
              <w:rPr>
                <w:rFonts w:eastAsia="Times New Roman"/>
                <w:color w:val="000000" w:themeColor="text1"/>
              </w:rPr>
              <w:t xml:space="preserve">Zastępca Kanclerza ds. </w:t>
            </w:r>
            <w:r>
              <w:rPr>
                <w:rFonts w:eastAsia="Times New Roman"/>
                <w:color w:val="000000" w:themeColor="text1"/>
              </w:rPr>
              <w:t>Zarządzania Administracją</w:t>
            </w:r>
            <w:r w:rsidRPr="00BC6FF9">
              <w:rPr>
                <w:rFonts w:eastAsia="Times New Roman"/>
                <w:color w:val="000000" w:themeColor="text1"/>
              </w:rPr>
              <w:t xml:space="preserve"> </w:t>
            </w:r>
          </w:p>
        </w:tc>
        <w:tc>
          <w:tcPr>
            <w:tcW w:w="994" w:type="dxa"/>
            <w:tcBorders>
              <w:top w:val="single" w:sz="4" w:space="0" w:color="auto"/>
              <w:left w:val="single" w:sz="4" w:space="0" w:color="auto"/>
              <w:bottom w:val="double" w:sz="4" w:space="0" w:color="auto"/>
              <w:right w:val="double" w:sz="4" w:space="0" w:color="auto"/>
            </w:tcBorders>
            <w:hideMark/>
          </w:tcPr>
          <w:p w14:paraId="47BB3E96" w14:textId="77777777" w:rsidR="00C00AAC" w:rsidRPr="00BC6FF9" w:rsidRDefault="00C00AAC" w:rsidP="000740F5">
            <w:pPr>
              <w:suppressAutoHyphens/>
              <w:rPr>
                <w:color w:val="000000" w:themeColor="text1"/>
              </w:rPr>
            </w:pPr>
            <w:r w:rsidRPr="00BC6FF9">
              <w:rPr>
                <w:color w:val="000000" w:themeColor="text1"/>
              </w:rPr>
              <w:t>A</w:t>
            </w:r>
            <w:r>
              <w:rPr>
                <w:color w:val="000000" w:themeColor="text1"/>
              </w:rPr>
              <w:t>A</w:t>
            </w:r>
          </w:p>
        </w:tc>
      </w:tr>
      <w:tr w:rsidR="00C00AAC" w:rsidRPr="00BC6FF9" w14:paraId="2929D5C8" w14:textId="77777777" w:rsidTr="000740F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73EF466" w14:textId="77777777" w:rsidR="00C00AAC" w:rsidRPr="00BC6FF9" w:rsidRDefault="00C00AAC" w:rsidP="000740F5">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5329C56" w14:textId="77777777" w:rsidR="00C00AAC" w:rsidRPr="00BC6FF9" w:rsidRDefault="00C00AAC" w:rsidP="000740F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51A45A52" w14:textId="77777777" w:rsidR="00C00AAC" w:rsidRPr="00BC6FF9" w:rsidRDefault="00C00AAC" w:rsidP="000740F5">
            <w:pPr>
              <w:suppressAutoHyphens/>
              <w:rPr>
                <w:color w:val="000000" w:themeColor="text1"/>
              </w:rPr>
            </w:pPr>
            <w:r w:rsidRPr="00BC6FF9">
              <w:rPr>
                <w:rFonts w:eastAsia="Times New Roman"/>
                <w:color w:val="000000" w:themeColor="text1"/>
              </w:rPr>
              <w:t>Podległość merytoryczna</w:t>
            </w:r>
          </w:p>
        </w:tc>
      </w:tr>
      <w:tr w:rsidR="00C00AAC" w:rsidRPr="00BC6FF9" w14:paraId="49D9E8EE" w14:textId="77777777" w:rsidTr="000740F5">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44FB12E7" w14:textId="77777777" w:rsidR="00C00AAC" w:rsidRPr="00BC6FF9" w:rsidRDefault="00C00AAC" w:rsidP="000740F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6F10F910" w14:textId="77777777" w:rsidR="00C00AAC" w:rsidRPr="00BC6FF9" w:rsidRDefault="00C00AAC" w:rsidP="000740F5">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792FD026" w14:textId="77777777" w:rsidR="00C00AAC" w:rsidRPr="00BC6FF9" w:rsidRDefault="00C00AAC" w:rsidP="000740F5">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3A512D07" w14:textId="77777777" w:rsidR="00C00AAC" w:rsidRPr="00BC6FF9" w:rsidRDefault="00C00AAC" w:rsidP="000740F5">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57393CAF" w14:textId="77777777" w:rsidR="00C00AAC" w:rsidRPr="00BC6FF9" w:rsidRDefault="00C00AAC" w:rsidP="000740F5">
            <w:pPr>
              <w:suppressAutoHyphens/>
              <w:rPr>
                <w:rFonts w:ascii="Calibri" w:eastAsia="Calibri" w:hAnsi="Calibri" w:cs="Calibri"/>
                <w:color w:val="000000" w:themeColor="text1"/>
              </w:rPr>
            </w:pPr>
          </w:p>
        </w:tc>
      </w:tr>
      <w:tr w:rsidR="00C00AAC" w:rsidRPr="00BC6FF9" w14:paraId="22DAC137" w14:textId="77777777" w:rsidTr="000740F5">
        <w:trPr>
          <w:trHeight w:val="279"/>
        </w:trPr>
        <w:tc>
          <w:tcPr>
            <w:tcW w:w="9765" w:type="dxa"/>
            <w:gridSpan w:val="5"/>
            <w:tcBorders>
              <w:top w:val="single" w:sz="4" w:space="0" w:color="auto"/>
              <w:left w:val="nil"/>
              <w:bottom w:val="double" w:sz="4" w:space="0" w:color="auto"/>
              <w:right w:val="nil"/>
            </w:tcBorders>
          </w:tcPr>
          <w:p w14:paraId="47C9C6C1" w14:textId="77777777" w:rsidR="00C00AAC" w:rsidRPr="00BC6FF9" w:rsidRDefault="00C00AAC" w:rsidP="000740F5">
            <w:pPr>
              <w:rPr>
                <w:color w:val="000000" w:themeColor="text1"/>
                <w:szCs w:val="24"/>
              </w:rPr>
            </w:pPr>
          </w:p>
        </w:tc>
      </w:tr>
      <w:tr w:rsidR="00C00AAC" w:rsidRPr="00BC6FF9" w14:paraId="6AE8D341" w14:textId="77777777" w:rsidTr="000740F5">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3D33326C" w14:textId="77777777" w:rsidR="00C00AAC" w:rsidRPr="00BC6FF9" w:rsidRDefault="00C00AAC" w:rsidP="000740F5">
            <w:pPr>
              <w:suppressAutoHyphens/>
              <w:rPr>
                <w:rFonts w:eastAsia="Times New Roman"/>
                <w:color w:val="000000" w:themeColor="text1"/>
              </w:rPr>
            </w:pPr>
          </w:p>
          <w:p w14:paraId="70223219" w14:textId="77777777" w:rsidR="00C00AAC" w:rsidRPr="00BC6FF9" w:rsidRDefault="00C00AAC" w:rsidP="000740F5">
            <w:pPr>
              <w:suppressAutoHyphens/>
              <w:rPr>
                <w:color w:val="000000" w:themeColor="text1"/>
              </w:rPr>
            </w:pPr>
            <w:r w:rsidRPr="00BC6FF9">
              <w:rPr>
                <w:rFonts w:eastAsia="Times New Roman"/>
                <w:color w:val="000000" w:themeColor="text1"/>
              </w:rPr>
              <w:t xml:space="preserve">Cel działalności </w:t>
            </w:r>
          </w:p>
        </w:tc>
      </w:tr>
      <w:tr w:rsidR="00C00AAC" w:rsidRPr="00BC6FF9" w14:paraId="4D767B64" w14:textId="77777777" w:rsidTr="000740F5">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00FD4D4B"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14:paraId="108AE049"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14:paraId="3ACB002D"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14:paraId="18D29169"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14:paraId="612116D9" w14:textId="77777777" w:rsidR="00C00AAC" w:rsidRPr="00BC6FF9" w:rsidRDefault="00C00AAC" w:rsidP="000740F5">
            <w:pPr>
              <w:shd w:val="clear" w:color="auto" w:fill="FFFFFF"/>
              <w:tabs>
                <w:tab w:val="left" w:pos="720"/>
              </w:tabs>
              <w:suppressAutoHyphens/>
              <w:spacing w:before="149"/>
              <w:ind w:left="360" w:right="10"/>
              <w:contextualSpacing/>
              <w:rPr>
                <w:color w:val="000000" w:themeColor="text1"/>
                <w:spacing w:val="-6"/>
                <w:szCs w:val="20"/>
              </w:rPr>
            </w:pPr>
          </w:p>
        </w:tc>
      </w:tr>
      <w:tr w:rsidR="00C00AAC" w:rsidRPr="00BC6FF9" w14:paraId="0BDFDE19" w14:textId="77777777" w:rsidTr="000740F5">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2747E318" w14:textId="77777777" w:rsidR="00C00AAC" w:rsidRPr="00BC6FF9" w:rsidRDefault="00C00AAC" w:rsidP="000740F5">
            <w:pPr>
              <w:suppressAutoHyphens/>
              <w:rPr>
                <w:color w:val="000000" w:themeColor="text1"/>
              </w:rPr>
            </w:pPr>
            <w:r w:rsidRPr="00BC6FF9">
              <w:rPr>
                <w:rFonts w:eastAsia="Times New Roman"/>
                <w:color w:val="000000" w:themeColor="text1"/>
              </w:rPr>
              <w:t>Kluczowe zadania</w:t>
            </w:r>
          </w:p>
        </w:tc>
      </w:tr>
      <w:tr w:rsidR="00C00AAC" w:rsidRPr="00BC6FF9" w14:paraId="6D51C826" w14:textId="77777777" w:rsidTr="000740F5">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26581869" w14:textId="77777777" w:rsidR="00C00AAC" w:rsidRPr="00BC6FF9" w:rsidRDefault="00C00AAC" w:rsidP="000740F5">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14:paraId="1CAD37E2" w14:textId="77777777" w:rsidR="00C00AAC" w:rsidRPr="00BC6FF9" w:rsidRDefault="00C00AAC" w:rsidP="002365DD">
            <w:pPr>
              <w:numPr>
                <w:ilvl w:val="0"/>
                <w:numId w:val="97"/>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14:paraId="3C45945F" w14:textId="77777777" w:rsidR="00C00AAC" w:rsidRPr="00BC6FF9" w:rsidRDefault="00C00AAC" w:rsidP="002365DD">
            <w:pPr>
              <w:numPr>
                <w:ilvl w:val="0"/>
                <w:numId w:val="97"/>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14:paraId="5459CDFD" w14:textId="77777777" w:rsidR="00C00AAC" w:rsidRPr="00BC6FF9" w:rsidRDefault="00C00AAC" w:rsidP="002365DD">
            <w:pPr>
              <w:numPr>
                <w:ilvl w:val="0"/>
                <w:numId w:val="97"/>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14:paraId="144035B5" w14:textId="77777777" w:rsidR="00C00AAC" w:rsidRPr="00BC6FF9" w:rsidRDefault="00C00AAC" w:rsidP="002365DD">
            <w:pPr>
              <w:numPr>
                <w:ilvl w:val="0"/>
                <w:numId w:val="97"/>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14:paraId="7E592F93" w14:textId="77777777" w:rsidR="00C00AAC" w:rsidRPr="00BC6FF9" w:rsidRDefault="00C00AAC" w:rsidP="002365DD">
            <w:pPr>
              <w:numPr>
                <w:ilvl w:val="0"/>
                <w:numId w:val="97"/>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14:paraId="3E831DE7"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14:paraId="471EF85D"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14:paraId="0A2AF2A3"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14:paraId="2CAB0B71"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14:paraId="38E2B8AE"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14:paraId="6CD3C1C0"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14:paraId="12BCDB17"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14:paraId="722DAA0A"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14:paraId="5CE133AC"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14:paraId="46883902"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14:paraId="72FFCE4D"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14:paraId="5A9A523D" w14:textId="77777777" w:rsidR="00C00AAC" w:rsidRPr="00BC6FF9" w:rsidRDefault="00C00AAC" w:rsidP="000740F5">
            <w:pPr>
              <w:shd w:val="clear" w:color="auto" w:fill="FFFFFF"/>
              <w:tabs>
                <w:tab w:val="left" w:pos="851"/>
              </w:tabs>
              <w:spacing w:before="149"/>
              <w:ind w:left="360" w:right="10"/>
              <w:contextualSpacing/>
              <w:jc w:val="both"/>
              <w:rPr>
                <w:color w:val="000000" w:themeColor="text1"/>
                <w:spacing w:val="-6"/>
                <w:szCs w:val="20"/>
              </w:rPr>
            </w:pPr>
          </w:p>
        </w:tc>
      </w:tr>
      <w:tr w:rsidR="00C00AAC" w:rsidRPr="00BC6FF9" w14:paraId="54F57C2B" w14:textId="77777777" w:rsidTr="000740F5">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75783969" w14:textId="77777777" w:rsidR="00C00AAC" w:rsidRPr="00BC6FF9" w:rsidRDefault="00C00AAC" w:rsidP="000740F5">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14:paraId="203F68A8"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3B9EC415"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14:paraId="54D5254E"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14:paraId="10050CB6"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14:paraId="2CC560C2"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14:paraId="2B1DC69F"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14:paraId="30599AED"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14:paraId="789955C7"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4"/>
              </w:rPr>
              <w:t>Prowadzenie centralnej ewidencji oprogramowania i licencji.</w:t>
            </w:r>
          </w:p>
          <w:p w14:paraId="2D7CB1C6"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14:paraId="23BCC3C9"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14:paraId="1BAFBB1B"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14:paraId="3FA9C06B" w14:textId="77777777" w:rsidR="00C00AAC" w:rsidRPr="00BC6FF9" w:rsidRDefault="00C00AAC" w:rsidP="002365DD">
            <w:pPr>
              <w:numPr>
                <w:ilvl w:val="0"/>
                <w:numId w:val="98"/>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Zakup materiałów eksploatacyjnych i sprzętu komputerowego.</w:t>
            </w:r>
          </w:p>
          <w:p w14:paraId="6E4798E4" w14:textId="77777777" w:rsidR="00C00AAC" w:rsidRPr="00BC6FF9" w:rsidRDefault="00C00AAC" w:rsidP="002365DD">
            <w:pPr>
              <w:numPr>
                <w:ilvl w:val="0"/>
                <w:numId w:val="98"/>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Gospodarka odpadami – utylizacja pojemników po tuszach i tonerach.</w:t>
            </w:r>
          </w:p>
          <w:p w14:paraId="4BC162BB" w14:textId="77777777" w:rsidR="00C00AAC" w:rsidRPr="00BC6FF9" w:rsidRDefault="00C00AAC" w:rsidP="000740F5">
            <w:pPr>
              <w:shd w:val="clear" w:color="auto" w:fill="FFFFFF"/>
              <w:spacing w:before="149"/>
              <w:ind w:left="360" w:right="10"/>
              <w:contextualSpacing/>
              <w:rPr>
                <w:rFonts w:eastAsia="Times New Roman"/>
                <w:b/>
                <w:color w:val="000000" w:themeColor="text1"/>
                <w:spacing w:val="-6"/>
                <w:szCs w:val="20"/>
              </w:rPr>
            </w:pPr>
          </w:p>
        </w:tc>
      </w:tr>
    </w:tbl>
    <w:p w14:paraId="29337C5B" w14:textId="77777777" w:rsidR="00C00AAC" w:rsidRDefault="00C00AAC" w:rsidP="00C204A7"/>
    <w:p w14:paraId="377BC231" w14:textId="36EB1854" w:rsidR="00CE33EE" w:rsidRDefault="00CE33EE" w:rsidP="00CE33EE"/>
    <w:p w14:paraId="3B71EF14" w14:textId="77777777" w:rsidR="00C00AAC" w:rsidRDefault="00C00AAC" w:rsidP="00CE33EE"/>
    <w:p w14:paraId="1CED92EE" w14:textId="77777777" w:rsidR="00C00AAC" w:rsidRDefault="00C00AAC" w:rsidP="00CE33EE"/>
    <w:p w14:paraId="612A84EF" w14:textId="77777777" w:rsidR="00C00AAC" w:rsidRDefault="00C00AAC" w:rsidP="00CE33EE"/>
    <w:p w14:paraId="373AA1D0" w14:textId="77777777" w:rsidR="00C00AAC" w:rsidRDefault="00C00AAC" w:rsidP="00CE33EE"/>
    <w:p w14:paraId="5F5E6BFF" w14:textId="77777777" w:rsidR="00C00AAC" w:rsidRDefault="00C00AAC" w:rsidP="00CE33EE"/>
    <w:p w14:paraId="446201C2" w14:textId="77777777" w:rsidR="00C00AAC" w:rsidRDefault="00C00AAC" w:rsidP="00CE33EE"/>
    <w:p w14:paraId="7EEA4D6F" w14:textId="77777777" w:rsidR="00C00AAC" w:rsidRDefault="00C00AAC" w:rsidP="00CE33EE"/>
    <w:p w14:paraId="7DA992FB" w14:textId="77777777" w:rsidR="00C00AAC" w:rsidRDefault="00C00AAC" w:rsidP="00CE33EE"/>
    <w:p w14:paraId="6D78AA88" w14:textId="77777777" w:rsidR="00C00AAC" w:rsidRDefault="00C00AAC" w:rsidP="00CE33EE"/>
    <w:p w14:paraId="49330D48" w14:textId="77777777" w:rsidR="00C00AAC" w:rsidRDefault="00C00AAC" w:rsidP="00CE33EE"/>
    <w:p w14:paraId="46914FF5" w14:textId="77777777" w:rsidR="00C00AAC" w:rsidRDefault="00C00AAC" w:rsidP="00CE33EE"/>
    <w:p w14:paraId="4FB54AD0" w14:textId="77777777" w:rsidR="00C00AAC" w:rsidRDefault="00C00AAC" w:rsidP="00CE33EE"/>
    <w:p w14:paraId="7903DB1C" w14:textId="77777777" w:rsidR="00C00AAC" w:rsidRDefault="00C00AAC" w:rsidP="00CE33EE"/>
    <w:p w14:paraId="23F9C14D" w14:textId="77777777" w:rsidR="00C00AAC" w:rsidRDefault="00C00AAC" w:rsidP="00CE33EE"/>
    <w:p w14:paraId="3F7971D4" w14:textId="77777777" w:rsidR="00C00AAC" w:rsidRDefault="00C00AAC" w:rsidP="00CE33EE"/>
    <w:p w14:paraId="3110971A" w14:textId="77777777" w:rsidR="00C00AAC" w:rsidRDefault="00C00AAC" w:rsidP="00CE33EE"/>
    <w:p w14:paraId="6481860D" w14:textId="77777777" w:rsidR="00C00AAC" w:rsidRDefault="00C00AAC" w:rsidP="00CE33EE"/>
    <w:p w14:paraId="5800971C" w14:textId="77777777" w:rsidR="00C00AAC" w:rsidRDefault="00C00AAC" w:rsidP="00CE33EE"/>
    <w:p w14:paraId="29B1E6B6" w14:textId="77777777" w:rsidR="00C00AAC" w:rsidRDefault="00C00AAC" w:rsidP="00CE33EE"/>
    <w:p w14:paraId="28ECB048" w14:textId="77777777" w:rsidR="00C00AAC" w:rsidRDefault="00C00AAC" w:rsidP="00CE33EE"/>
    <w:p w14:paraId="462106EC" w14:textId="77777777" w:rsidR="00C00AAC" w:rsidRDefault="00C00AAC" w:rsidP="00CE33EE"/>
    <w:p w14:paraId="1B337DAB" w14:textId="77777777" w:rsidR="00C00AAC" w:rsidRDefault="00C00AAC" w:rsidP="00CE33EE"/>
    <w:p w14:paraId="7C1359F5" w14:textId="77777777" w:rsidR="00C00AAC" w:rsidRDefault="00C00AAC" w:rsidP="00CE33EE"/>
    <w:p w14:paraId="4225FB28" w14:textId="77777777" w:rsidR="00C00AAC" w:rsidRDefault="00C00AAC"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047FECE3"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21D5A858" w14:textId="77777777"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1CA809F1" w14:textId="77777777" w:rsidR="00A91E12" w:rsidRPr="004C6C35" w:rsidRDefault="00A91E12" w:rsidP="00B008EB">
            <w:pPr>
              <w:pStyle w:val="Nagwek3"/>
              <w:spacing w:before="120"/>
              <w:jc w:val="both"/>
            </w:pPr>
            <w:bookmarkStart w:id="132" w:name="_Toc36796999"/>
            <w:r w:rsidRPr="00D71B9C">
              <w:rPr>
                <w:sz w:val="24"/>
              </w:rPr>
              <w:t>DZIAŁ ZARZĄDZANIA DOKUMENTACJĄ</w:t>
            </w:r>
            <w:bookmarkEnd w:id="132"/>
          </w:p>
        </w:tc>
        <w:tc>
          <w:tcPr>
            <w:tcW w:w="997" w:type="dxa"/>
            <w:tcBorders>
              <w:top w:val="double" w:sz="4" w:space="0" w:color="auto"/>
              <w:right w:val="double" w:sz="4" w:space="0" w:color="auto"/>
            </w:tcBorders>
            <w:shd w:val="clear" w:color="auto" w:fill="auto"/>
          </w:tcPr>
          <w:p w14:paraId="75923173"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64D7755" w14:textId="77777777" w:rsidTr="008A2DCD">
        <w:trPr>
          <w:trHeight w:val="210"/>
        </w:trPr>
        <w:tc>
          <w:tcPr>
            <w:tcW w:w="1248" w:type="dxa"/>
            <w:vMerge w:val="restart"/>
            <w:tcBorders>
              <w:top w:val="double" w:sz="4" w:space="0" w:color="auto"/>
              <w:left w:val="double" w:sz="4" w:space="0" w:color="auto"/>
            </w:tcBorders>
            <w:shd w:val="clear" w:color="auto" w:fill="auto"/>
          </w:tcPr>
          <w:p w14:paraId="3AAF675A"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761CCBF2" w14:textId="77777777" w:rsidR="00A91E12" w:rsidRDefault="00A91E12" w:rsidP="008A2DCD">
            <w:pPr>
              <w:suppressAutoHyphens/>
              <w:rPr>
                <w:rFonts w:eastAsia="Times New Roman"/>
              </w:rPr>
            </w:pPr>
            <w:r w:rsidRPr="004C6C35">
              <w:rPr>
                <w:rFonts w:eastAsia="Times New Roman"/>
              </w:rPr>
              <w:t>Podległość formalna</w:t>
            </w:r>
          </w:p>
          <w:p w14:paraId="49C90477"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3FBD2551" w14:textId="77777777" w:rsidR="00A91E12" w:rsidRPr="004C6C35" w:rsidRDefault="00A91E12" w:rsidP="008A2DCD">
            <w:pPr>
              <w:suppressAutoHyphens/>
            </w:pPr>
            <w:r w:rsidRPr="004C6C35">
              <w:rPr>
                <w:rFonts w:eastAsia="Times New Roman"/>
              </w:rPr>
              <w:t>Podległość merytoryczna</w:t>
            </w:r>
          </w:p>
        </w:tc>
      </w:tr>
      <w:tr w:rsidR="00A91E12" w:rsidRPr="004C6C35" w14:paraId="1DFBE9E0" w14:textId="77777777" w:rsidTr="008A2DCD">
        <w:trPr>
          <w:trHeight w:val="398"/>
        </w:trPr>
        <w:tc>
          <w:tcPr>
            <w:tcW w:w="1248" w:type="dxa"/>
            <w:vMerge/>
            <w:tcBorders>
              <w:left w:val="double" w:sz="4" w:space="0" w:color="auto"/>
              <w:bottom w:val="double" w:sz="4" w:space="0" w:color="auto"/>
            </w:tcBorders>
            <w:shd w:val="clear" w:color="auto" w:fill="auto"/>
          </w:tcPr>
          <w:p w14:paraId="74E7C8B9" w14:textId="77777777" w:rsidR="00A91E12" w:rsidRPr="004C6C35" w:rsidRDefault="00A91E12" w:rsidP="008A2DCD">
            <w:pPr>
              <w:rPr>
                <w:szCs w:val="24"/>
              </w:rPr>
            </w:pPr>
          </w:p>
        </w:tc>
        <w:tc>
          <w:tcPr>
            <w:tcW w:w="3278" w:type="dxa"/>
            <w:tcBorders>
              <w:bottom w:val="double" w:sz="4" w:space="0" w:color="auto"/>
            </w:tcBorders>
            <w:shd w:val="clear" w:color="auto" w:fill="auto"/>
          </w:tcPr>
          <w:p w14:paraId="7B0C6108" w14:textId="77777777" w:rsidR="00A91E12" w:rsidRPr="004C6C35" w:rsidRDefault="00A91E12" w:rsidP="008A2DCD">
            <w:pPr>
              <w:rPr>
                <w:szCs w:val="24"/>
              </w:rPr>
            </w:pPr>
            <w:r w:rsidRPr="004C6C35">
              <w:rPr>
                <w:rFonts w:eastAsia="Times New Roman"/>
              </w:rPr>
              <w:t>Zastępca Kanclerza ds. Zarządzania Administracją</w:t>
            </w:r>
          </w:p>
        </w:tc>
        <w:tc>
          <w:tcPr>
            <w:tcW w:w="997" w:type="dxa"/>
            <w:tcBorders>
              <w:bottom w:val="double" w:sz="4" w:space="0" w:color="auto"/>
            </w:tcBorders>
            <w:shd w:val="clear" w:color="auto" w:fill="auto"/>
          </w:tcPr>
          <w:p w14:paraId="24F36B9D"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29743BAE" w14:textId="77777777" w:rsidR="00A91E12" w:rsidRPr="004C6C35" w:rsidRDefault="00A91E12" w:rsidP="008A2DCD">
            <w:pPr>
              <w:suppressAutoHyphens/>
              <w:rPr>
                <w:rFonts w:ascii="Calibri" w:hAnsi="Calibri" w:cs="Calibri"/>
              </w:rPr>
            </w:pPr>
            <w:r w:rsidRPr="004C6C35">
              <w:rPr>
                <w:rFonts w:eastAsia="Times New Roman"/>
              </w:rPr>
              <w:t xml:space="preserve">Zastępca Kanclerza ds. Zarządzania Administracją </w:t>
            </w:r>
          </w:p>
        </w:tc>
        <w:tc>
          <w:tcPr>
            <w:tcW w:w="997" w:type="dxa"/>
            <w:tcBorders>
              <w:bottom w:val="double" w:sz="4" w:space="0" w:color="auto"/>
              <w:right w:val="double" w:sz="4" w:space="0" w:color="auto"/>
            </w:tcBorders>
            <w:shd w:val="clear" w:color="auto" w:fill="auto"/>
          </w:tcPr>
          <w:p w14:paraId="6B224D49" w14:textId="77777777" w:rsidR="00A91E12" w:rsidRPr="004C6C35" w:rsidRDefault="00A91E12" w:rsidP="008A2DCD">
            <w:pPr>
              <w:suppressAutoHyphens/>
            </w:pPr>
            <w:r w:rsidRPr="004C6C35">
              <w:t>AA</w:t>
            </w:r>
          </w:p>
        </w:tc>
      </w:tr>
      <w:tr w:rsidR="00A91E12" w:rsidRPr="004C6C35" w14:paraId="0B628E9C" w14:textId="77777777" w:rsidTr="008A2DCD">
        <w:trPr>
          <w:trHeight w:val="210"/>
        </w:trPr>
        <w:tc>
          <w:tcPr>
            <w:tcW w:w="1248" w:type="dxa"/>
            <w:vMerge w:val="restart"/>
            <w:tcBorders>
              <w:top w:val="double" w:sz="4" w:space="0" w:color="auto"/>
              <w:left w:val="double" w:sz="4" w:space="0" w:color="auto"/>
            </w:tcBorders>
            <w:shd w:val="clear" w:color="auto" w:fill="auto"/>
          </w:tcPr>
          <w:p w14:paraId="6447EFB1"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36C357C8" w14:textId="77777777" w:rsidR="00A91E12" w:rsidRDefault="00A91E12" w:rsidP="008A2DCD">
            <w:pPr>
              <w:suppressAutoHyphens/>
              <w:rPr>
                <w:rFonts w:eastAsia="Times New Roman"/>
              </w:rPr>
            </w:pPr>
            <w:r w:rsidRPr="004C6C35">
              <w:rPr>
                <w:rFonts w:eastAsia="Times New Roman"/>
              </w:rPr>
              <w:t>Podległość formalna</w:t>
            </w:r>
          </w:p>
          <w:p w14:paraId="7F0B5E82"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358CAC" w14:textId="77777777" w:rsidR="00A91E12" w:rsidRPr="004C6C35" w:rsidRDefault="00A91E12" w:rsidP="008A2DCD">
            <w:pPr>
              <w:suppressAutoHyphens/>
            </w:pPr>
            <w:r w:rsidRPr="004C6C35">
              <w:rPr>
                <w:rFonts w:eastAsia="Times New Roman"/>
              </w:rPr>
              <w:t>Podległość merytoryczna</w:t>
            </w:r>
          </w:p>
        </w:tc>
      </w:tr>
      <w:tr w:rsidR="00A91E12" w:rsidRPr="004C6C35" w14:paraId="0F0A4EB6" w14:textId="77777777" w:rsidTr="008A2DCD">
        <w:trPr>
          <w:trHeight w:val="338"/>
        </w:trPr>
        <w:tc>
          <w:tcPr>
            <w:tcW w:w="1248" w:type="dxa"/>
            <w:vMerge/>
            <w:tcBorders>
              <w:left w:val="double" w:sz="4" w:space="0" w:color="auto"/>
              <w:bottom w:val="double" w:sz="4" w:space="0" w:color="auto"/>
            </w:tcBorders>
            <w:shd w:val="clear" w:color="auto" w:fill="auto"/>
          </w:tcPr>
          <w:p w14:paraId="5F05AE58" w14:textId="77777777" w:rsidR="00A91E12" w:rsidRPr="004C6C35" w:rsidRDefault="00A91E12" w:rsidP="008A2DCD">
            <w:pPr>
              <w:rPr>
                <w:szCs w:val="24"/>
              </w:rPr>
            </w:pPr>
          </w:p>
        </w:tc>
        <w:tc>
          <w:tcPr>
            <w:tcW w:w="3278" w:type="dxa"/>
            <w:tcBorders>
              <w:bottom w:val="double" w:sz="4" w:space="0" w:color="auto"/>
            </w:tcBorders>
            <w:shd w:val="clear" w:color="auto" w:fill="auto"/>
          </w:tcPr>
          <w:p w14:paraId="77FE3E3B" w14:textId="77777777" w:rsidR="00A91E12" w:rsidRPr="004C6C35" w:rsidRDefault="00A91E12" w:rsidP="008A2DCD">
            <w:pPr>
              <w:rPr>
                <w:szCs w:val="24"/>
              </w:rPr>
            </w:pPr>
          </w:p>
        </w:tc>
        <w:tc>
          <w:tcPr>
            <w:tcW w:w="997" w:type="dxa"/>
            <w:tcBorders>
              <w:bottom w:val="double" w:sz="4" w:space="0" w:color="auto"/>
            </w:tcBorders>
            <w:shd w:val="clear" w:color="auto" w:fill="auto"/>
          </w:tcPr>
          <w:p w14:paraId="6FA65C96" w14:textId="77777777" w:rsidR="00A91E12" w:rsidRPr="004C6C35" w:rsidRDefault="00A91E12" w:rsidP="008A2DCD">
            <w:pPr>
              <w:rPr>
                <w:szCs w:val="24"/>
              </w:rPr>
            </w:pPr>
          </w:p>
        </w:tc>
        <w:tc>
          <w:tcPr>
            <w:tcW w:w="3277" w:type="dxa"/>
            <w:tcBorders>
              <w:bottom w:val="double" w:sz="4" w:space="0" w:color="auto"/>
            </w:tcBorders>
            <w:shd w:val="clear" w:color="auto" w:fill="auto"/>
          </w:tcPr>
          <w:p w14:paraId="5C3AC9C5"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565B7E54" w14:textId="77777777" w:rsidR="00A91E12" w:rsidRPr="004C6C35" w:rsidRDefault="00A91E12" w:rsidP="008A2DCD">
            <w:pPr>
              <w:suppressAutoHyphens/>
              <w:rPr>
                <w:rFonts w:ascii="Calibri" w:hAnsi="Calibri" w:cs="Calibri"/>
              </w:rPr>
            </w:pPr>
          </w:p>
        </w:tc>
      </w:tr>
      <w:tr w:rsidR="00A91E12" w:rsidRPr="004C6C35" w14:paraId="0343D7CB"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197A48B4" w14:textId="77777777" w:rsidR="00A91E12" w:rsidRPr="004C6C35" w:rsidRDefault="00A91E12" w:rsidP="008A2DCD">
            <w:pPr>
              <w:rPr>
                <w:szCs w:val="24"/>
              </w:rPr>
            </w:pPr>
          </w:p>
        </w:tc>
      </w:tr>
      <w:tr w:rsidR="00A91E12" w:rsidRPr="004C6C35" w14:paraId="406822D9"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5CBA3546" w14:textId="77777777" w:rsidR="00A91E12" w:rsidRPr="00A91E12" w:rsidRDefault="00A91E12" w:rsidP="008A2DCD">
            <w:pPr>
              <w:suppressAutoHyphens/>
              <w:spacing w:line="276" w:lineRule="auto"/>
              <w:rPr>
                <w:rFonts w:eastAsia="Times New Roman"/>
                <w:sz w:val="10"/>
                <w:szCs w:val="10"/>
              </w:rPr>
            </w:pPr>
          </w:p>
          <w:p w14:paraId="6E9AB6EA"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2AF77A22"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60DB1C6" w14:textId="77777777" w:rsidR="00A91E12" w:rsidRPr="004C6C35" w:rsidRDefault="00A91E12" w:rsidP="002365DD">
            <w:pPr>
              <w:pStyle w:val="Akapitzlist"/>
              <w:numPr>
                <w:ilvl w:val="0"/>
                <w:numId w:val="137"/>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0669FC0F" w14:textId="77777777" w:rsidR="00A91E12" w:rsidRPr="004C6C35" w:rsidRDefault="00A91E12" w:rsidP="002365DD">
            <w:pPr>
              <w:pStyle w:val="Akapitzlist"/>
              <w:numPr>
                <w:ilvl w:val="0"/>
                <w:numId w:val="137"/>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6E6ED153"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7315240B" w14:textId="77777777" w:rsidR="00A91E12" w:rsidRPr="00A91E12" w:rsidRDefault="00A91E12" w:rsidP="008A2DCD">
            <w:pPr>
              <w:suppressAutoHyphens/>
              <w:rPr>
                <w:rFonts w:eastAsia="Times New Roman"/>
                <w:sz w:val="10"/>
                <w:szCs w:val="10"/>
              </w:rPr>
            </w:pPr>
          </w:p>
          <w:p w14:paraId="0D14B4F5" w14:textId="77777777" w:rsidR="00A91E12" w:rsidRPr="004C6C35" w:rsidRDefault="00A91E12" w:rsidP="008A2DCD">
            <w:pPr>
              <w:suppressAutoHyphens/>
            </w:pPr>
            <w:r w:rsidRPr="004C6C35">
              <w:rPr>
                <w:rFonts w:eastAsia="Times New Roman"/>
              </w:rPr>
              <w:t>Kluczowe zadania</w:t>
            </w:r>
          </w:p>
        </w:tc>
      </w:tr>
      <w:tr w:rsidR="00A91E12" w:rsidRPr="004C6C35" w14:paraId="5095D233" w14:textId="77777777"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2C615171" w14:textId="77777777" w:rsidR="00A91E12" w:rsidRPr="00A91E12" w:rsidRDefault="00A91E12" w:rsidP="008A2DCD">
            <w:pPr>
              <w:rPr>
                <w:b/>
                <w:sz w:val="10"/>
                <w:szCs w:val="10"/>
              </w:rPr>
            </w:pPr>
          </w:p>
          <w:p w14:paraId="2C7E324B" w14:textId="77777777" w:rsidR="00A91E12" w:rsidRPr="004C6C35" w:rsidRDefault="00A91E12" w:rsidP="00A91E12">
            <w:pPr>
              <w:spacing w:before="120"/>
              <w:rPr>
                <w:b/>
              </w:rPr>
            </w:pPr>
            <w:r>
              <w:rPr>
                <w:b/>
              </w:rPr>
              <w:t>K</w:t>
            </w:r>
            <w:r w:rsidRPr="004C6C35">
              <w:rPr>
                <w:b/>
              </w:rPr>
              <w:t>ancelaria Ogólna</w:t>
            </w:r>
          </w:p>
          <w:p w14:paraId="005C43B6" w14:textId="77777777" w:rsidR="00A91E12" w:rsidRPr="004C6C35" w:rsidRDefault="00A91E12" w:rsidP="002365DD">
            <w:pPr>
              <w:numPr>
                <w:ilvl w:val="0"/>
                <w:numId w:val="172"/>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6E9E5623" w14:textId="77777777" w:rsidR="00A91E12" w:rsidRPr="004C6C35" w:rsidRDefault="00A91E12" w:rsidP="002365DD">
            <w:pPr>
              <w:numPr>
                <w:ilvl w:val="0"/>
                <w:numId w:val="172"/>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B5B5F52"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B64B684"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31BAA4BF" w14:textId="77777777" w:rsidR="00A91E12" w:rsidRPr="004C6C35" w:rsidRDefault="00A91E12" w:rsidP="002365DD">
            <w:pPr>
              <w:pStyle w:val="Akapitzlist"/>
              <w:numPr>
                <w:ilvl w:val="0"/>
                <w:numId w:val="172"/>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604EEF1A"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4F37AFBB"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265D795E" w14:textId="77777777" w:rsidR="00A91E12" w:rsidRPr="004C6C35" w:rsidRDefault="00A91E12" w:rsidP="002365DD">
            <w:pPr>
              <w:pStyle w:val="Akapitzlist"/>
              <w:numPr>
                <w:ilvl w:val="0"/>
                <w:numId w:val="172"/>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6B05DC38"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5ADE3EB6" w14:textId="77777777" w:rsidR="00A91E12" w:rsidRPr="00AC1815" w:rsidRDefault="00A91E12" w:rsidP="008A2DCD">
            <w:pPr>
              <w:spacing w:line="276" w:lineRule="auto"/>
              <w:rPr>
                <w:b/>
                <w:sz w:val="10"/>
                <w:szCs w:val="10"/>
              </w:rPr>
            </w:pPr>
          </w:p>
          <w:p w14:paraId="1B18BB63" w14:textId="77777777" w:rsidR="00A91E12" w:rsidRPr="004C6C35" w:rsidRDefault="00A91E12" w:rsidP="008A2DCD">
            <w:pPr>
              <w:spacing w:line="276" w:lineRule="auto"/>
              <w:rPr>
                <w:b/>
              </w:rPr>
            </w:pPr>
            <w:r w:rsidRPr="004C6C35">
              <w:rPr>
                <w:b/>
              </w:rPr>
              <w:t>Archiwum Zakładowe</w:t>
            </w:r>
          </w:p>
          <w:p w14:paraId="1ED994B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1C2A07F8"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13807B61"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309FA40"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14:paraId="70D2440F"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4D89F958"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412F9596"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14:paraId="598A758E"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FCCAF2A"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5A68AB48"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C7FDEDD" w14:textId="77777777" w:rsidR="00A91E12" w:rsidRPr="004C6C35" w:rsidRDefault="00A91E12" w:rsidP="002365DD">
            <w:pPr>
              <w:pStyle w:val="Akapitzlist"/>
              <w:numPr>
                <w:ilvl w:val="0"/>
                <w:numId w:val="120"/>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1EADC991" w14:textId="77777777" w:rsidR="00A91E12" w:rsidRDefault="00A91E12" w:rsidP="00CE33EE"/>
    <w:p w14:paraId="0C1A8DC1" w14:textId="77777777" w:rsidR="00A91E12" w:rsidRDefault="00A91E12" w:rsidP="00CE33EE"/>
    <w:p w14:paraId="71BCE2ED" w14:textId="77777777" w:rsidR="00A91E12" w:rsidRDefault="00A91E12" w:rsidP="00CE33EE"/>
    <w:p w14:paraId="765A98AD" w14:textId="77777777" w:rsidR="00A91E12" w:rsidRDefault="00A91E12" w:rsidP="00CE33EE"/>
    <w:p w14:paraId="0CA02B59" w14:textId="77777777" w:rsidR="00A91E12" w:rsidRDefault="00A91E12" w:rsidP="00CE33EE"/>
    <w:p w14:paraId="77ABAA9A" w14:textId="77777777" w:rsidR="00EE06C5" w:rsidRDefault="00EE06C5" w:rsidP="00CE33EE"/>
    <w:p w14:paraId="0FBCDBC5" w14:textId="77777777" w:rsidR="00EE06C5" w:rsidRDefault="00EE06C5" w:rsidP="00CE33EE"/>
    <w:p w14:paraId="5B47D7ED" w14:textId="77777777" w:rsidR="00EE06C5" w:rsidRDefault="00EE06C5" w:rsidP="00CE33EE"/>
    <w:p w14:paraId="6E338440" w14:textId="77777777" w:rsidR="00EE06C5" w:rsidRDefault="00EE06C5" w:rsidP="00CE33EE"/>
    <w:p w14:paraId="49656D55" w14:textId="77777777" w:rsidR="00EE06C5" w:rsidRDefault="00EE06C5" w:rsidP="00CE33EE"/>
    <w:p w14:paraId="532026E0" w14:textId="77777777" w:rsidR="00EE06C5" w:rsidRDefault="00EE06C5" w:rsidP="00CE33EE"/>
    <w:p w14:paraId="138046C7" w14:textId="77777777" w:rsidR="00EE06C5" w:rsidRDefault="00EE06C5" w:rsidP="00CE33EE"/>
    <w:p w14:paraId="3B280D3F" w14:textId="77777777" w:rsidR="00EE06C5" w:rsidRDefault="00EE06C5" w:rsidP="00CE33EE"/>
    <w:p w14:paraId="0A90F245" w14:textId="77777777" w:rsidR="00EE06C5" w:rsidRDefault="00EE06C5" w:rsidP="00CE33EE"/>
    <w:p w14:paraId="75AB065F" w14:textId="77777777" w:rsidR="00EE06C5" w:rsidRDefault="00EE06C5" w:rsidP="00CE33EE"/>
    <w:p w14:paraId="68C86CF7" w14:textId="77777777" w:rsidR="00977C6E" w:rsidRDefault="00977C6E" w:rsidP="00CE33EE"/>
    <w:p w14:paraId="6C092388" w14:textId="77777777" w:rsidR="00977C6E" w:rsidRDefault="00977C6E" w:rsidP="00CE33EE"/>
    <w:p w14:paraId="35A51683" w14:textId="77777777" w:rsidR="00977C6E" w:rsidRDefault="00977C6E" w:rsidP="00CE33EE"/>
    <w:p w14:paraId="195D6E0B" w14:textId="77777777" w:rsidR="00977C6E" w:rsidRDefault="00977C6E" w:rsidP="00CE33EE"/>
    <w:p w14:paraId="3053564B" w14:textId="77777777" w:rsidR="00977C6E" w:rsidRDefault="00977C6E" w:rsidP="00CE33EE"/>
    <w:p w14:paraId="08223ADD" w14:textId="77777777" w:rsidR="00977C6E" w:rsidRDefault="00977C6E" w:rsidP="00CE33EE"/>
    <w:p w14:paraId="2438EBEE" w14:textId="77777777" w:rsidR="00977C6E" w:rsidRDefault="00977C6E" w:rsidP="00CE33EE"/>
    <w:p w14:paraId="36BFD36B" w14:textId="77777777" w:rsidR="00977C6E" w:rsidRDefault="00977C6E" w:rsidP="00CE33EE"/>
    <w:p w14:paraId="781E6E0F" w14:textId="77777777" w:rsidR="00977C6E" w:rsidRDefault="00977C6E" w:rsidP="00CE33EE"/>
    <w:p w14:paraId="42712C83" w14:textId="77777777" w:rsidR="00977C6E" w:rsidRDefault="00977C6E" w:rsidP="00CE33EE"/>
    <w:p w14:paraId="0AC56932" w14:textId="77777777" w:rsidR="00977C6E" w:rsidRDefault="00977C6E" w:rsidP="00CE33EE"/>
    <w:p w14:paraId="52616134" w14:textId="77777777" w:rsidR="00977C6E" w:rsidRDefault="00977C6E" w:rsidP="00CE33EE"/>
    <w:p w14:paraId="7CDAF103" w14:textId="77777777" w:rsidR="00977C6E" w:rsidRDefault="00977C6E" w:rsidP="00CE33EE"/>
    <w:p w14:paraId="765CFA38" w14:textId="77777777" w:rsidR="00977C6E" w:rsidRDefault="00977C6E" w:rsidP="00CE33EE"/>
    <w:p w14:paraId="67F8398B" w14:textId="77777777" w:rsidR="00977C6E" w:rsidRDefault="00977C6E" w:rsidP="00CE33EE"/>
    <w:p w14:paraId="38C4656F" w14:textId="77777777" w:rsidR="00977C6E" w:rsidRDefault="00977C6E" w:rsidP="00CE33EE"/>
    <w:p w14:paraId="6174284B" w14:textId="77777777" w:rsidR="00977C6E" w:rsidRDefault="00977C6E" w:rsidP="00CE33EE"/>
    <w:p w14:paraId="403A9E56" w14:textId="77777777" w:rsidR="00977C6E" w:rsidRDefault="00977C6E" w:rsidP="00CE33EE"/>
    <w:p w14:paraId="23D921F6" w14:textId="77777777" w:rsidR="00977C6E" w:rsidRDefault="00977C6E" w:rsidP="00CE33EE"/>
    <w:p w14:paraId="5BF8903D" w14:textId="77777777" w:rsidR="00977C6E" w:rsidRDefault="00977C6E" w:rsidP="00CE33EE"/>
    <w:p w14:paraId="69C26500" w14:textId="77777777" w:rsidR="00977C6E" w:rsidRDefault="00977C6E" w:rsidP="00CE33EE"/>
    <w:p w14:paraId="61A99FF8" w14:textId="77777777" w:rsidR="00977C6E" w:rsidRDefault="00977C6E" w:rsidP="00CE33EE"/>
    <w:p w14:paraId="436AC74F" w14:textId="77777777" w:rsidR="00977C6E" w:rsidRDefault="00977C6E" w:rsidP="00CE33EE"/>
    <w:p w14:paraId="726CEFD9" w14:textId="77777777" w:rsidR="00977C6E" w:rsidRDefault="00977C6E" w:rsidP="00CE33EE"/>
    <w:p w14:paraId="583A42FA" w14:textId="77777777" w:rsidR="00977C6E" w:rsidRDefault="00977C6E" w:rsidP="00CE33EE"/>
    <w:p w14:paraId="7F14D567" w14:textId="77777777"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14:paraId="7F05F56C" w14:textId="77777777" w:rsidTr="00F55D49">
        <w:trPr>
          <w:trHeight w:val="735"/>
        </w:trPr>
        <w:tc>
          <w:tcPr>
            <w:tcW w:w="1248" w:type="dxa"/>
            <w:tcBorders>
              <w:top w:val="double" w:sz="4" w:space="0" w:color="auto"/>
              <w:left w:val="double" w:sz="4" w:space="0" w:color="auto"/>
              <w:bottom w:val="double" w:sz="4" w:space="0" w:color="auto"/>
            </w:tcBorders>
            <w:shd w:val="clear" w:color="auto" w:fill="auto"/>
          </w:tcPr>
          <w:p w14:paraId="5D4BC694" w14:textId="77777777"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3F0E06D7" w14:textId="77777777" w:rsidR="00977C6E" w:rsidRPr="008940C5" w:rsidRDefault="00977C6E" w:rsidP="00F55D49">
            <w:pPr>
              <w:pStyle w:val="Nagwek3"/>
              <w:spacing w:before="120"/>
            </w:pPr>
            <w:bookmarkStart w:id="133" w:name="_Toc36797000"/>
            <w:r w:rsidRPr="00D71B9C">
              <w:rPr>
                <w:sz w:val="24"/>
              </w:rPr>
              <w:t>DZIAŁ ORGANIZACYJNO-PRAWNY</w:t>
            </w:r>
            <w:r>
              <w:rPr>
                <w:rStyle w:val="Odwoanieprzypisudolnego"/>
                <w:sz w:val="24"/>
              </w:rPr>
              <w:footnoteReference w:id="48"/>
            </w:r>
            <w:bookmarkEnd w:id="133"/>
          </w:p>
        </w:tc>
        <w:tc>
          <w:tcPr>
            <w:tcW w:w="997" w:type="dxa"/>
            <w:tcBorders>
              <w:top w:val="double" w:sz="4" w:space="0" w:color="auto"/>
              <w:right w:val="double" w:sz="4" w:space="0" w:color="auto"/>
            </w:tcBorders>
            <w:shd w:val="clear" w:color="auto" w:fill="auto"/>
          </w:tcPr>
          <w:p w14:paraId="18292F3D" w14:textId="77777777" w:rsidR="00977C6E" w:rsidRPr="008940C5" w:rsidRDefault="00977C6E" w:rsidP="00F55D49">
            <w:pPr>
              <w:suppressAutoHyphens/>
              <w:spacing w:before="120" w:after="120"/>
              <w:rPr>
                <w:b/>
                <w:sz w:val="26"/>
                <w:szCs w:val="26"/>
              </w:rPr>
            </w:pPr>
            <w:r w:rsidRPr="00D71B9C">
              <w:rPr>
                <w:b/>
                <w:szCs w:val="26"/>
              </w:rPr>
              <w:t>AO</w:t>
            </w:r>
          </w:p>
        </w:tc>
      </w:tr>
      <w:tr w:rsidR="00977C6E" w:rsidRPr="008940C5" w14:paraId="3A766BB0" w14:textId="77777777" w:rsidTr="00F55D49">
        <w:trPr>
          <w:trHeight w:val="210"/>
        </w:trPr>
        <w:tc>
          <w:tcPr>
            <w:tcW w:w="1248" w:type="dxa"/>
            <w:vMerge w:val="restart"/>
            <w:tcBorders>
              <w:top w:val="double" w:sz="4" w:space="0" w:color="auto"/>
              <w:left w:val="double" w:sz="4" w:space="0" w:color="auto"/>
            </w:tcBorders>
            <w:shd w:val="clear" w:color="auto" w:fill="auto"/>
          </w:tcPr>
          <w:p w14:paraId="22A52E44" w14:textId="77777777"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35ECAE43" w14:textId="77777777"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3E605B9" w14:textId="77777777" w:rsidR="00977C6E" w:rsidRPr="008940C5" w:rsidRDefault="00977C6E" w:rsidP="00F55D49">
            <w:pPr>
              <w:suppressAutoHyphens/>
            </w:pPr>
            <w:r w:rsidRPr="008940C5">
              <w:rPr>
                <w:rFonts w:eastAsia="Times New Roman"/>
              </w:rPr>
              <w:t>Podległość merytoryczna</w:t>
            </w:r>
          </w:p>
        </w:tc>
      </w:tr>
      <w:tr w:rsidR="00977C6E" w:rsidRPr="008940C5" w14:paraId="18BFD745" w14:textId="77777777" w:rsidTr="00F55D49">
        <w:trPr>
          <w:trHeight w:val="398"/>
        </w:trPr>
        <w:tc>
          <w:tcPr>
            <w:tcW w:w="1248" w:type="dxa"/>
            <w:vMerge/>
            <w:tcBorders>
              <w:left w:val="double" w:sz="4" w:space="0" w:color="auto"/>
              <w:bottom w:val="double" w:sz="4" w:space="0" w:color="auto"/>
            </w:tcBorders>
            <w:shd w:val="clear" w:color="auto" w:fill="auto"/>
          </w:tcPr>
          <w:p w14:paraId="6C0E24D6" w14:textId="77777777" w:rsidR="00977C6E" w:rsidRPr="008940C5" w:rsidRDefault="00977C6E" w:rsidP="00F55D49">
            <w:pPr>
              <w:rPr>
                <w:szCs w:val="24"/>
              </w:rPr>
            </w:pPr>
          </w:p>
        </w:tc>
        <w:tc>
          <w:tcPr>
            <w:tcW w:w="3278" w:type="dxa"/>
            <w:tcBorders>
              <w:bottom w:val="double" w:sz="4" w:space="0" w:color="auto"/>
            </w:tcBorders>
            <w:shd w:val="clear" w:color="auto" w:fill="auto"/>
          </w:tcPr>
          <w:p w14:paraId="75A82724" w14:textId="77777777" w:rsidR="00977C6E" w:rsidRPr="008940C5" w:rsidRDefault="00977C6E" w:rsidP="00F55D49">
            <w:pPr>
              <w:rPr>
                <w:szCs w:val="24"/>
              </w:rPr>
            </w:pPr>
            <w:r>
              <w:rPr>
                <w:rFonts w:eastAsia="Times New Roman"/>
              </w:rPr>
              <w:t>Zastępca Kanclerza ds. Zarządzania Administracją</w:t>
            </w:r>
          </w:p>
        </w:tc>
        <w:tc>
          <w:tcPr>
            <w:tcW w:w="997" w:type="dxa"/>
            <w:tcBorders>
              <w:bottom w:val="double" w:sz="4" w:space="0" w:color="auto"/>
            </w:tcBorders>
            <w:shd w:val="clear" w:color="auto" w:fill="auto"/>
          </w:tcPr>
          <w:p w14:paraId="4EF28497" w14:textId="77777777"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14:paraId="48D58014" w14:textId="77777777" w:rsidR="00977C6E" w:rsidRPr="008940C5" w:rsidRDefault="00977C6E" w:rsidP="00F55D49">
            <w:pPr>
              <w:suppressAutoHyphens/>
              <w:rPr>
                <w:rFonts w:cs="Calibri"/>
              </w:rPr>
            </w:pPr>
            <w:r w:rsidRPr="008940C5">
              <w:rPr>
                <w:rFonts w:eastAsia="Times New Roman"/>
              </w:rPr>
              <w:t xml:space="preserve"> </w:t>
            </w:r>
            <w:r>
              <w:rPr>
                <w:rFonts w:eastAsia="Times New Roman"/>
              </w:rPr>
              <w:t>Zastępca Kanclerza ds. Zarządzania Administracją</w:t>
            </w:r>
          </w:p>
        </w:tc>
        <w:tc>
          <w:tcPr>
            <w:tcW w:w="997" w:type="dxa"/>
            <w:tcBorders>
              <w:bottom w:val="double" w:sz="4" w:space="0" w:color="auto"/>
              <w:right w:val="double" w:sz="4" w:space="0" w:color="auto"/>
            </w:tcBorders>
            <w:shd w:val="clear" w:color="auto" w:fill="auto"/>
          </w:tcPr>
          <w:p w14:paraId="419F5655" w14:textId="77777777" w:rsidR="00977C6E" w:rsidRPr="008940C5" w:rsidRDefault="00977C6E" w:rsidP="00F55D49">
            <w:pPr>
              <w:suppressAutoHyphens/>
            </w:pPr>
            <w:r>
              <w:t>A</w:t>
            </w:r>
            <w:r w:rsidRPr="008940C5">
              <w:t>A</w:t>
            </w:r>
          </w:p>
        </w:tc>
      </w:tr>
      <w:tr w:rsidR="00977C6E" w:rsidRPr="008940C5" w14:paraId="17E39B77" w14:textId="77777777" w:rsidTr="00F55D49">
        <w:trPr>
          <w:trHeight w:val="210"/>
        </w:trPr>
        <w:tc>
          <w:tcPr>
            <w:tcW w:w="1248" w:type="dxa"/>
            <w:vMerge w:val="restart"/>
            <w:tcBorders>
              <w:top w:val="double" w:sz="4" w:space="0" w:color="auto"/>
              <w:left w:val="double" w:sz="4" w:space="0" w:color="auto"/>
            </w:tcBorders>
            <w:shd w:val="clear" w:color="auto" w:fill="auto"/>
          </w:tcPr>
          <w:p w14:paraId="12B2241F" w14:textId="77777777"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572079A0" w14:textId="77777777"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13E6CA17" w14:textId="77777777" w:rsidR="00977C6E" w:rsidRPr="008940C5" w:rsidRDefault="00977C6E" w:rsidP="00F55D49">
            <w:pPr>
              <w:suppressAutoHyphens/>
            </w:pPr>
            <w:r w:rsidRPr="008940C5">
              <w:rPr>
                <w:rFonts w:eastAsia="Times New Roman"/>
              </w:rPr>
              <w:t>Podległość merytoryczna</w:t>
            </w:r>
          </w:p>
        </w:tc>
      </w:tr>
      <w:tr w:rsidR="00977C6E" w:rsidRPr="008940C5" w14:paraId="00DAD84D" w14:textId="77777777" w:rsidTr="00F55D49">
        <w:trPr>
          <w:trHeight w:val="338"/>
        </w:trPr>
        <w:tc>
          <w:tcPr>
            <w:tcW w:w="1248" w:type="dxa"/>
            <w:vMerge/>
            <w:tcBorders>
              <w:left w:val="double" w:sz="4" w:space="0" w:color="auto"/>
              <w:bottom w:val="double" w:sz="4" w:space="0" w:color="auto"/>
            </w:tcBorders>
            <w:shd w:val="clear" w:color="auto" w:fill="auto"/>
          </w:tcPr>
          <w:p w14:paraId="11CFE62C" w14:textId="77777777" w:rsidR="00977C6E" w:rsidRPr="008940C5" w:rsidRDefault="00977C6E" w:rsidP="00F55D49">
            <w:pPr>
              <w:rPr>
                <w:szCs w:val="24"/>
              </w:rPr>
            </w:pPr>
          </w:p>
        </w:tc>
        <w:tc>
          <w:tcPr>
            <w:tcW w:w="3278" w:type="dxa"/>
            <w:tcBorders>
              <w:bottom w:val="double" w:sz="4" w:space="0" w:color="auto"/>
            </w:tcBorders>
            <w:shd w:val="clear" w:color="auto" w:fill="auto"/>
          </w:tcPr>
          <w:p w14:paraId="6FBDD377" w14:textId="77777777" w:rsidR="00977C6E" w:rsidRPr="008940C5" w:rsidRDefault="00977C6E" w:rsidP="00F55D49">
            <w:pPr>
              <w:rPr>
                <w:szCs w:val="24"/>
              </w:rPr>
            </w:pPr>
          </w:p>
        </w:tc>
        <w:tc>
          <w:tcPr>
            <w:tcW w:w="997" w:type="dxa"/>
            <w:tcBorders>
              <w:bottom w:val="double" w:sz="4" w:space="0" w:color="auto"/>
            </w:tcBorders>
            <w:shd w:val="clear" w:color="auto" w:fill="auto"/>
          </w:tcPr>
          <w:p w14:paraId="60665FE2" w14:textId="77777777" w:rsidR="00977C6E" w:rsidRPr="008940C5" w:rsidRDefault="00977C6E" w:rsidP="00F55D49">
            <w:pPr>
              <w:rPr>
                <w:szCs w:val="24"/>
              </w:rPr>
            </w:pPr>
          </w:p>
        </w:tc>
        <w:tc>
          <w:tcPr>
            <w:tcW w:w="3277" w:type="dxa"/>
            <w:tcBorders>
              <w:bottom w:val="double" w:sz="4" w:space="0" w:color="auto"/>
            </w:tcBorders>
            <w:shd w:val="clear" w:color="auto" w:fill="auto"/>
          </w:tcPr>
          <w:p w14:paraId="5279516B" w14:textId="77777777"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14:paraId="13355A6E" w14:textId="77777777" w:rsidR="00977C6E" w:rsidRPr="008940C5" w:rsidRDefault="00977C6E" w:rsidP="00F55D49">
            <w:pPr>
              <w:suppressAutoHyphens/>
              <w:rPr>
                <w:rFonts w:cs="Calibri"/>
              </w:rPr>
            </w:pPr>
          </w:p>
        </w:tc>
      </w:tr>
      <w:tr w:rsidR="00977C6E" w:rsidRPr="008940C5" w14:paraId="6F20C726" w14:textId="77777777" w:rsidTr="00F55D49">
        <w:trPr>
          <w:trHeight w:val="210"/>
        </w:trPr>
        <w:tc>
          <w:tcPr>
            <w:tcW w:w="9797" w:type="dxa"/>
            <w:gridSpan w:val="5"/>
            <w:tcBorders>
              <w:top w:val="single" w:sz="4" w:space="0" w:color="auto"/>
              <w:left w:val="nil"/>
              <w:bottom w:val="double" w:sz="4" w:space="0" w:color="auto"/>
              <w:right w:val="nil"/>
            </w:tcBorders>
            <w:shd w:val="clear" w:color="auto" w:fill="auto"/>
          </w:tcPr>
          <w:p w14:paraId="66A8A723" w14:textId="77777777" w:rsidR="00977C6E" w:rsidRPr="008940C5" w:rsidRDefault="00977C6E" w:rsidP="00F55D49">
            <w:pPr>
              <w:rPr>
                <w:szCs w:val="24"/>
              </w:rPr>
            </w:pPr>
          </w:p>
        </w:tc>
      </w:tr>
      <w:tr w:rsidR="00977C6E" w:rsidRPr="008940C5" w14:paraId="7709303F" w14:textId="77777777"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14:paraId="5784F583" w14:textId="77777777" w:rsidR="00977C6E" w:rsidRPr="00C11D4B" w:rsidRDefault="00977C6E" w:rsidP="00F55D49">
            <w:pPr>
              <w:suppressAutoHyphens/>
              <w:rPr>
                <w:rFonts w:eastAsia="Times New Roman"/>
                <w:sz w:val="8"/>
                <w:szCs w:val="8"/>
              </w:rPr>
            </w:pPr>
          </w:p>
          <w:p w14:paraId="22CB9468" w14:textId="77777777" w:rsidR="00977C6E" w:rsidRPr="008940C5" w:rsidRDefault="00977C6E" w:rsidP="00F55D49">
            <w:pPr>
              <w:suppressAutoHyphens/>
            </w:pPr>
            <w:r w:rsidRPr="008940C5">
              <w:rPr>
                <w:rFonts w:eastAsia="Times New Roman"/>
              </w:rPr>
              <w:t xml:space="preserve">Cel działalności </w:t>
            </w:r>
          </w:p>
        </w:tc>
      </w:tr>
      <w:tr w:rsidR="00977C6E" w:rsidRPr="008940C5" w14:paraId="45553C74" w14:textId="77777777"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368CD241" w14:textId="77777777"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536ADAB5" w14:textId="77777777"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14:paraId="112E109F" w14:textId="77777777"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14:paraId="71FCFACA" w14:textId="77777777" w:rsidR="00977C6E" w:rsidRPr="008940C5" w:rsidRDefault="00977C6E" w:rsidP="00F55D49">
            <w:pPr>
              <w:suppressAutoHyphens/>
            </w:pPr>
            <w:r w:rsidRPr="008940C5">
              <w:rPr>
                <w:rFonts w:eastAsia="Times New Roman"/>
              </w:rPr>
              <w:t>Kluczowe zadania</w:t>
            </w:r>
          </w:p>
        </w:tc>
      </w:tr>
      <w:tr w:rsidR="00977C6E" w:rsidRPr="008940C5" w14:paraId="00CCAA6B" w14:textId="77777777"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F405358" w14:textId="77777777" w:rsidR="00977C6E" w:rsidRPr="008940C5" w:rsidRDefault="00977C6E" w:rsidP="00F55D49">
            <w:pPr>
              <w:spacing w:line="276" w:lineRule="auto"/>
              <w:rPr>
                <w:b/>
              </w:rPr>
            </w:pPr>
            <w:r w:rsidRPr="008940C5">
              <w:rPr>
                <w:b/>
              </w:rPr>
              <w:t>Sekcja prawna</w:t>
            </w:r>
          </w:p>
          <w:p w14:paraId="51CA178E" w14:textId="77777777" w:rsidR="00977C6E" w:rsidRPr="008940C5" w:rsidRDefault="00977C6E" w:rsidP="00F55D49">
            <w:pPr>
              <w:numPr>
                <w:ilvl w:val="0"/>
                <w:numId w:val="121"/>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50F69274" w14:textId="77777777" w:rsidR="00977C6E" w:rsidRPr="008940C5" w:rsidRDefault="00977C6E" w:rsidP="00F55D49">
            <w:pPr>
              <w:numPr>
                <w:ilvl w:val="0"/>
                <w:numId w:val="121"/>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14:paraId="1E5D4D40"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7C69534F"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6FADED57"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7E771551"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3979C83A"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10032008"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62F086E8"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40744E5E"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48EF4F0E"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Obsługa posiedzeń Senatu.</w:t>
            </w:r>
          </w:p>
          <w:p w14:paraId="1FB89CF0"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0869564B" w14:textId="77777777" w:rsidR="00977C6E" w:rsidRPr="008940C5"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4C202A13" w14:textId="77777777" w:rsidR="00977C6E" w:rsidRPr="008940C5" w:rsidRDefault="00977C6E" w:rsidP="00F55D49">
            <w:pPr>
              <w:numPr>
                <w:ilvl w:val="0"/>
                <w:numId w:val="121"/>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14:paraId="08FB08E7" w14:textId="77777777" w:rsidR="00977C6E" w:rsidRDefault="00977C6E" w:rsidP="00F55D49">
            <w:pPr>
              <w:numPr>
                <w:ilvl w:val="0"/>
                <w:numId w:val="121"/>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21912BE9" w14:textId="77777777" w:rsidR="00977C6E" w:rsidRDefault="00977C6E" w:rsidP="00F55D49">
            <w:pPr>
              <w:numPr>
                <w:ilvl w:val="0"/>
                <w:numId w:val="121"/>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594E40A4" w14:textId="77777777" w:rsidR="00977C6E" w:rsidRDefault="00977C6E" w:rsidP="00F55D49">
            <w:pPr>
              <w:spacing w:line="276" w:lineRule="auto"/>
              <w:rPr>
                <w:b/>
                <w:sz w:val="10"/>
                <w:szCs w:val="10"/>
              </w:rPr>
            </w:pPr>
          </w:p>
          <w:p w14:paraId="2A12B9DB" w14:textId="77777777" w:rsidR="00977C6E" w:rsidRPr="008940C5" w:rsidRDefault="00977C6E" w:rsidP="00F55D49">
            <w:pPr>
              <w:spacing w:line="276" w:lineRule="auto"/>
              <w:rPr>
                <w:b/>
                <w:sz w:val="10"/>
                <w:szCs w:val="10"/>
              </w:rPr>
            </w:pPr>
          </w:p>
          <w:p w14:paraId="2B70DE14" w14:textId="77777777" w:rsidR="00977C6E" w:rsidRPr="008940C5" w:rsidRDefault="00977C6E" w:rsidP="00F55D49">
            <w:pPr>
              <w:spacing w:line="276" w:lineRule="auto"/>
              <w:rPr>
                <w:b/>
              </w:rPr>
            </w:pPr>
            <w:r w:rsidRPr="008940C5">
              <w:rPr>
                <w:b/>
              </w:rPr>
              <w:t>Sekcja Organizacyjna</w:t>
            </w:r>
          </w:p>
          <w:p w14:paraId="24045EBD" w14:textId="77777777" w:rsidR="00977C6E" w:rsidRPr="008940C5" w:rsidRDefault="00977C6E" w:rsidP="00F55D49">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56B33859" w14:textId="77777777" w:rsidR="00977C6E" w:rsidRPr="008940C5" w:rsidRDefault="00977C6E" w:rsidP="00F55D49">
            <w:pPr>
              <w:numPr>
                <w:ilvl w:val="0"/>
                <w:numId w:val="119"/>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3485974F" w14:textId="77777777" w:rsidR="00977C6E" w:rsidRPr="008940C5" w:rsidRDefault="00977C6E" w:rsidP="00F55D49">
            <w:pPr>
              <w:numPr>
                <w:ilvl w:val="0"/>
                <w:numId w:val="119"/>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040A7789" w14:textId="77777777" w:rsidR="00977C6E" w:rsidRPr="008940C5" w:rsidRDefault="00977C6E" w:rsidP="00F55D49">
            <w:pPr>
              <w:numPr>
                <w:ilvl w:val="0"/>
                <w:numId w:val="119"/>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14:paraId="20988156" w14:textId="77777777" w:rsidR="00977C6E" w:rsidRPr="008940C5" w:rsidRDefault="00977C6E" w:rsidP="00F55D49">
            <w:pPr>
              <w:numPr>
                <w:ilvl w:val="0"/>
                <w:numId w:val="119"/>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15A68D6C" w14:textId="77777777" w:rsidR="00977C6E" w:rsidRPr="008940C5" w:rsidRDefault="00977C6E" w:rsidP="00F55D49">
            <w:pPr>
              <w:numPr>
                <w:ilvl w:val="0"/>
                <w:numId w:val="119"/>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14:paraId="318C1F28" w14:textId="77777777" w:rsidR="00977C6E" w:rsidRPr="008940C5" w:rsidRDefault="00977C6E" w:rsidP="00F55D49">
            <w:pPr>
              <w:numPr>
                <w:ilvl w:val="0"/>
                <w:numId w:val="119"/>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679420D7" w14:textId="77777777" w:rsidR="00977C6E" w:rsidRPr="008940C5" w:rsidRDefault="00977C6E" w:rsidP="00F55D49">
            <w:pPr>
              <w:numPr>
                <w:ilvl w:val="0"/>
                <w:numId w:val="119"/>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38BCB3BE" w14:textId="77777777" w:rsidR="00977C6E" w:rsidRPr="003B6662" w:rsidRDefault="00977C6E" w:rsidP="00F55D49">
            <w:pPr>
              <w:numPr>
                <w:ilvl w:val="0"/>
                <w:numId w:val="119"/>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3A485F7C" w14:textId="77777777" w:rsidR="00977C6E" w:rsidRPr="008940C5" w:rsidRDefault="00977C6E" w:rsidP="00F55D49">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0583DB43" w14:textId="77777777" w:rsidR="00977C6E" w:rsidRPr="008940C5" w:rsidRDefault="00977C6E" w:rsidP="00F55D49">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2E7F4A32" w14:textId="77777777" w:rsidR="00977C6E" w:rsidRPr="008940C5" w:rsidRDefault="00977C6E" w:rsidP="00F55D49">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644E241F" w14:textId="77777777" w:rsidR="00977C6E" w:rsidRPr="008940C5" w:rsidRDefault="00977C6E" w:rsidP="00F55D49">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24CCAFCD" w14:textId="77777777" w:rsidR="00977C6E" w:rsidRPr="008940C5" w:rsidRDefault="00977C6E" w:rsidP="00F55D49">
            <w:pPr>
              <w:rPr>
                <w:b/>
                <w:sz w:val="10"/>
                <w:szCs w:val="10"/>
              </w:rPr>
            </w:pPr>
          </w:p>
          <w:p w14:paraId="5B810C96" w14:textId="77777777" w:rsidR="00977C6E" w:rsidRPr="008940C5" w:rsidRDefault="00977C6E" w:rsidP="00F55D49">
            <w:pPr>
              <w:ind w:left="318"/>
              <w:contextualSpacing/>
              <w:jc w:val="both"/>
              <w:rPr>
                <w:rFonts w:eastAsia="Times New Roman"/>
                <w:color w:val="000000"/>
                <w:spacing w:val="-6"/>
                <w:szCs w:val="20"/>
              </w:rPr>
            </w:pPr>
          </w:p>
        </w:tc>
      </w:tr>
    </w:tbl>
    <w:p w14:paraId="4E28676E" w14:textId="77777777" w:rsidR="00977C6E" w:rsidRDefault="00977C6E" w:rsidP="00CE33EE"/>
    <w:p w14:paraId="3D206B64" w14:textId="77777777" w:rsidR="00EE06C5" w:rsidRDefault="00EE06C5" w:rsidP="00CE33EE"/>
    <w:p w14:paraId="1FC49EFE" w14:textId="77777777" w:rsidR="00EE06C5" w:rsidRDefault="00EE06C5" w:rsidP="00CE33EE"/>
    <w:p w14:paraId="55142A93" w14:textId="77777777" w:rsidR="00EE06C5" w:rsidRDefault="00EE06C5" w:rsidP="00CE33EE"/>
    <w:p w14:paraId="01B21B01" w14:textId="77777777" w:rsidR="00EE06C5" w:rsidRDefault="00EE06C5" w:rsidP="00CE33EE"/>
    <w:p w14:paraId="28C2A16C" w14:textId="77777777" w:rsidR="00EE06C5" w:rsidRDefault="00EE06C5" w:rsidP="00CE33EE"/>
    <w:p w14:paraId="4DB77E95" w14:textId="77777777" w:rsidR="00EE06C5" w:rsidRDefault="00EE06C5" w:rsidP="00CE33EE"/>
    <w:p w14:paraId="137FFC83" w14:textId="77777777" w:rsidR="00EE06C5" w:rsidRDefault="00EE06C5" w:rsidP="00CE33EE"/>
    <w:p w14:paraId="3006F406" w14:textId="77777777" w:rsidR="00EE06C5" w:rsidRDefault="00EE06C5" w:rsidP="00CE33EE"/>
    <w:p w14:paraId="15CC5A22" w14:textId="77777777" w:rsidR="00EE06C5" w:rsidRDefault="00EE06C5" w:rsidP="00CE33EE"/>
    <w:p w14:paraId="5BAA768F" w14:textId="77777777" w:rsidR="00EE06C5" w:rsidRDefault="00EE06C5" w:rsidP="00CE33EE"/>
    <w:p w14:paraId="35932C3C" w14:textId="77777777" w:rsidR="00EE06C5" w:rsidRDefault="00EE06C5" w:rsidP="00CE33EE"/>
    <w:p w14:paraId="0D6EFE20" w14:textId="77777777" w:rsidR="00C00AAC" w:rsidRDefault="00C00AAC" w:rsidP="00CE33EE"/>
    <w:p w14:paraId="7617B750" w14:textId="77777777" w:rsidR="00C00AAC" w:rsidRDefault="00C00AAC" w:rsidP="00CE33EE"/>
    <w:p w14:paraId="06E05FEB" w14:textId="77777777" w:rsidR="00C00AAC" w:rsidRDefault="00C00AAC" w:rsidP="00CE33EE"/>
    <w:p w14:paraId="68CC648E" w14:textId="77777777" w:rsidR="00C00AAC" w:rsidRDefault="00C00AAC" w:rsidP="00CE33EE"/>
    <w:p w14:paraId="043A7F8B" w14:textId="77777777" w:rsidR="00C00AAC" w:rsidRDefault="00C00AAC" w:rsidP="00CE33EE"/>
    <w:p w14:paraId="533BB6CF" w14:textId="77777777" w:rsidR="00C00AAC" w:rsidRDefault="00C00AAC" w:rsidP="00CE33EE"/>
    <w:p w14:paraId="34E10FB2" w14:textId="77777777" w:rsidR="00C00AAC" w:rsidRDefault="00C00AAC" w:rsidP="00CE33EE"/>
    <w:p w14:paraId="049B36E2" w14:textId="77777777" w:rsidR="00311203" w:rsidRDefault="00311203" w:rsidP="00CE33EE"/>
    <w:p w14:paraId="51954215" w14:textId="77777777" w:rsidR="00311203" w:rsidRDefault="00311203" w:rsidP="00CE33EE"/>
    <w:p w14:paraId="6615127E" w14:textId="77777777" w:rsidR="00311203" w:rsidRDefault="00311203" w:rsidP="00CE33EE"/>
    <w:p w14:paraId="51735712" w14:textId="77777777" w:rsidR="00311203" w:rsidRDefault="00311203" w:rsidP="00CE33EE"/>
    <w:p w14:paraId="50E02B93" w14:textId="77777777"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14:paraId="15184892" w14:textId="77777777"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8AC3EE9" w14:textId="77777777" w:rsidR="00311203" w:rsidRPr="005662E9" w:rsidRDefault="00311203" w:rsidP="00F55D49">
            <w:pPr>
              <w:suppressAutoHyphens/>
              <w:rPr>
                <w:color w:val="000000"/>
              </w:rPr>
            </w:pPr>
            <w:r w:rsidRPr="005662E9">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2F653DA" w14:textId="4E023B5E" w:rsidR="00311203" w:rsidRPr="005662E9" w:rsidRDefault="00311203" w:rsidP="00F55D49">
            <w:pPr>
              <w:pStyle w:val="Nagwek3"/>
              <w:spacing w:before="120"/>
              <w:rPr>
                <w:color w:val="000000"/>
              </w:rPr>
            </w:pPr>
            <w:bookmarkStart w:id="134" w:name="_Toc36797001"/>
            <w:r>
              <w:rPr>
                <w:color w:val="000000"/>
              </w:rPr>
              <w:t>DZIAŁ</w:t>
            </w:r>
            <w:r w:rsidRPr="005662E9">
              <w:rPr>
                <w:color w:val="000000"/>
              </w:rPr>
              <w:t xml:space="preserve"> ZAMÓWIEŃ PUBLICZNYCH</w:t>
            </w:r>
            <w:r>
              <w:rPr>
                <w:rStyle w:val="Odwoanieprzypisudolnego"/>
                <w:color w:val="000000"/>
              </w:rPr>
              <w:footnoteReference w:id="49"/>
            </w:r>
            <w:bookmarkEnd w:id="13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7EFB988D" w14:textId="77777777"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14:paraId="748B8211"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A4B984" w14:textId="77777777"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D6DEACC"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CD578E4"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7E71A57A" w14:textId="77777777"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709ABB5"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90CF707" w14:textId="77777777" w:rsidR="00311203" w:rsidRPr="005662E9" w:rsidRDefault="00311203" w:rsidP="00F55D49">
            <w:pPr>
              <w:rPr>
                <w:color w:val="000000"/>
                <w:szCs w:val="24"/>
              </w:rPr>
            </w:pPr>
            <w:r w:rsidRPr="005662E9">
              <w:rPr>
                <w:rFonts w:eastAsia="Times New Roman"/>
                <w:color w:val="000000"/>
              </w:rPr>
              <w:t>Zastępca Kanclerz</w:t>
            </w:r>
            <w:r>
              <w:rPr>
                <w:rFonts w:eastAsia="Times New Roman"/>
                <w:color w:val="000000"/>
              </w:rPr>
              <w:t>a ds. Zarządzania Administracją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416D8AD4" w14:textId="77777777"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273C534" w14:textId="77777777" w:rsidR="00311203" w:rsidRPr="005662E9" w:rsidRDefault="00311203" w:rsidP="00F55D49">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Zarządzania Administracją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E611BBB" w14:textId="77777777" w:rsidR="00311203" w:rsidRPr="005662E9" w:rsidRDefault="00311203" w:rsidP="00F55D49">
            <w:pPr>
              <w:suppressAutoHyphens/>
              <w:rPr>
                <w:color w:val="000000"/>
              </w:rPr>
            </w:pPr>
            <w:r>
              <w:rPr>
                <w:color w:val="000000"/>
              </w:rPr>
              <w:t>AA</w:t>
            </w:r>
          </w:p>
        </w:tc>
      </w:tr>
      <w:tr w:rsidR="00311203" w:rsidRPr="005662E9" w14:paraId="0ADA2A60"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8E643A3" w14:textId="77777777"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BDAA0A"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B313C10"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28E0EB16" w14:textId="77777777"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E986250"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6700952A" w14:textId="77777777"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C676113" w14:textId="77777777"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503D032" w14:textId="77777777"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E56F424" w14:textId="77777777" w:rsidR="00311203" w:rsidRPr="005662E9" w:rsidRDefault="00311203" w:rsidP="00F55D49">
            <w:pPr>
              <w:suppressAutoHyphens/>
              <w:rPr>
                <w:rFonts w:ascii="Calibri" w:hAnsi="Calibri" w:cs="Calibri"/>
                <w:color w:val="000000"/>
              </w:rPr>
            </w:pPr>
          </w:p>
        </w:tc>
      </w:tr>
      <w:tr w:rsidR="00311203" w:rsidRPr="005662E9" w14:paraId="4E3E4C78" w14:textId="77777777" w:rsidTr="00311203">
        <w:trPr>
          <w:trHeight w:val="279"/>
        </w:trPr>
        <w:tc>
          <w:tcPr>
            <w:tcW w:w="9765" w:type="dxa"/>
            <w:gridSpan w:val="5"/>
            <w:tcBorders>
              <w:top w:val="single" w:sz="4" w:space="0" w:color="auto"/>
              <w:left w:val="nil"/>
              <w:bottom w:val="double" w:sz="4" w:space="0" w:color="auto"/>
              <w:right w:val="nil"/>
            </w:tcBorders>
            <w:shd w:val="clear" w:color="auto" w:fill="auto"/>
          </w:tcPr>
          <w:p w14:paraId="57A774F2" w14:textId="77777777" w:rsidR="00311203" w:rsidRPr="005662E9" w:rsidRDefault="00311203" w:rsidP="00F55D49">
            <w:pPr>
              <w:rPr>
                <w:color w:val="000000"/>
                <w:szCs w:val="24"/>
              </w:rPr>
            </w:pPr>
          </w:p>
        </w:tc>
      </w:tr>
      <w:tr w:rsidR="00311203" w:rsidRPr="005662E9" w14:paraId="1677195E" w14:textId="77777777"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708684B" w14:textId="77777777" w:rsidR="00311203" w:rsidRPr="005662E9" w:rsidRDefault="00311203" w:rsidP="00F55D49">
            <w:pPr>
              <w:suppressAutoHyphens/>
              <w:spacing w:line="276" w:lineRule="auto"/>
              <w:rPr>
                <w:rFonts w:eastAsia="Times New Roman"/>
                <w:color w:val="000000"/>
              </w:rPr>
            </w:pPr>
          </w:p>
          <w:p w14:paraId="2895D0C7" w14:textId="77777777"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14:paraId="2895F04E" w14:textId="77777777"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7214F207" w14:textId="77777777" w:rsidR="00311203" w:rsidRPr="005662E9" w:rsidRDefault="00311203" w:rsidP="00F55D49">
            <w:pPr>
              <w:pStyle w:val="Zwykytekst"/>
              <w:numPr>
                <w:ilvl w:val="0"/>
                <w:numId w:val="245"/>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14:paraId="329A991D" w14:textId="77777777"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B309A42" w14:textId="77777777"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14:paraId="58ABB316" w14:textId="77777777"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6FF0BDC8" w14:textId="77777777" w:rsidR="00311203" w:rsidRPr="005662E9" w:rsidRDefault="00311203" w:rsidP="00F55D49">
            <w:pPr>
              <w:numPr>
                <w:ilvl w:val="0"/>
                <w:numId w:val="155"/>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14:paraId="01AD901B" w14:textId="77777777" w:rsidR="00311203" w:rsidRPr="005662E9" w:rsidRDefault="00311203" w:rsidP="00F55D49">
            <w:pPr>
              <w:pStyle w:val="Zwykytekst"/>
              <w:numPr>
                <w:ilvl w:val="0"/>
                <w:numId w:val="155"/>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7A7E0564" w14:textId="77777777" w:rsidR="00311203" w:rsidRPr="005662E9" w:rsidRDefault="00311203" w:rsidP="00F55D49">
            <w:pPr>
              <w:pStyle w:val="Zwykytekst"/>
              <w:numPr>
                <w:ilvl w:val="0"/>
                <w:numId w:val="155"/>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4FA1C644" w14:textId="77777777" w:rsidR="00311203" w:rsidRPr="005662E9" w:rsidRDefault="00311203" w:rsidP="00F55D49">
            <w:pPr>
              <w:pStyle w:val="Zwykytekst"/>
              <w:numPr>
                <w:ilvl w:val="0"/>
                <w:numId w:val="155"/>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14:paraId="0C3FEFB4" w14:textId="77777777" w:rsidR="00311203" w:rsidRPr="005662E9" w:rsidRDefault="00311203" w:rsidP="00F55D49">
            <w:pPr>
              <w:pStyle w:val="Zwykytekst"/>
              <w:numPr>
                <w:ilvl w:val="0"/>
                <w:numId w:val="155"/>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14:paraId="0BDB8D6F" w14:textId="77777777" w:rsidR="00311203" w:rsidRPr="005662E9" w:rsidRDefault="00311203" w:rsidP="00F55D49">
            <w:pPr>
              <w:pStyle w:val="Zwykytekst"/>
              <w:numPr>
                <w:ilvl w:val="0"/>
                <w:numId w:val="155"/>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14:paraId="00CD81EB" w14:textId="77777777" w:rsidR="00311203" w:rsidRPr="005662E9" w:rsidRDefault="00311203" w:rsidP="00F55D49">
            <w:pPr>
              <w:pStyle w:val="Zwykytekst"/>
              <w:numPr>
                <w:ilvl w:val="0"/>
                <w:numId w:val="155"/>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14:paraId="66FDB663" w14:textId="77777777" w:rsidR="00311203" w:rsidRPr="005662E9" w:rsidRDefault="00311203" w:rsidP="00F55D49">
            <w:pPr>
              <w:pStyle w:val="Zwykytekst"/>
              <w:numPr>
                <w:ilvl w:val="0"/>
                <w:numId w:val="155"/>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2E4ADFA4" w14:textId="77777777" w:rsidR="00311203" w:rsidRPr="005662E9" w:rsidRDefault="00311203" w:rsidP="00F55D49">
            <w:pPr>
              <w:pStyle w:val="Zwykytekst"/>
              <w:numPr>
                <w:ilvl w:val="0"/>
                <w:numId w:val="155"/>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14:paraId="09725632" w14:textId="77777777" w:rsidR="00311203" w:rsidRPr="005662E9" w:rsidRDefault="00311203" w:rsidP="00F55D49">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026177D0" w14:textId="77777777" w:rsidR="00311203" w:rsidRPr="005662E9" w:rsidRDefault="00311203" w:rsidP="00F55D49">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3E0A27" w14:textId="77777777" w:rsidR="00311203" w:rsidRPr="005662E9" w:rsidRDefault="00311203" w:rsidP="00F55D49">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17185EBA" w14:textId="77777777" w:rsidR="00311203" w:rsidRPr="005662E9" w:rsidRDefault="00311203" w:rsidP="00F55D49">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lastRenderedPageBreak/>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14:paraId="1CF6C6FC" w14:textId="77777777" w:rsidR="00311203" w:rsidRPr="005662E9" w:rsidRDefault="00311203" w:rsidP="00F55D49">
            <w:pPr>
              <w:pStyle w:val="Zwykytekst"/>
              <w:numPr>
                <w:ilvl w:val="0"/>
                <w:numId w:val="155"/>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423C7AFA" w14:textId="77777777" w:rsidR="00311203" w:rsidRPr="005662E9" w:rsidRDefault="00311203" w:rsidP="00F55D49">
            <w:pPr>
              <w:pStyle w:val="Zwykytekst"/>
              <w:numPr>
                <w:ilvl w:val="0"/>
                <w:numId w:val="155"/>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2546A2F6" w14:textId="77777777" w:rsidR="00311203" w:rsidRPr="005662E9" w:rsidRDefault="00311203" w:rsidP="00F55D49">
            <w:pPr>
              <w:pStyle w:val="Zwykytekst"/>
              <w:numPr>
                <w:ilvl w:val="0"/>
                <w:numId w:val="155"/>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21E67E8D" w14:textId="77777777" w:rsidR="00311203" w:rsidRPr="005662E9" w:rsidRDefault="00311203" w:rsidP="00F55D49">
            <w:pPr>
              <w:pStyle w:val="Zwykytekst"/>
              <w:numPr>
                <w:ilvl w:val="0"/>
                <w:numId w:val="155"/>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2291B021" w14:textId="77777777" w:rsidR="00311203" w:rsidRPr="005662E9" w:rsidRDefault="00311203" w:rsidP="00F55D49">
            <w:pPr>
              <w:pStyle w:val="Zwykytekst"/>
              <w:numPr>
                <w:ilvl w:val="0"/>
                <w:numId w:val="155"/>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4A1EB1B6" w14:textId="77777777" w:rsidR="00311203" w:rsidRPr="005662E9" w:rsidRDefault="00311203" w:rsidP="00F55D49">
            <w:pPr>
              <w:pStyle w:val="Zwykytekst"/>
              <w:numPr>
                <w:ilvl w:val="0"/>
                <w:numId w:val="155"/>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14:paraId="16947726" w14:textId="77777777" w:rsidR="00311203" w:rsidRPr="005662E9" w:rsidRDefault="00311203" w:rsidP="00F55D49">
            <w:pPr>
              <w:tabs>
                <w:tab w:val="left" w:pos="1206"/>
              </w:tabs>
              <w:suppressAutoHyphens/>
              <w:spacing w:line="276" w:lineRule="auto"/>
              <w:rPr>
                <w:color w:val="000000"/>
              </w:rPr>
            </w:pPr>
          </w:p>
        </w:tc>
      </w:tr>
    </w:tbl>
    <w:p w14:paraId="42F47EAB" w14:textId="77777777" w:rsidR="00311203" w:rsidRDefault="00311203" w:rsidP="00CE33EE"/>
    <w:p w14:paraId="3923FA1A" w14:textId="77777777" w:rsidR="00C00AAC" w:rsidRDefault="00C00AAC" w:rsidP="00CE33EE"/>
    <w:p w14:paraId="343E9A80" w14:textId="77777777" w:rsidR="00C00AAC" w:rsidRDefault="00C00AAC" w:rsidP="00CE33EE"/>
    <w:p w14:paraId="60B9FF48" w14:textId="77777777" w:rsidR="00C00AAC" w:rsidRDefault="00C00AAC" w:rsidP="00CE33EE"/>
    <w:p w14:paraId="5A8364BE" w14:textId="77777777" w:rsidR="00C00AAC" w:rsidRDefault="00C00AAC" w:rsidP="00CE33EE"/>
    <w:p w14:paraId="7DBCA2F6" w14:textId="77777777" w:rsidR="00C00AAC" w:rsidRDefault="00C00AAC" w:rsidP="00CE33EE"/>
    <w:p w14:paraId="48C4C4AF" w14:textId="77777777" w:rsidR="00C00AAC" w:rsidRDefault="00C00AAC" w:rsidP="00CE33EE"/>
    <w:p w14:paraId="6A14BCEE" w14:textId="77777777" w:rsidR="00EE06C5" w:rsidRDefault="00EE06C5" w:rsidP="00CE33EE"/>
    <w:p w14:paraId="38A0ED13" w14:textId="77777777" w:rsidR="00EE06C5" w:rsidRDefault="00EE06C5" w:rsidP="00CE33EE"/>
    <w:p w14:paraId="0799B7D5" w14:textId="77777777" w:rsidR="00F55D49" w:rsidRDefault="00F55D49" w:rsidP="00CE33EE"/>
    <w:p w14:paraId="2F2E125D" w14:textId="77777777" w:rsidR="00F55D49" w:rsidRDefault="00F55D49" w:rsidP="00CE33EE"/>
    <w:p w14:paraId="1583452A" w14:textId="77777777" w:rsidR="00F55D49" w:rsidRDefault="00F55D49" w:rsidP="00CE33EE"/>
    <w:p w14:paraId="68012BC1" w14:textId="77777777" w:rsidR="00F55D49" w:rsidRDefault="00F55D49" w:rsidP="00CE33EE"/>
    <w:p w14:paraId="0FF8809B" w14:textId="77777777" w:rsidR="00F55D49" w:rsidRDefault="00F55D49" w:rsidP="00CE33EE"/>
    <w:p w14:paraId="4B6A6697" w14:textId="77777777" w:rsidR="00F55D49" w:rsidRDefault="00F55D49" w:rsidP="00CE33EE"/>
    <w:p w14:paraId="4BEE961B" w14:textId="77777777" w:rsidR="00F55D49" w:rsidRDefault="00F55D49" w:rsidP="00CE33EE"/>
    <w:p w14:paraId="1B016F30" w14:textId="77777777" w:rsidR="00F55D49" w:rsidRDefault="00F55D49" w:rsidP="00CE33EE"/>
    <w:p w14:paraId="21135510" w14:textId="77777777" w:rsidR="00F55D49" w:rsidRDefault="00F55D49" w:rsidP="00CE33EE"/>
    <w:p w14:paraId="7DB30B5E" w14:textId="77777777" w:rsidR="00F55D49" w:rsidRDefault="00F55D49" w:rsidP="00CE33EE"/>
    <w:p w14:paraId="58C81D11" w14:textId="77777777" w:rsidR="00F55D49" w:rsidRDefault="00F55D49" w:rsidP="00CE33EE"/>
    <w:p w14:paraId="10100233" w14:textId="77777777" w:rsidR="00F55D49" w:rsidRDefault="00F55D49" w:rsidP="00CE33EE"/>
    <w:p w14:paraId="51311D04" w14:textId="77777777" w:rsidR="00F55D49" w:rsidRDefault="00F55D49" w:rsidP="00CE33EE"/>
    <w:p w14:paraId="64330F06" w14:textId="77777777" w:rsidR="00F55D49" w:rsidRDefault="00F55D49" w:rsidP="00CE33EE"/>
    <w:p w14:paraId="15D43A97" w14:textId="77777777" w:rsidR="00F55D49" w:rsidRDefault="00F55D49" w:rsidP="00CE33EE"/>
    <w:p w14:paraId="09D86B6E" w14:textId="77777777" w:rsidR="00F55D49" w:rsidRDefault="00F55D49" w:rsidP="00CE33EE"/>
    <w:p w14:paraId="4E9E13C2" w14:textId="77777777" w:rsidR="00F55D49" w:rsidRDefault="00F55D49" w:rsidP="00CE33EE"/>
    <w:p w14:paraId="2168C72E" w14:textId="77777777" w:rsidR="00F55D49" w:rsidRDefault="00F55D49" w:rsidP="00CE33EE"/>
    <w:p w14:paraId="4BADF10C" w14:textId="77777777" w:rsidR="00F55D49" w:rsidRDefault="00F55D49" w:rsidP="00CE33EE"/>
    <w:p w14:paraId="6B05422F" w14:textId="77777777" w:rsidR="00F55D49" w:rsidRDefault="00F55D49" w:rsidP="00CE33EE"/>
    <w:p w14:paraId="43C8E356" w14:textId="77777777" w:rsidR="00F55D49" w:rsidRDefault="00F55D49" w:rsidP="00CE33EE"/>
    <w:p w14:paraId="0CC62134" w14:textId="77777777" w:rsidR="00F55D49" w:rsidRDefault="00F55D49" w:rsidP="00CE33EE"/>
    <w:p w14:paraId="27F47BE5" w14:textId="77777777" w:rsidR="00F55D49" w:rsidRDefault="00F55D49" w:rsidP="00CE33EE"/>
    <w:p w14:paraId="6941B5EA" w14:textId="77777777" w:rsidR="00F55D49" w:rsidRDefault="00F55D49" w:rsidP="00CE33EE"/>
    <w:p w14:paraId="18ECB4EA" w14:textId="77777777" w:rsidR="00F55D49" w:rsidRDefault="00F55D49" w:rsidP="00CE33EE"/>
    <w:p w14:paraId="4BE545DB" w14:textId="77777777" w:rsidR="00F55D49" w:rsidRDefault="00F55D49" w:rsidP="00CE33EE"/>
    <w:p w14:paraId="35B5BC06" w14:textId="77777777" w:rsidR="00F55D49" w:rsidRDefault="00F55D49" w:rsidP="00CE33EE"/>
    <w:p w14:paraId="17FB0760" w14:textId="77777777" w:rsidR="00F55D49" w:rsidRDefault="00F55D49" w:rsidP="00CE33EE"/>
    <w:p w14:paraId="1456B582" w14:textId="77777777" w:rsidR="00F55D49" w:rsidRDefault="00F55D49" w:rsidP="00CE33EE"/>
    <w:p w14:paraId="5D7E0894" w14:textId="77777777"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9B4DA5" w:rsidRPr="0084135C" w14:paraId="68D06641" w14:textId="77777777" w:rsidTr="00B82F3A">
        <w:tc>
          <w:tcPr>
            <w:tcW w:w="1242" w:type="dxa"/>
            <w:tcBorders>
              <w:top w:val="double" w:sz="4" w:space="0" w:color="auto"/>
              <w:left w:val="double" w:sz="4" w:space="0" w:color="auto"/>
              <w:bottom w:val="double" w:sz="4" w:space="0" w:color="auto"/>
            </w:tcBorders>
            <w:shd w:val="clear" w:color="auto" w:fill="auto"/>
          </w:tcPr>
          <w:p w14:paraId="10B3B9FD" w14:textId="77777777" w:rsidR="009B4DA5" w:rsidRPr="0084135C" w:rsidRDefault="009B4DA5" w:rsidP="00B82F3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14:paraId="59F2C858" w14:textId="77777777" w:rsidR="009B4DA5" w:rsidRPr="0084135C" w:rsidRDefault="009B4DA5" w:rsidP="0017098E">
            <w:pPr>
              <w:pStyle w:val="Nagwek3"/>
              <w:spacing w:before="120"/>
              <w:ind w:left="501"/>
            </w:pPr>
            <w:bookmarkStart w:id="135" w:name="_Toc430695265"/>
            <w:bookmarkStart w:id="136" w:name="_Toc36797002"/>
            <w:r w:rsidRPr="0084135C">
              <w:t xml:space="preserve">Z-CA KANCLERZA DS. ZARZĄDZANIA </w:t>
            </w:r>
            <w:r w:rsidRPr="0084135C">
              <w:br/>
              <w:t>INFRASTRUKTURĄ</w:t>
            </w:r>
            <w:bookmarkEnd w:id="135"/>
            <w:bookmarkEnd w:id="136"/>
          </w:p>
        </w:tc>
        <w:tc>
          <w:tcPr>
            <w:tcW w:w="1134" w:type="dxa"/>
            <w:tcBorders>
              <w:top w:val="double" w:sz="4" w:space="0" w:color="auto"/>
              <w:right w:val="double" w:sz="4" w:space="0" w:color="auto"/>
            </w:tcBorders>
            <w:shd w:val="clear" w:color="auto" w:fill="auto"/>
          </w:tcPr>
          <w:p w14:paraId="51FCC2F7" w14:textId="77777777" w:rsidR="009B4DA5" w:rsidRPr="0084135C" w:rsidRDefault="009B4DA5" w:rsidP="00B008EB">
            <w:pPr>
              <w:spacing w:before="120" w:after="120"/>
              <w:rPr>
                <w:b/>
                <w:sz w:val="26"/>
                <w:szCs w:val="26"/>
              </w:rPr>
            </w:pPr>
            <w:r w:rsidRPr="0084135C">
              <w:rPr>
                <w:b/>
                <w:sz w:val="26"/>
                <w:szCs w:val="26"/>
              </w:rPr>
              <w:t>AI</w:t>
            </w:r>
          </w:p>
        </w:tc>
      </w:tr>
      <w:tr w:rsidR="009B4DA5" w:rsidRPr="0084135C" w14:paraId="040C6F38" w14:textId="77777777" w:rsidTr="00B82F3A">
        <w:tc>
          <w:tcPr>
            <w:tcW w:w="1242" w:type="dxa"/>
            <w:vMerge w:val="restart"/>
            <w:tcBorders>
              <w:top w:val="double" w:sz="4" w:space="0" w:color="auto"/>
              <w:left w:val="double" w:sz="4" w:space="0" w:color="auto"/>
            </w:tcBorders>
            <w:shd w:val="clear" w:color="auto" w:fill="auto"/>
          </w:tcPr>
          <w:p w14:paraId="1DEFB45E" w14:textId="77777777" w:rsidR="009B4DA5" w:rsidRPr="0084135C" w:rsidRDefault="009B4DA5" w:rsidP="00B82F3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0FE72B14" w14:textId="77777777" w:rsidR="009B4DA5" w:rsidRPr="0084135C" w:rsidRDefault="009B4DA5" w:rsidP="00B82F3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26C6932" w14:textId="77777777" w:rsidR="009B4DA5" w:rsidRPr="0084135C" w:rsidRDefault="009B4DA5" w:rsidP="00B82F3A">
            <w:pPr>
              <w:rPr>
                <w:szCs w:val="24"/>
              </w:rPr>
            </w:pPr>
            <w:r w:rsidRPr="0084135C">
              <w:rPr>
                <w:szCs w:val="24"/>
              </w:rPr>
              <w:t>Podległość merytoryczna</w:t>
            </w:r>
          </w:p>
        </w:tc>
      </w:tr>
      <w:tr w:rsidR="009B4DA5" w:rsidRPr="0084135C" w14:paraId="00834121" w14:textId="77777777" w:rsidTr="00B82F3A">
        <w:trPr>
          <w:trHeight w:val="376"/>
        </w:trPr>
        <w:tc>
          <w:tcPr>
            <w:tcW w:w="1242" w:type="dxa"/>
            <w:vMerge/>
            <w:tcBorders>
              <w:left w:val="double" w:sz="4" w:space="0" w:color="auto"/>
              <w:bottom w:val="double" w:sz="4" w:space="0" w:color="auto"/>
            </w:tcBorders>
            <w:shd w:val="clear" w:color="auto" w:fill="auto"/>
          </w:tcPr>
          <w:p w14:paraId="6C1378D4" w14:textId="77777777" w:rsidR="009B4DA5" w:rsidRPr="0084135C" w:rsidRDefault="009B4DA5" w:rsidP="00B82F3A">
            <w:pPr>
              <w:rPr>
                <w:szCs w:val="24"/>
              </w:rPr>
            </w:pPr>
          </w:p>
        </w:tc>
        <w:tc>
          <w:tcPr>
            <w:tcW w:w="3261" w:type="dxa"/>
            <w:tcBorders>
              <w:bottom w:val="double" w:sz="4" w:space="0" w:color="auto"/>
            </w:tcBorders>
            <w:shd w:val="clear" w:color="auto" w:fill="auto"/>
          </w:tcPr>
          <w:p w14:paraId="420F53C7" w14:textId="77777777" w:rsidR="009B4DA5" w:rsidRPr="0084135C" w:rsidRDefault="009B4DA5" w:rsidP="00B82F3A">
            <w:pPr>
              <w:rPr>
                <w:szCs w:val="24"/>
              </w:rPr>
            </w:pPr>
            <w:r w:rsidRPr="0084135C">
              <w:rPr>
                <w:szCs w:val="24"/>
              </w:rPr>
              <w:t>Kanclerz</w:t>
            </w:r>
          </w:p>
        </w:tc>
        <w:tc>
          <w:tcPr>
            <w:tcW w:w="992" w:type="dxa"/>
            <w:tcBorders>
              <w:bottom w:val="double" w:sz="4" w:space="0" w:color="auto"/>
            </w:tcBorders>
            <w:shd w:val="clear" w:color="auto" w:fill="auto"/>
          </w:tcPr>
          <w:p w14:paraId="610DCF62" w14:textId="77777777" w:rsidR="009B4DA5" w:rsidRPr="0084135C" w:rsidRDefault="009B4DA5" w:rsidP="00B82F3A">
            <w:pPr>
              <w:rPr>
                <w:szCs w:val="24"/>
              </w:rPr>
            </w:pPr>
            <w:r w:rsidRPr="0084135C">
              <w:rPr>
                <w:szCs w:val="24"/>
              </w:rPr>
              <w:t>RA</w:t>
            </w:r>
          </w:p>
        </w:tc>
        <w:tc>
          <w:tcPr>
            <w:tcW w:w="3118" w:type="dxa"/>
            <w:tcBorders>
              <w:bottom w:val="double" w:sz="4" w:space="0" w:color="auto"/>
            </w:tcBorders>
            <w:shd w:val="clear" w:color="auto" w:fill="auto"/>
          </w:tcPr>
          <w:p w14:paraId="69D9D77D" w14:textId="77777777" w:rsidR="009B4DA5" w:rsidRPr="0084135C" w:rsidRDefault="009B4DA5" w:rsidP="00B82F3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652CBE09" w14:textId="77777777" w:rsidR="009B4DA5" w:rsidRPr="0084135C" w:rsidRDefault="009B4DA5" w:rsidP="00B82F3A">
            <w:pPr>
              <w:rPr>
                <w:szCs w:val="24"/>
              </w:rPr>
            </w:pPr>
            <w:r w:rsidRPr="0084135C">
              <w:rPr>
                <w:szCs w:val="24"/>
              </w:rPr>
              <w:t>RA</w:t>
            </w:r>
          </w:p>
        </w:tc>
      </w:tr>
      <w:tr w:rsidR="009B4DA5" w:rsidRPr="0084135C" w14:paraId="6FE20340" w14:textId="77777777" w:rsidTr="00B82F3A">
        <w:tc>
          <w:tcPr>
            <w:tcW w:w="1242" w:type="dxa"/>
            <w:vMerge w:val="restart"/>
            <w:tcBorders>
              <w:top w:val="double" w:sz="4" w:space="0" w:color="auto"/>
              <w:left w:val="double" w:sz="4" w:space="0" w:color="auto"/>
            </w:tcBorders>
            <w:shd w:val="clear" w:color="auto" w:fill="auto"/>
          </w:tcPr>
          <w:p w14:paraId="46664B01" w14:textId="77777777" w:rsidR="009B4DA5" w:rsidRPr="0084135C" w:rsidRDefault="009B4DA5" w:rsidP="00B82F3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5D585229" w14:textId="77777777" w:rsidR="009B4DA5" w:rsidRPr="0084135C" w:rsidRDefault="009B4DA5" w:rsidP="00B82F3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2054CA4F" w14:textId="77777777" w:rsidR="009B4DA5" w:rsidRPr="0084135C" w:rsidRDefault="009B4DA5" w:rsidP="00B82F3A">
            <w:pPr>
              <w:rPr>
                <w:szCs w:val="24"/>
              </w:rPr>
            </w:pPr>
            <w:r w:rsidRPr="0084135C">
              <w:rPr>
                <w:szCs w:val="24"/>
              </w:rPr>
              <w:t>Podległość merytoryczna</w:t>
            </w:r>
          </w:p>
        </w:tc>
      </w:tr>
      <w:tr w:rsidR="009B4DA5" w:rsidRPr="0084135C" w14:paraId="04E8C0C6" w14:textId="77777777" w:rsidTr="00B82F3A">
        <w:trPr>
          <w:trHeight w:val="335"/>
        </w:trPr>
        <w:tc>
          <w:tcPr>
            <w:tcW w:w="1242" w:type="dxa"/>
            <w:vMerge/>
            <w:tcBorders>
              <w:left w:val="double" w:sz="4" w:space="0" w:color="auto"/>
              <w:bottom w:val="double" w:sz="4" w:space="0" w:color="auto"/>
            </w:tcBorders>
            <w:shd w:val="clear" w:color="auto" w:fill="auto"/>
          </w:tcPr>
          <w:p w14:paraId="4CA3A430" w14:textId="77777777" w:rsidR="009B4DA5" w:rsidRPr="0084135C" w:rsidRDefault="009B4DA5" w:rsidP="00B82F3A">
            <w:pPr>
              <w:rPr>
                <w:szCs w:val="24"/>
              </w:rPr>
            </w:pPr>
          </w:p>
        </w:tc>
        <w:tc>
          <w:tcPr>
            <w:tcW w:w="3261" w:type="dxa"/>
            <w:tcBorders>
              <w:bottom w:val="double" w:sz="4" w:space="0" w:color="auto"/>
            </w:tcBorders>
            <w:shd w:val="clear" w:color="auto" w:fill="auto"/>
          </w:tcPr>
          <w:p w14:paraId="3CDE9BAE" w14:textId="77777777" w:rsidR="009B4DA5" w:rsidRPr="0084135C" w:rsidRDefault="009B4DA5" w:rsidP="00B82F3A">
            <w:pPr>
              <w:rPr>
                <w:szCs w:val="24"/>
              </w:rPr>
            </w:pPr>
            <w:r w:rsidRPr="0084135C">
              <w:rPr>
                <w:szCs w:val="24"/>
              </w:rPr>
              <w:t xml:space="preserve">Dział Nadzoru Inwestycji i Remontów </w:t>
            </w:r>
          </w:p>
          <w:p w14:paraId="43073EAC" w14:textId="77777777" w:rsidR="009B4DA5" w:rsidRPr="0084135C" w:rsidRDefault="009B4DA5" w:rsidP="00B82F3A">
            <w:pPr>
              <w:rPr>
                <w:szCs w:val="24"/>
              </w:rPr>
            </w:pPr>
            <w:r w:rsidRPr="0084135C">
              <w:rPr>
                <w:szCs w:val="24"/>
              </w:rPr>
              <w:t>Dział Eksploatacji</w:t>
            </w:r>
          </w:p>
          <w:p w14:paraId="702BC640" w14:textId="1503CDD4" w:rsidR="009B4DA5" w:rsidRPr="0084135C" w:rsidRDefault="009B4DA5" w:rsidP="00B82F3A">
            <w:pPr>
              <w:rPr>
                <w:szCs w:val="24"/>
              </w:rPr>
            </w:pPr>
            <w:r w:rsidRPr="0084135C">
              <w:rPr>
                <w:szCs w:val="24"/>
              </w:rPr>
              <w:t>Dział Serwisu Technicznego</w:t>
            </w:r>
          </w:p>
          <w:p w14:paraId="5A6186F3" w14:textId="77777777" w:rsidR="009B4DA5" w:rsidRPr="0084135C" w:rsidRDefault="009B4DA5" w:rsidP="00B82F3A">
            <w:pPr>
              <w:rPr>
                <w:szCs w:val="24"/>
              </w:rPr>
            </w:pPr>
            <w:r w:rsidRPr="0084135C">
              <w:rPr>
                <w:szCs w:val="24"/>
              </w:rPr>
              <w:t>Dział Aparatury Naukowej</w:t>
            </w:r>
          </w:p>
          <w:p w14:paraId="6A83024C" w14:textId="77777777" w:rsidR="009B4DA5" w:rsidRPr="0084135C" w:rsidRDefault="009B4DA5" w:rsidP="00B82F3A">
            <w:pPr>
              <w:rPr>
                <w:szCs w:val="24"/>
              </w:rPr>
            </w:pPr>
            <w:r w:rsidRPr="0084135C">
              <w:rPr>
                <w:szCs w:val="24"/>
              </w:rPr>
              <w:t>Dział Transportu i Zaopatrzenia</w:t>
            </w:r>
          </w:p>
          <w:p w14:paraId="3EFC1EA3" w14:textId="77777777" w:rsidR="009B4DA5" w:rsidRPr="0084135C" w:rsidRDefault="009B4DA5" w:rsidP="00B82F3A">
            <w:pPr>
              <w:rPr>
                <w:szCs w:val="24"/>
              </w:rPr>
            </w:pPr>
            <w:r w:rsidRPr="0084135C">
              <w:rPr>
                <w:szCs w:val="24"/>
              </w:rPr>
              <w:t>Dział Inwentaryzacji i Ewidencji Majątku</w:t>
            </w:r>
          </w:p>
        </w:tc>
        <w:tc>
          <w:tcPr>
            <w:tcW w:w="992" w:type="dxa"/>
            <w:tcBorders>
              <w:bottom w:val="double" w:sz="4" w:space="0" w:color="auto"/>
            </w:tcBorders>
            <w:shd w:val="clear" w:color="auto" w:fill="auto"/>
          </w:tcPr>
          <w:p w14:paraId="770111FB" w14:textId="77777777" w:rsidR="009B4DA5" w:rsidRDefault="009B4DA5" w:rsidP="00B82F3A">
            <w:pPr>
              <w:rPr>
                <w:szCs w:val="24"/>
                <w:lang w:val="en-GB"/>
              </w:rPr>
            </w:pPr>
            <w:r w:rsidRPr="0084135C">
              <w:rPr>
                <w:szCs w:val="24"/>
                <w:lang w:val="en-GB"/>
              </w:rPr>
              <w:t>IR</w:t>
            </w:r>
          </w:p>
          <w:p w14:paraId="7C7E9FDE" w14:textId="77777777" w:rsidR="003E3624" w:rsidRPr="0084135C" w:rsidRDefault="003E3624" w:rsidP="00B82F3A">
            <w:pPr>
              <w:rPr>
                <w:szCs w:val="24"/>
                <w:lang w:val="en-GB"/>
              </w:rPr>
            </w:pPr>
          </w:p>
          <w:p w14:paraId="7F1BC2E4" w14:textId="77777777" w:rsidR="009B4DA5" w:rsidRPr="0084135C" w:rsidRDefault="009B4DA5" w:rsidP="00B82F3A">
            <w:pPr>
              <w:rPr>
                <w:szCs w:val="24"/>
                <w:lang w:val="en-GB"/>
              </w:rPr>
            </w:pPr>
            <w:r w:rsidRPr="0084135C">
              <w:rPr>
                <w:szCs w:val="24"/>
                <w:lang w:val="en-GB"/>
              </w:rPr>
              <w:t>IE</w:t>
            </w:r>
          </w:p>
          <w:p w14:paraId="671096A4" w14:textId="77777777" w:rsidR="009B4DA5" w:rsidRPr="0084135C" w:rsidRDefault="009B4DA5" w:rsidP="00B82F3A">
            <w:pPr>
              <w:rPr>
                <w:szCs w:val="24"/>
                <w:lang w:val="en-GB"/>
              </w:rPr>
            </w:pPr>
            <w:r w:rsidRPr="0084135C">
              <w:rPr>
                <w:szCs w:val="24"/>
                <w:lang w:val="en-GB"/>
              </w:rPr>
              <w:t>IS</w:t>
            </w:r>
          </w:p>
          <w:p w14:paraId="3510F7B8" w14:textId="77777777" w:rsidR="009B4DA5" w:rsidRPr="0084135C" w:rsidRDefault="009B4DA5" w:rsidP="00B82F3A">
            <w:pPr>
              <w:rPr>
                <w:szCs w:val="24"/>
                <w:lang w:val="en-GB"/>
              </w:rPr>
            </w:pPr>
            <w:r w:rsidRPr="0084135C">
              <w:rPr>
                <w:szCs w:val="24"/>
                <w:lang w:val="en-GB"/>
              </w:rPr>
              <w:t>IA</w:t>
            </w:r>
          </w:p>
          <w:p w14:paraId="71C7BF0A" w14:textId="77777777" w:rsidR="009B4DA5" w:rsidRPr="0084135C" w:rsidRDefault="009B4DA5" w:rsidP="00B82F3A">
            <w:pPr>
              <w:rPr>
                <w:szCs w:val="24"/>
                <w:lang w:val="en-GB"/>
              </w:rPr>
            </w:pPr>
            <w:r w:rsidRPr="0084135C">
              <w:rPr>
                <w:szCs w:val="24"/>
                <w:lang w:val="en-GB"/>
              </w:rPr>
              <w:t>IT</w:t>
            </w:r>
          </w:p>
          <w:p w14:paraId="16F8C7B7" w14:textId="77777777" w:rsidR="009B4DA5" w:rsidRPr="0084135C" w:rsidRDefault="009B4DA5" w:rsidP="00B82F3A">
            <w:pPr>
              <w:rPr>
                <w:szCs w:val="24"/>
                <w:lang w:val="en-GB"/>
              </w:rPr>
            </w:pPr>
          </w:p>
          <w:p w14:paraId="61126C4E" w14:textId="77777777" w:rsidR="009B4DA5" w:rsidRPr="0084135C" w:rsidRDefault="009B4DA5" w:rsidP="00B82F3A">
            <w:pPr>
              <w:rPr>
                <w:szCs w:val="24"/>
              </w:rPr>
            </w:pPr>
            <w:r w:rsidRPr="0084135C">
              <w:rPr>
                <w:szCs w:val="24"/>
              </w:rPr>
              <w:t>II</w:t>
            </w:r>
          </w:p>
        </w:tc>
        <w:tc>
          <w:tcPr>
            <w:tcW w:w="3118" w:type="dxa"/>
            <w:tcBorders>
              <w:bottom w:val="double" w:sz="4" w:space="0" w:color="auto"/>
            </w:tcBorders>
            <w:shd w:val="clear" w:color="auto" w:fill="auto"/>
          </w:tcPr>
          <w:p w14:paraId="1AD1C85A" w14:textId="77777777" w:rsidR="009B4DA5" w:rsidRPr="0084135C" w:rsidRDefault="009B4DA5" w:rsidP="00B82F3A">
            <w:pPr>
              <w:rPr>
                <w:szCs w:val="24"/>
              </w:rPr>
            </w:pPr>
            <w:r w:rsidRPr="0084135C">
              <w:rPr>
                <w:szCs w:val="24"/>
              </w:rPr>
              <w:t xml:space="preserve">Dział Nadzoru Inwestycji i Remontów </w:t>
            </w:r>
          </w:p>
          <w:p w14:paraId="7CFFDA44" w14:textId="77777777" w:rsidR="009B4DA5" w:rsidRPr="0084135C" w:rsidRDefault="009B4DA5" w:rsidP="00B82F3A">
            <w:pPr>
              <w:rPr>
                <w:szCs w:val="24"/>
              </w:rPr>
            </w:pPr>
            <w:r w:rsidRPr="0084135C">
              <w:rPr>
                <w:szCs w:val="24"/>
              </w:rPr>
              <w:t>Dział Eksploatacji</w:t>
            </w:r>
          </w:p>
          <w:p w14:paraId="11D55883" w14:textId="0CAAAAAB" w:rsidR="009B4DA5" w:rsidRPr="0084135C" w:rsidRDefault="009B4DA5" w:rsidP="00B82F3A">
            <w:pPr>
              <w:rPr>
                <w:szCs w:val="24"/>
              </w:rPr>
            </w:pPr>
            <w:r w:rsidRPr="0084135C">
              <w:rPr>
                <w:szCs w:val="24"/>
              </w:rPr>
              <w:t>Dział Serwisu Technicznego</w:t>
            </w:r>
          </w:p>
          <w:p w14:paraId="40B159F4" w14:textId="77777777" w:rsidR="009B4DA5" w:rsidRPr="0084135C" w:rsidRDefault="009B4DA5" w:rsidP="00B82F3A">
            <w:pPr>
              <w:rPr>
                <w:szCs w:val="24"/>
              </w:rPr>
            </w:pPr>
            <w:r w:rsidRPr="0084135C">
              <w:rPr>
                <w:szCs w:val="24"/>
              </w:rPr>
              <w:t>Dział Aparatury Naukowej</w:t>
            </w:r>
          </w:p>
          <w:p w14:paraId="6ED4C09A" w14:textId="77777777" w:rsidR="009B4DA5" w:rsidRPr="0084135C" w:rsidRDefault="009B4DA5" w:rsidP="00B82F3A">
            <w:pPr>
              <w:rPr>
                <w:szCs w:val="24"/>
              </w:rPr>
            </w:pPr>
            <w:r w:rsidRPr="0084135C">
              <w:rPr>
                <w:szCs w:val="24"/>
              </w:rPr>
              <w:t>Dział Transportu i Zaopatrzenia</w:t>
            </w:r>
          </w:p>
          <w:p w14:paraId="72EDC16A" w14:textId="77777777" w:rsidR="009B4DA5" w:rsidRPr="0084135C" w:rsidRDefault="009B4DA5" w:rsidP="00B82F3A">
            <w:pPr>
              <w:rPr>
                <w:szCs w:val="24"/>
              </w:rPr>
            </w:pPr>
            <w:r w:rsidRPr="0084135C">
              <w:rPr>
                <w:szCs w:val="24"/>
              </w:rPr>
              <w:t>Dział Inwentaryzacji i Ewidencji Majątku</w:t>
            </w:r>
          </w:p>
        </w:tc>
        <w:tc>
          <w:tcPr>
            <w:tcW w:w="1134" w:type="dxa"/>
            <w:tcBorders>
              <w:bottom w:val="double" w:sz="4" w:space="0" w:color="auto"/>
              <w:right w:val="double" w:sz="4" w:space="0" w:color="auto"/>
            </w:tcBorders>
            <w:shd w:val="clear" w:color="auto" w:fill="auto"/>
          </w:tcPr>
          <w:p w14:paraId="7DC9A3FC" w14:textId="77777777" w:rsidR="009B4DA5" w:rsidRPr="0084135C" w:rsidRDefault="009B4DA5" w:rsidP="00B82F3A">
            <w:pPr>
              <w:rPr>
                <w:szCs w:val="24"/>
                <w:lang w:val="en-GB"/>
              </w:rPr>
            </w:pPr>
            <w:r w:rsidRPr="0084135C">
              <w:rPr>
                <w:szCs w:val="24"/>
                <w:lang w:val="en-GB"/>
              </w:rPr>
              <w:t>IR</w:t>
            </w:r>
          </w:p>
          <w:p w14:paraId="20C8151E" w14:textId="77777777" w:rsidR="003E3624" w:rsidRDefault="003E3624" w:rsidP="00B82F3A">
            <w:pPr>
              <w:rPr>
                <w:szCs w:val="24"/>
                <w:lang w:val="en-GB"/>
              </w:rPr>
            </w:pPr>
          </w:p>
          <w:p w14:paraId="3BA5076A" w14:textId="77777777" w:rsidR="009B4DA5" w:rsidRPr="0084135C" w:rsidRDefault="009B4DA5" w:rsidP="00B82F3A">
            <w:pPr>
              <w:rPr>
                <w:szCs w:val="24"/>
                <w:lang w:val="en-GB"/>
              </w:rPr>
            </w:pPr>
            <w:r w:rsidRPr="0084135C">
              <w:rPr>
                <w:szCs w:val="24"/>
                <w:lang w:val="en-GB"/>
              </w:rPr>
              <w:t>IE</w:t>
            </w:r>
          </w:p>
          <w:p w14:paraId="451A3391" w14:textId="77777777" w:rsidR="009B4DA5" w:rsidRPr="0084135C" w:rsidRDefault="009B4DA5" w:rsidP="00B82F3A">
            <w:pPr>
              <w:rPr>
                <w:szCs w:val="24"/>
                <w:lang w:val="en-GB"/>
              </w:rPr>
            </w:pPr>
            <w:r w:rsidRPr="0084135C">
              <w:rPr>
                <w:szCs w:val="24"/>
                <w:lang w:val="en-GB"/>
              </w:rPr>
              <w:t>IS</w:t>
            </w:r>
          </w:p>
          <w:p w14:paraId="4B1672CF" w14:textId="77777777" w:rsidR="009B4DA5" w:rsidRPr="0084135C" w:rsidRDefault="009B4DA5" w:rsidP="00B82F3A">
            <w:pPr>
              <w:rPr>
                <w:szCs w:val="24"/>
                <w:lang w:val="en-GB"/>
              </w:rPr>
            </w:pPr>
            <w:r w:rsidRPr="0084135C">
              <w:rPr>
                <w:szCs w:val="24"/>
                <w:lang w:val="en-GB"/>
              </w:rPr>
              <w:t>IA</w:t>
            </w:r>
          </w:p>
          <w:p w14:paraId="111E5F1A" w14:textId="77777777" w:rsidR="009B4DA5" w:rsidRPr="0084135C" w:rsidRDefault="009B4DA5" w:rsidP="00B82F3A">
            <w:pPr>
              <w:rPr>
                <w:szCs w:val="24"/>
                <w:lang w:val="en-GB"/>
              </w:rPr>
            </w:pPr>
            <w:r w:rsidRPr="0084135C">
              <w:rPr>
                <w:szCs w:val="24"/>
                <w:lang w:val="en-GB"/>
              </w:rPr>
              <w:t>IT</w:t>
            </w:r>
          </w:p>
          <w:p w14:paraId="55332729" w14:textId="77777777" w:rsidR="009B4DA5" w:rsidRPr="0084135C" w:rsidRDefault="009B4DA5" w:rsidP="00B82F3A">
            <w:pPr>
              <w:rPr>
                <w:szCs w:val="24"/>
                <w:lang w:val="en-GB"/>
              </w:rPr>
            </w:pPr>
          </w:p>
          <w:p w14:paraId="26722B02" w14:textId="77777777" w:rsidR="009B4DA5" w:rsidRPr="0084135C" w:rsidRDefault="009B4DA5" w:rsidP="00B82F3A">
            <w:pPr>
              <w:rPr>
                <w:szCs w:val="24"/>
              </w:rPr>
            </w:pPr>
            <w:r w:rsidRPr="0084135C">
              <w:rPr>
                <w:szCs w:val="24"/>
              </w:rPr>
              <w:t>II</w:t>
            </w:r>
          </w:p>
        </w:tc>
      </w:tr>
      <w:tr w:rsidR="009B4DA5" w:rsidRPr="0084135C" w14:paraId="35083FB8" w14:textId="77777777" w:rsidTr="00B82F3A">
        <w:tc>
          <w:tcPr>
            <w:tcW w:w="9747" w:type="dxa"/>
            <w:gridSpan w:val="5"/>
            <w:tcBorders>
              <w:top w:val="single" w:sz="4" w:space="0" w:color="auto"/>
              <w:left w:val="nil"/>
              <w:bottom w:val="double" w:sz="4" w:space="0" w:color="auto"/>
              <w:right w:val="nil"/>
            </w:tcBorders>
            <w:shd w:val="clear" w:color="auto" w:fill="auto"/>
          </w:tcPr>
          <w:p w14:paraId="7038259F" w14:textId="77777777" w:rsidR="009B4DA5" w:rsidRPr="0084135C" w:rsidRDefault="009B4DA5" w:rsidP="00B82F3A">
            <w:pPr>
              <w:rPr>
                <w:szCs w:val="24"/>
              </w:rPr>
            </w:pPr>
          </w:p>
        </w:tc>
      </w:tr>
      <w:tr w:rsidR="009B4DA5" w:rsidRPr="0084135C" w14:paraId="3447F955" w14:textId="77777777" w:rsidTr="00B82F3A">
        <w:tc>
          <w:tcPr>
            <w:tcW w:w="9747" w:type="dxa"/>
            <w:gridSpan w:val="5"/>
            <w:tcBorders>
              <w:top w:val="double" w:sz="4" w:space="0" w:color="auto"/>
              <w:left w:val="double" w:sz="4" w:space="0" w:color="auto"/>
              <w:right w:val="double" w:sz="4" w:space="0" w:color="auto"/>
            </w:tcBorders>
            <w:shd w:val="clear" w:color="auto" w:fill="auto"/>
          </w:tcPr>
          <w:p w14:paraId="18815288" w14:textId="77777777" w:rsidR="009B4DA5" w:rsidRPr="0084135C" w:rsidRDefault="009B4DA5" w:rsidP="00B82F3A">
            <w:pPr>
              <w:rPr>
                <w:szCs w:val="24"/>
              </w:rPr>
            </w:pPr>
            <w:r w:rsidRPr="0084135C">
              <w:rPr>
                <w:szCs w:val="24"/>
              </w:rPr>
              <w:t xml:space="preserve">Cel działalności </w:t>
            </w:r>
          </w:p>
        </w:tc>
      </w:tr>
      <w:tr w:rsidR="009B4DA5" w:rsidRPr="006B3EF1" w14:paraId="5A35BD97" w14:textId="77777777" w:rsidTr="00B82F3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835081F" w14:textId="77777777" w:rsidR="009B4DA5" w:rsidRPr="0084135C" w:rsidRDefault="009B4DA5" w:rsidP="002365DD">
            <w:pPr>
              <w:pStyle w:val="Akapitzlist"/>
              <w:numPr>
                <w:ilvl w:val="0"/>
                <w:numId w:val="146"/>
              </w:numPr>
              <w:spacing w:before="240" w:line="240" w:lineRule="auto"/>
              <w:rPr>
                <w:szCs w:val="24"/>
              </w:rPr>
            </w:pPr>
            <w:r w:rsidRPr="0084135C">
              <w:rPr>
                <w:szCs w:val="24"/>
              </w:rPr>
              <w:t>Efektywne zarządzanie infrastrukturą Uniwersytetu poprzez zapewnienie sprawnej realizacji inwestycji i remontów, racjonalne zarządzanie majątkiem, organizację zakupów oraz zapewnienie porządku i bezpieczeństwa na terenie Uczelni.</w:t>
            </w:r>
          </w:p>
          <w:p w14:paraId="358569B9" w14:textId="77777777" w:rsidR="009B4DA5" w:rsidRPr="006B3EF1" w:rsidRDefault="009B4DA5" w:rsidP="00B82F3A">
            <w:pPr>
              <w:rPr>
                <w:sz w:val="16"/>
                <w:szCs w:val="16"/>
              </w:rPr>
            </w:pPr>
          </w:p>
        </w:tc>
      </w:tr>
      <w:tr w:rsidR="009B4DA5" w:rsidRPr="0084135C" w14:paraId="40318635"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5AB72C76" w14:textId="77777777" w:rsidR="009B4DA5" w:rsidRPr="0084135C" w:rsidRDefault="009B4DA5" w:rsidP="00B82F3A">
            <w:pPr>
              <w:rPr>
                <w:szCs w:val="24"/>
              </w:rPr>
            </w:pPr>
            <w:r w:rsidRPr="0084135C">
              <w:rPr>
                <w:szCs w:val="24"/>
              </w:rPr>
              <w:t>Kluczowe zadania</w:t>
            </w:r>
          </w:p>
        </w:tc>
      </w:tr>
      <w:tr w:rsidR="009B4DA5" w:rsidRPr="0084135C" w14:paraId="61F8364A"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46F662D7"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Kierowanie pionem techniczno-logistycznym Uczelni, koordynowanie i optymalizowanie procesu zarządzania infrastrukturą. </w:t>
            </w:r>
          </w:p>
          <w:p w14:paraId="753AA5CC"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Opracowanie i aktualizacja wieloletniej strategii rozwoju bazy naukowo-dydaktycznej wraz ze wskazaniem potencjalnych źródeł finansowania inwestycji.</w:t>
            </w:r>
          </w:p>
          <w:p w14:paraId="65F77F30"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Inicjowanie i nadzorowanie projektów związanych z budową nowych obiektów, przebudową, modernizacją, adaptacją, rewitalizacją i remontem istniejących budynków oraz sprzedażą zbędnych lub zbyt kosztochłonnych nieruchomości.</w:t>
            </w:r>
          </w:p>
          <w:p w14:paraId="62D74CD8"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78ABF6B2"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78241102"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Nadzorowanie całokształtu spraw związanych z dokonywaniem zakupów usług, robót inwestycyjnych i remontowych, mediów, wyposażenia, aparatury, sprzętu komputerowego oraz materiałów eksploatacyjnych, dbałość o prawidłowe prowadzenie i dokumentowanie postępowań </w:t>
            </w:r>
            <w:r w:rsidRPr="0084135C">
              <w:rPr>
                <w:szCs w:val="24"/>
              </w:rPr>
              <w:br/>
              <w:t>o udzielenie zamówienia publicznego.</w:t>
            </w:r>
          </w:p>
          <w:p w14:paraId="1AAD6DCB"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Zapewnienie sprawnej obsługi logistycznej Uczelni, w szczególności efektywnych usług transportowo-spedycyjnych oraz prawidłowej gospodarki magazynowej.</w:t>
            </w:r>
          </w:p>
          <w:p w14:paraId="0A59C629"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Dbałość o efektywne wykorzystanie aparatury naukowej Uniwersytetu. </w:t>
            </w:r>
          </w:p>
          <w:p w14:paraId="3113DC53"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Nadzór nad inwentaryzacją majątku Uczelni. </w:t>
            </w:r>
          </w:p>
        </w:tc>
      </w:tr>
    </w:tbl>
    <w:p w14:paraId="0A47A26E" w14:textId="77777777" w:rsidR="00A91E12" w:rsidRDefault="00A91E12"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C52110" w14:paraId="2A0984C8"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92F1EDD" w14:textId="77777777" w:rsidR="009B4DA5" w:rsidRPr="00C52110" w:rsidRDefault="009B4DA5" w:rsidP="00B82F3A">
            <w:pPr>
              <w:suppressAutoHyphens/>
              <w:rPr>
                <w:color w:val="000000"/>
              </w:rPr>
            </w:pPr>
            <w:r w:rsidRPr="00C52110">
              <w:lastRenderedPageBreak/>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FBFFA60" w14:textId="77777777" w:rsidR="009B4DA5" w:rsidRPr="009B4DA5" w:rsidRDefault="009B4DA5" w:rsidP="00B008EB">
            <w:pPr>
              <w:pStyle w:val="Nagwek3"/>
              <w:spacing w:before="120"/>
              <w:rPr>
                <w:b w:val="0"/>
                <w:color w:val="000000"/>
              </w:rPr>
            </w:pPr>
            <w:bookmarkStart w:id="137" w:name="_Toc36797003"/>
            <w:r w:rsidRPr="00C52110">
              <w:rPr>
                <w:color w:val="000000"/>
              </w:rPr>
              <w:t>DZIAŁ NADZORU INWESTYCJI I REMONTÓW</w:t>
            </w:r>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2F4F28B" w14:textId="77777777" w:rsidR="009B4DA5" w:rsidRPr="00C52110" w:rsidRDefault="009B4DA5" w:rsidP="00B008EB">
            <w:pPr>
              <w:suppressAutoHyphens/>
              <w:spacing w:before="120" w:after="120"/>
              <w:jc w:val="center"/>
              <w:rPr>
                <w:b/>
                <w:color w:val="000000"/>
                <w:sz w:val="26"/>
                <w:szCs w:val="26"/>
              </w:rPr>
            </w:pPr>
            <w:r w:rsidRPr="00C52110">
              <w:rPr>
                <w:b/>
                <w:color w:val="000000"/>
                <w:sz w:val="26"/>
                <w:szCs w:val="26"/>
              </w:rPr>
              <w:t>IR</w:t>
            </w:r>
          </w:p>
        </w:tc>
      </w:tr>
      <w:tr w:rsidR="009B4DA5" w:rsidRPr="00C52110" w14:paraId="5238B39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A37AEAB" w14:textId="77777777" w:rsidR="009B4DA5" w:rsidRPr="00C52110" w:rsidRDefault="009B4DA5" w:rsidP="00B82F3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534B0EF"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174A05B"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2BE2A995" w14:textId="77777777" w:rsidTr="00D71B9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4EEE0A"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30EE055" w14:textId="77777777" w:rsidR="009B4DA5" w:rsidRPr="00C52110" w:rsidRDefault="009B4DA5" w:rsidP="00B82F3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CC0E988" w14:textId="77777777" w:rsidR="009B4DA5" w:rsidRPr="00C52110" w:rsidRDefault="009B4DA5" w:rsidP="00B82F3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FCBD946" w14:textId="77777777" w:rsidR="009B4DA5" w:rsidRPr="00C52110" w:rsidRDefault="009B4DA5" w:rsidP="00B82F3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5B4E96" w14:textId="77777777" w:rsidR="009B4DA5" w:rsidRPr="00C52110" w:rsidRDefault="009B4DA5" w:rsidP="00B82F3A">
            <w:pPr>
              <w:suppressAutoHyphens/>
              <w:rPr>
                <w:color w:val="000000"/>
              </w:rPr>
            </w:pPr>
            <w:r w:rsidRPr="00C52110">
              <w:rPr>
                <w:color w:val="000000"/>
              </w:rPr>
              <w:t>AI</w:t>
            </w:r>
          </w:p>
        </w:tc>
      </w:tr>
      <w:tr w:rsidR="009B4DA5" w:rsidRPr="00C52110" w14:paraId="51C127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091D8" w14:textId="77777777" w:rsidR="009B4DA5" w:rsidRPr="00C52110" w:rsidRDefault="009B4DA5" w:rsidP="00B82F3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37E7B5"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C0D53D"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650CACD7" w14:textId="77777777" w:rsidTr="00D71B9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1174A1"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AB43901" w14:textId="77777777" w:rsidR="009B4DA5" w:rsidRPr="00C52110"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EFBA039" w14:textId="77777777" w:rsidR="009B4DA5" w:rsidRPr="00C52110"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63E81C6" w14:textId="77777777" w:rsidR="009B4DA5" w:rsidRPr="00C52110"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7056551" w14:textId="77777777" w:rsidR="009B4DA5" w:rsidRPr="00C52110" w:rsidRDefault="009B4DA5" w:rsidP="00B82F3A">
            <w:pPr>
              <w:suppressAutoHyphens/>
              <w:rPr>
                <w:rFonts w:ascii="Calibri" w:hAnsi="Calibri" w:cs="Calibri"/>
                <w:color w:val="000000"/>
              </w:rPr>
            </w:pPr>
          </w:p>
        </w:tc>
      </w:tr>
      <w:tr w:rsidR="009B4DA5" w:rsidRPr="00C52110" w14:paraId="32F3B858"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324F9AD5" w14:textId="77777777" w:rsidR="009B4DA5" w:rsidRPr="00C52110" w:rsidRDefault="009B4DA5" w:rsidP="00B82F3A">
            <w:pPr>
              <w:rPr>
                <w:color w:val="000000"/>
                <w:szCs w:val="24"/>
              </w:rPr>
            </w:pPr>
          </w:p>
        </w:tc>
      </w:tr>
      <w:tr w:rsidR="009B4DA5" w:rsidRPr="00C52110" w14:paraId="10B442BD"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AF3CF13" w14:textId="77777777" w:rsidR="009B4DA5" w:rsidRPr="00C52110" w:rsidRDefault="009B4DA5" w:rsidP="00B82F3A">
            <w:pPr>
              <w:suppressAutoHyphens/>
              <w:spacing w:line="276" w:lineRule="auto"/>
              <w:rPr>
                <w:rFonts w:eastAsia="Times New Roman"/>
                <w:color w:val="000000"/>
              </w:rPr>
            </w:pPr>
          </w:p>
          <w:p w14:paraId="065BF435" w14:textId="77777777" w:rsidR="009B4DA5" w:rsidRPr="00C52110" w:rsidRDefault="009B4DA5" w:rsidP="00B82F3A">
            <w:pPr>
              <w:suppressAutoHyphens/>
              <w:spacing w:line="276" w:lineRule="auto"/>
              <w:rPr>
                <w:color w:val="000000"/>
              </w:rPr>
            </w:pPr>
            <w:r w:rsidRPr="00C52110">
              <w:rPr>
                <w:rFonts w:eastAsia="Times New Roman"/>
                <w:color w:val="000000"/>
              </w:rPr>
              <w:t xml:space="preserve">Cel działalności </w:t>
            </w:r>
          </w:p>
        </w:tc>
      </w:tr>
      <w:tr w:rsidR="009B4DA5" w:rsidRPr="00C52110" w14:paraId="01979F73"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E7109F3" w14:textId="77777777" w:rsidR="009B4DA5" w:rsidRPr="00B008EB"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9B4DA5" w:rsidRPr="00C52110" w14:paraId="37667EB8"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0CCAF1B" w14:textId="77777777" w:rsidR="009B4DA5" w:rsidRPr="00C52110" w:rsidRDefault="009B4DA5" w:rsidP="00B82F3A">
            <w:pPr>
              <w:suppressAutoHyphens/>
              <w:spacing w:line="276" w:lineRule="auto"/>
              <w:rPr>
                <w:color w:val="000000"/>
              </w:rPr>
            </w:pPr>
            <w:r w:rsidRPr="00C52110">
              <w:rPr>
                <w:rFonts w:eastAsia="Times New Roman"/>
                <w:color w:val="000000"/>
              </w:rPr>
              <w:t>Kluczowe zadania</w:t>
            </w:r>
          </w:p>
        </w:tc>
      </w:tr>
      <w:tr w:rsidR="009B4DA5" w:rsidRPr="00C52110" w14:paraId="23F01114" w14:textId="77777777" w:rsidTr="00B82F3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2182B00" w14:textId="77777777" w:rsidR="009B4DA5" w:rsidRPr="00C52110" w:rsidRDefault="009B4DA5" w:rsidP="00D71B9C">
            <w:pPr>
              <w:tabs>
                <w:tab w:val="right" w:pos="9639"/>
              </w:tabs>
              <w:spacing w:line="276" w:lineRule="auto"/>
              <w:jc w:val="both"/>
              <w:rPr>
                <w:rFonts w:eastAsia="Times New Roman"/>
                <w:b/>
                <w:szCs w:val="24"/>
                <w:lang w:eastAsia="pl-PL"/>
              </w:rPr>
            </w:pPr>
            <w:r w:rsidRPr="00C52110">
              <w:rPr>
                <w:rFonts w:eastAsia="Times New Roman"/>
                <w:b/>
                <w:szCs w:val="24"/>
                <w:lang w:eastAsia="pl-PL"/>
              </w:rPr>
              <w:t>Sekcja Nadzoru Technicznego:</w:t>
            </w:r>
            <w:r w:rsidRPr="00C52110">
              <w:rPr>
                <w:rFonts w:eastAsia="Times New Roman"/>
                <w:b/>
                <w:szCs w:val="24"/>
                <w:lang w:eastAsia="pl-PL"/>
              </w:rPr>
              <w:tab/>
              <w:t xml:space="preserve"> </w:t>
            </w:r>
          </w:p>
          <w:p w14:paraId="2436928B"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remontowych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5CA09591"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D</w:t>
            </w:r>
            <w:r w:rsidR="009B4DA5" w:rsidRPr="00C52110">
              <w:rPr>
                <w:rFonts w:eastAsia="Times New Roman"/>
                <w:szCs w:val="24"/>
                <w:lang w:eastAsia="pl-PL"/>
              </w:rPr>
              <w:t>okonywanie okresowych przeglądów stan</w:t>
            </w:r>
            <w:r>
              <w:rPr>
                <w:rFonts w:eastAsia="Times New Roman"/>
                <w:szCs w:val="24"/>
                <w:lang w:eastAsia="pl-PL"/>
              </w:rPr>
              <w:t>u technicznego obiektów Uczelni.</w:t>
            </w:r>
            <w:r w:rsidR="009B4DA5" w:rsidRPr="00C52110">
              <w:rPr>
                <w:rFonts w:eastAsia="Times New Roman"/>
                <w:szCs w:val="24"/>
                <w:lang w:eastAsia="pl-PL"/>
              </w:rPr>
              <w:t xml:space="preserve"> </w:t>
            </w:r>
          </w:p>
          <w:p w14:paraId="1796C8ED"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remontowej na podstawie przeprowadzonych przeglądów i przedkładanie propozycji Senackiej Komisji Re</w:t>
            </w:r>
            <w:r>
              <w:rPr>
                <w:rFonts w:eastAsia="Times New Roman"/>
                <w:szCs w:val="24"/>
                <w:lang w:eastAsia="pl-PL"/>
              </w:rPr>
              <w:t>montów Kapitalnych i Inwestycji.</w:t>
            </w:r>
            <w:r w:rsidR="009B4DA5" w:rsidRPr="00C52110">
              <w:rPr>
                <w:rFonts w:eastAsia="Times New Roman"/>
                <w:szCs w:val="24"/>
                <w:lang w:eastAsia="pl-PL"/>
              </w:rPr>
              <w:t xml:space="preserve"> </w:t>
            </w:r>
          </w:p>
          <w:p w14:paraId="0EA6D922" w14:textId="77777777" w:rsidR="009B4DA5" w:rsidRPr="00C52110" w:rsidRDefault="00AC1815" w:rsidP="002365DD">
            <w:pPr>
              <w:numPr>
                <w:ilvl w:val="0"/>
                <w:numId w:val="14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przygotowywanie umów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31E4A733"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szczegółowych protokołów typowania w przypadkach, kiedy dokumentac</w:t>
            </w:r>
            <w:r>
              <w:rPr>
                <w:rFonts w:eastAsia="Times New Roman"/>
                <w:szCs w:val="24"/>
                <w:lang w:eastAsia="pl-PL"/>
              </w:rPr>
              <w:t>ja techniczna nie jest wymagana.</w:t>
            </w:r>
            <w:r w:rsidR="009B4DA5" w:rsidRPr="00C52110">
              <w:rPr>
                <w:rFonts w:eastAsia="Times New Roman"/>
                <w:szCs w:val="24"/>
                <w:lang w:eastAsia="pl-PL"/>
              </w:rPr>
              <w:t xml:space="preserve"> </w:t>
            </w:r>
          </w:p>
          <w:p w14:paraId="2BEF0BB2"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remontu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CA08009"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w:t>
            </w:r>
            <w:r w:rsidR="009B4DA5" w:rsidRPr="00C52110">
              <w:rPr>
                <w:bCs/>
              </w:rPr>
              <w:t xml:space="preserve"> </w:t>
            </w:r>
            <w:r w:rsidR="009B4DA5" w:rsidRPr="00C52110">
              <w:rPr>
                <w:rFonts w:eastAsia="Times New Roman"/>
                <w:bCs/>
                <w:szCs w:val="24"/>
                <w:lang w:eastAsia="pl-PL"/>
              </w:rPr>
              <w:t>usłu</w:t>
            </w:r>
            <w:r>
              <w:rPr>
                <w:rFonts w:eastAsia="Times New Roman"/>
                <w:bCs/>
                <w:szCs w:val="24"/>
                <w:lang w:eastAsia="pl-PL"/>
              </w:rPr>
              <w:t>g oraz związanych z nimi dostaw.</w:t>
            </w:r>
          </w:p>
          <w:p w14:paraId="045CA0FB"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 xml:space="preserve">rowadzenie postępowań o wartości szacunkowej netto nieprzekraczającej wyrażonej </w:t>
            </w:r>
            <w:r>
              <w:rPr>
                <w:rFonts w:eastAsia="Times New Roman"/>
                <w:szCs w:val="24"/>
                <w:lang w:eastAsia="pl-PL"/>
              </w:rPr>
              <w:br/>
            </w:r>
            <w:r w:rsidR="009B4DA5" w:rsidRPr="00C52110">
              <w:rPr>
                <w:rFonts w:eastAsia="Times New Roman"/>
                <w:szCs w:val="24"/>
                <w:lang w:eastAsia="pl-PL"/>
              </w:rPr>
              <w:t xml:space="preserve">w złotych równowartości kwoty </w:t>
            </w:r>
            <w:r w:rsidR="009B4DA5" w:rsidRPr="00C52110">
              <w:rPr>
                <w:rFonts w:eastAsia="Times New Roman"/>
                <w:bCs/>
                <w:szCs w:val="24"/>
                <w:lang w:eastAsia="pl-PL"/>
              </w:rPr>
              <w:t>30 000</w:t>
            </w:r>
            <w:r w:rsidR="009B4DA5" w:rsidRPr="00C52110">
              <w:rPr>
                <w:rFonts w:eastAsia="Times New Roman"/>
                <w:szCs w:val="24"/>
                <w:lang w:eastAsia="pl-PL"/>
              </w:rPr>
              <w:t xml:space="preserve"> euro, dotyczących robót budowlanych, usług </w:t>
            </w:r>
            <w:r w:rsidR="009B4DA5" w:rsidRPr="00C52110">
              <w:rPr>
                <w:rFonts w:eastAsia="Times New Roman"/>
                <w:bCs/>
                <w:szCs w:val="24"/>
                <w:lang w:eastAsia="pl-PL"/>
              </w:rPr>
              <w:t>oraz związanych z nimi dostaw</w:t>
            </w:r>
            <w:r>
              <w:rPr>
                <w:rFonts w:eastAsia="Times New Roman"/>
                <w:szCs w:val="24"/>
                <w:lang w:eastAsia="pl-PL"/>
              </w:rPr>
              <w:t>.</w:t>
            </w:r>
          </w:p>
          <w:p w14:paraId="70986A23" w14:textId="77777777" w:rsidR="009B4DA5" w:rsidRPr="00C52110" w:rsidRDefault="00AC1815" w:rsidP="002365DD">
            <w:pPr>
              <w:numPr>
                <w:ilvl w:val="0"/>
                <w:numId w:val="147"/>
              </w:numPr>
              <w:tabs>
                <w:tab w:val="clear" w:pos="1800"/>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rzygotowywanie i rejestracja umów do</w:t>
            </w:r>
            <w:r>
              <w:rPr>
                <w:rFonts w:eastAsia="Times New Roman"/>
                <w:szCs w:val="24"/>
                <w:lang w:eastAsia="pl-PL"/>
              </w:rPr>
              <w:t>tyczących gospodarki remontowej.</w:t>
            </w:r>
            <w:r w:rsidR="009B4DA5" w:rsidRPr="00C52110">
              <w:rPr>
                <w:rFonts w:eastAsia="Times New Roman"/>
                <w:szCs w:val="24"/>
                <w:lang w:eastAsia="pl-PL"/>
              </w:rPr>
              <w:t xml:space="preserve"> </w:t>
            </w:r>
          </w:p>
          <w:p w14:paraId="222CC052" w14:textId="77777777" w:rsidR="009B4DA5" w:rsidRPr="00C52110" w:rsidRDefault="00AC1815" w:rsidP="002365DD">
            <w:pPr>
              <w:numPr>
                <w:ilvl w:val="0"/>
                <w:numId w:val="147"/>
              </w:numPr>
              <w:tabs>
                <w:tab w:val="num" w:pos="447"/>
              </w:tabs>
              <w:spacing w:line="276" w:lineRule="auto"/>
              <w:ind w:left="447" w:hanging="425"/>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lecanie wykonania robót budowlano-remontowych odpowiednim jednostkom i protokolarne pr</w:t>
            </w:r>
            <w:r>
              <w:rPr>
                <w:rFonts w:eastAsia="Times New Roman"/>
                <w:spacing w:val="-2"/>
                <w:szCs w:val="24"/>
                <w:lang w:eastAsia="pl-PL"/>
              </w:rPr>
              <w:t>zekazywanie obiektów do remontu.</w:t>
            </w:r>
            <w:r w:rsidR="009B4DA5" w:rsidRPr="00C52110">
              <w:rPr>
                <w:rFonts w:eastAsia="Times New Roman"/>
                <w:spacing w:val="-2"/>
                <w:szCs w:val="24"/>
                <w:lang w:eastAsia="pl-PL"/>
              </w:rPr>
              <w:t xml:space="preserve"> </w:t>
            </w:r>
          </w:p>
          <w:p w14:paraId="29DACA27"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remontów w zakresie zgodności z dokumentacją techniczną, prawidłowości zastosowanych rozwiązań technicznych oraz dokonywanie odbiorów obiektów po remonc</w:t>
            </w:r>
            <w:r>
              <w:rPr>
                <w:rFonts w:eastAsia="Times New Roman"/>
                <w:szCs w:val="24"/>
                <w:lang w:eastAsia="pl-PL"/>
              </w:rPr>
              <w:t>ie i przekazywanie użytkownikom.</w:t>
            </w:r>
            <w:r w:rsidR="009B4DA5" w:rsidRPr="00C52110">
              <w:rPr>
                <w:rFonts w:eastAsia="Times New Roman"/>
                <w:szCs w:val="24"/>
                <w:lang w:eastAsia="pl-PL"/>
              </w:rPr>
              <w:t xml:space="preserve">  </w:t>
            </w:r>
          </w:p>
          <w:p w14:paraId="498A1521"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w:t>
            </w:r>
            <w:r>
              <w:rPr>
                <w:rFonts w:eastAsia="Times New Roman"/>
                <w:szCs w:val="24"/>
                <w:lang w:eastAsia="pl-PL"/>
              </w:rPr>
              <w:t>cyjnych.</w:t>
            </w:r>
          </w:p>
          <w:p w14:paraId="51598075" w14:textId="77777777" w:rsidR="009B4DA5" w:rsidRPr="00C52110" w:rsidRDefault="00AC1815" w:rsidP="002365DD">
            <w:pPr>
              <w:numPr>
                <w:ilvl w:val="0"/>
                <w:numId w:val="14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robót remontowych oraz prowadzenie pełnej dokument</w:t>
            </w:r>
            <w:r>
              <w:rPr>
                <w:rFonts w:eastAsia="Times New Roman"/>
                <w:spacing w:val="-4"/>
                <w:szCs w:val="24"/>
                <w:lang w:eastAsia="pl-PL"/>
              </w:rPr>
              <w:t>acji i ewidencji w tym zakresie.</w:t>
            </w:r>
          </w:p>
          <w:p w14:paraId="71A1F0CD"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obowiązującej sprawozdawczości w</w:t>
            </w:r>
            <w:r>
              <w:rPr>
                <w:rFonts w:eastAsia="Times New Roman"/>
                <w:szCs w:val="24"/>
                <w:lang w:eastAsia="pl-PL"/>
              </w:rPr>
              <w:t xml:space="preserve"> zakresie gospodarki remontowej.</w:t>
            </w:r>
          </w:p>
          <w:p w14:paraId="6C9FE2AE" w14:textId="77777777" w:rsidR="009B4DA5" w:rsidRPr="000C4790"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O</w:t>
            </w:r>
            <w:r w:rsidR="009B4DA5" w:rsidRPr="00C52110">
              <w:rPr>
                <w:rFonts w:eastAsia="Times New Roman"/>
                <w:szCs w:val="24"/>
                <w:lang w:eastAsia="pl-PL"/>
              </w:rPr>
              <w:t>bsługa Senackiej Komisji Re</w:t>
            </w:r>
            <w:r>
              <w:rPr>
                <w:rFonts w:eastAsia="Times New Roman"/>
                <w:szCs w:val="24"/>
                <w:lang w:eastAsia="pl-PL"/>
              </w:rPr>
              <w:t>montów Kapitalnych i Inwestycji.</w:t>
            </w:r>
          </w:p>
          <w:p w14:paraId="4CC810F1" w14:textId="77777777" w:rsidR="000C4790" w:rsidRPr="000C4790"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D</w:t>
            </w:r>
            <w:r w:rsidR="000C4790">
              <w:rPr>
                <w:rFonts w:eastAsia="Times New Roman"/>
                <w:szCs w:val="24"/>
                <w:lang w:eastAsia="pl-PL"/>
              </w:rPr>
              <w:t>okonywanie wpisów do Książki Obiektu Budowlanego</w:t>
            </w:r>
            <w:r>
              <w:rPr>
                <w:rFonts w:eastAsia="Times New Roman"/>
                <w:szCs w:val="24"/>
                <w:lang w:eastAsia="pl-PL"/>
              </w:rPr>
              <w:t xml:space="preserve"> w zakresie prowadzonych spraw.</w:t>
            </w:r>
          </w:p>
          <w:p w14:paraId="323EBE66" w14:textId="77777777" w:rsidR="000C4790" w:rsidRPr="000C4790"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lastRenderedPageBreak/>
              <w:t>S</w:t>
            </w:r>
            <w:r w:rsidR="000C4790">
              <w:rPr>
                <w:rFonts w:eastAsia="Times New Roman"/>
                <w:szCs w:val="24"/>
                <w:lang w:eastAsia="pl-PL"/>
              </w:rPr>
              <w:t>porządzanie dokumentacji O</w:t>
            </w:r>
            <w:r>
              <w:rPr>
                <w:rFonts w:eastAsia="Times New Roman"/>
                <w:szCs w:val="24"/>
                <w:lang w:eastAsia="pl-PL"/>
              </w:rPr>
              <w:t>T w zakresie prowadzonych spraw.</w:t>
            </w:r>
          </w:p>
          <w:p w14:paraId="2C1B2885" w14:textId="77777777" w:rsidR="000C4790" w:rsidRPr="00D71B9C"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P</w:t>
            </w:r>
            <w:r w:rsidR="000C4790">
              <w:rPr>
                <w:rFonts w:eastAsia="Times New Roman"/>
                <w:szCs w:val="24"/>
                <w:lang w:eastAsia="pl-PL"/>
              </w:rPr>
              <w:t>rowadzenie spraw związanych z wymianą stolarki okiennej i drzwiowej.</w:t>
            </w:r>
          </w:p>
          <w:p w14:paraId="28EE4B83" w14:textId="77777777" w:rsidR="00D71B9C" w:rsidRPr="00C52110" w:rsidRDefault="00D71B9C" w:rsidP="00D71B9C">
            <w:pPr>
              <w:spacing w:line="276" w:lineRule="auto"/>
              <w:ind w:left="720"/>
              <w:jc w:val="both"/>
              <w:rPr>
                <w:rFonts w:eastAsia="Times New Roman"/>
                <w:b/>
                <w:szCs w:val="24"/>
                <w:u w:val="single"/>
                <w:lang w:eastAsia="pl-PL"/>
              </w:rPr>
            </w:pPr>
          </w:p>
          <w:p w14:paraId="58D3A838" w14:textId="77777777" w:rsidR="009B4DA5" w:rsidRPr="00C52110" w:rsidRDefault="009B4DA5" w:rsidP="00D71B9C">
            <w:pPr>
              <w:tabs>
                <w:tab w:val="right" w:pos="9639"/>
              </w:tabs>
              <w:spacing w:line="276" w:lineRule="auto"/>
              <w:jc w:val="both"/>
              <w:rPr>
                <w:rFonts w:eastAsia="Times New Roman"/>
                <w:b/>
                <w:szCs w:val="24"/>
                <w:u w:val="single"/>
                <w:lang w:eastAsia="pl-PL"/>
              </w:rPr>
            </w:pPr>
            <w:r w:rsidRPr="00C52110">
              <w:rPr>
                <w:rFonts w:eastAsia="Times New Roman"/>
                <w:b/>
                <w:szCs w:val="24"/>
                <w:lang w:eastAsia="pl-PL"/>
              </w:rPr>
              <w:t>Sekcja Nadzoru Inwestorskiego</w:t>
            </w:r>
            <w:r w:rsidRPr="000C4790">
              <w:rPr>
                <w:rFonts w:eastAsia="Times New Roman"/>
                <w:b/>
                <w:szCs w:val="24"/>
                <w:lang w:eastAsia="pl-PL"/>
              </w:rPr>
              <w:t>:</w:t>
            </w:r>
            <w:r w:rsidRPr="00C52110">
              <w:rPr>
                <w:rFonts w:eastAsia="Times New Roman"/>
                <w:b/>
                <w:szCs w:val="24"/>
                <w:lang w:eastAsia="pl-PL"/>
              </w:rPr>
              <w:tab/>
            </w:r>
            <w:r w:rsidRPr="00C52110">
              <w:rPr>
                <w:rFonts w:eastAsia="Times New Roman"/>
                <w:b/>
                <w:szCs w:val="24"/>
                <w:u w:val="single"/>
                <w:lang w:eastAsia="pl-PL"/>
              </w:rPr>
              <w:t xml:space="preserve"> </w:t>
            </w:r>
          </w:p>
          <w:p w14:paraId="4AE95F0F" w14:textId="77777777" w:rsidR="009B4DA5" w:rsidRPr="00C52110" w:rsidRDefault="00F67C87" w:rsidP="002365DD">
            <w:pPr>
              <w:pStyle w:val="Akapitzlist"/>
              <w:numPr>
                <w:ilvl w:val="0"/>
                <w:numId w:val="148"/>
              </w:numPr>
              <w:shd w:val="clear" w:color="auto" w:fill="auto"/>
              <w:spacing w:before="0" w:line="276" w:lineRule="auto"/>
              <w:ind w:left="447" w:right="0"/>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inwestycyjnych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75F09FCF"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inwestycyjnej na podstawie przeprowadzonych przeglądów i przedkładanie propozycji Senackiej Komisji Remontów Kapitalnych i Inw</w:t>
            </w:r>
            <w:r>
              <w:rPr>
                <w:rFonts w:eastAsia="Times New Roman"/>
                <w:szCs w:val="24"/>
                <w:lang w:eastAsia="pl-PL"/>
              </w:rPr>
              <w:t>estycji.</w:t>
            </w:r>
            <w:r w:rsidR="009B4DA5" w:rsidRPr="00C52110">
              <w:rPr>
                <w:rFonts w:eastAsia="Times New Roman"/>
                <w:szCs w:val="24"/>
                <w:lang w:eastAsia="pl-PL"/>
              </w:rPr>
              <w:t xml:space="preserve"> </w:t>
            </w:r>
          </w:p>
          <w:p w14:paraId="2B2FAE7A"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5F4555E9"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inwestycji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1FDB273"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 usłu</w:t>
            </w:r>
            <w:r>
              <w:rPr>
                <w:rFonts w:eastAsia="Times New Roman"/>
                <w:bCs/>
                <w:szCs w:val="24"/>
                <w:lang w:eastAsia="pl-PL"/>
              </w:rPr>
              <w:t>g oraz związanych z nimi dostaw.</w:t>
            </w:r>
          </w:p>
          <w:p w14:paraId="7CB3A158" w14:textId="77777777" w:rsidR="009B4DA5" w:rsidRPr="00C52110" w:rsidRDefault="00F67C87" w:rsidP="002365DD">
            <w:pPr>
              <w:numPr>
                <w:ilvl w:val="0"/>
                <w:numId w:val="148"/>
              </w:numPr>
              <w:spacing w:line="276" w:lineRule="auto"/>
              <w:ind w:left="447"/>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prowadzanie danych do rejes</w:t>
            </w:r>
            <w:r>
              <w:rPr>
                <w:rFonts w:eastAsia="Times New Roman"/>
                <w:szCs w:val="24"/>
                <w:lang w:eastAsia="pl-PL"/>
              </w:rPr>
              <w:t>tru umów dotyczących inwestycji.</w:t>
            </w:r>
            <w:r w:rsidR="009B4DA5" w:rsidRPr="00C52110">
              <w:rPr>
                <w:rFonts w:eastAsia="Times New Roman"/>
                <w:szCs w:val="24"/>
                <w:lang w:eastAsia="pl-PL"/>
              </w:rPr>
              <w:t xml:space="preserve"> </w:t>
            </w:r>
          </w:p>
          <w:p w14:paraId="12419653"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 xml:space="preserve">lecanie wykonania robót budowlanych odpowiednim podmiotom zewnętrznym </w:t>
            </w:r>
            <w:r w:rsidR="009B4DA5" w:rsidRPr="00C52110">
              <w:rPr>
                <w:rFonts w:eastAsia="Times New Roman"/>
                <w:spacing w:val="-2"/>
                <w:szCs w:val="24"/>
                <w:lang w:eastAsia="pl-PL"/>
              </w:rPr>
              <w:br/>
              <w:t>i protokolarne przek</w:t>
            </w:r>
            <w:r>
              <w:rPr>
                <w:rFonts w:eastAsia="Times New Roman"/>
                <w:spacing w:val="-2"/>
                <w:szCs w:val="24"/>
                <w:lang w:eastAsia="pl-PL"/>
              </w:rPr>
              <w:t>azywanie obiektów do inwestycji.</w:t>
            </w:r>
            <w:r w:rsidR="009B4DA5" w:rsidRPr="00C52110">
              <w:rPr>
                <w:rFonts w:eastAsia="Times New Roman"/>
                <w:spacing w:val="-2"/>
                <w:szCs w:val="24"/>
                <w:lang w:eastAsia="pl-PL"/>
              </w:rPr>
              <w:t xml:space="preserve"> </w:t>
            </w:r>
          </w:p>
          <w:p w14:paraId="7930A12D" w14:textId="77777777" w:rsidR="009B4DA5" w:rsidRPr="00C52110" w:rsidRDefault="00296C8E"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inwestycji w zakresie zgodności z dokumentacją techniczną, prawidłowości zastosowanych rozwiązań technicznych oraz dokonywanie odbiorów obiektów po zakończeniu inwestyc</w:t>
            </w:r>
            <w:r>
              <w:rPr>
                <w:rFonts w:eastAsia="Times New Roman"/>
                <w:szCs w:val="24"/>
                <w:lang w:eastAsia="pl-PL"/>
              </w:rPr>
              <w:t>ji i przekazywanie użytkownikom.</w:t>
            </w:r>
            <w:r w:rsidR="009B4DA5" w:rsidRPr="00C52110">
              <w:rPr>
                <w:rFonts w:eastAsia="Times New Roman"/>
                <w:szCs w:val="24"/>
                <w:lang w:eastAsia="pl-PL"/>
              </w:rPr>
              <w:t xml:space="preserve">  </w:t>
            </w:r>
          </w:p>
          <w:p w14:paraId="59A42FEF" w14:textId="77777777" w:rsidR="009B4DA5" w:rsidRPr="00C52110" w:rsidRDefault="00296C8E" w:rsidP="002365DD">
            <w:pPr>
              <w:pStyle w:val="Akapitzlist"/>
              <w:numPr>
                <w:ilvl w:val="0"/>
                <w:numId w:val="148"/>
              </w:numPr>
              <w:shd w:val="clear" w:color="auto" w:fill="auto"/>
              <w:spacing w:before="0" w:line="276" w:lineRule="auto"/>
              <w:ind w:left="447" w:right="0" w:hanging="357"/>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gwarancyj</w:t>
            </w:r>
            <w:r>
              <w:rPr>
                <w:rFonts w:eastAsia="Times New Roman"/>
                <w:szCs w:val="24"/>
                <w:lang w:eastAsia="pl-PL"/>
              </w:rPr>
              <w:t>nych.</w:t>
            </w:r>
          </w:p>
          <w:p w14:paraId="0ACFD5F2" w14:textId="77777777" w:rsidR="009B4DA5" w:rsidRPr="00C52110" w:rsidRDefault="00296C8E" w:rsidP="002365DD">
            <w:pPr>
              <w:numPr>
                <w:ilvl w:val="0"/>
                <w:numId w:val="148"/>
              </w:numPr>
              <w:tabs>
                <w:tab w:val="num" w:pos="720"/>
                <w:tab w:val="num" w:pos="1800"/>
              </w:tabs>
              <w:spacing w:line="276" w:lineRule="auto"/>
              <w:ind w:left="447" w:hanging="357"/>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inwestycji oraz prowadzenie pełnej dokument</w:t>
            </w:r>
            <w:r>
              <w:rPr>
                <w:rFonts w:eastAsia="Times New Roman"/>
                <w:spacing w:val="-4"/>
                <w:szCs w:val="24"/>
                <w:lang w:eastAsia="pl-PL"/>
              </w:rPr>
              <w:t>acji i ewidencji w tym zakresie.</w:t>
            </w:r>
          </w:p>
          <w:p w14:paraId="624F4A87" w14:textId="77777777" w:rsidR="009B4DA5" w:rsidRPr="000C479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S</w:t>
            </w:r>
            <w:r w:rsidR="009B4DA5" w:rsidRPr="00C52110">
              <w:rPr>
                <w:rFonts w:eastAsia="Times New Roman"/>
                <w:szCs w:val="24"/>
                <w:lang w:eastAsia="pl-PL"/>
              </w:rPr>
              <w:t>porządzanie obowiązującej sprawoz</w:t>
            </w:r>
            <w:r>
              <w:rPr>
                <w:rFonts w:eastAsia="Times New Roman"/>
                <w:szCs w:val="24"/>
                <w:lang w:eastAsia="pl-PL"/>
              </w:rPr>
              <w:t>dawczości w zakresie inwestycji.</w:t>
            </w:r>
          </w:p>
          <w:p w14:paraId="16EAFDEE" w14:textId="77777777" w:rsidR="000C4790" w:rsidRPr="000C479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D</w:t>
            </w:r>
            <w:r w:rsidR="000C4790">
              <w:rPr>
                <w:rFonts w:eastAsia="Times New Roman"/>
                <w:szCs w:val="24"/>
                <w:lang w:eastAsia="pl-PL"/>
              </w:rPr>
              <w:t xml:space="preserve">okonywanie wpisów do Książki Obiektu Budowlanego </w:t>
            </w:r>
            <w:r>
              <w:rPr>
                <w:rFonts w:eastAsia="Times New Roman"/>
                <w:szCs w:val="24"/>
                <w:lang w:eastAsia="pl-PL"/>
              </w:rPr>
              <w:t>w zakresie prowadzonych spraw.</w:t>
            </w:r>
          </w:p>
          <w:p w14:paraId="501C419E" w14:textId="77777777" w:rsidR="000C4790" w:rsidRPr="000C479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14:paraId="670E200A" w14:textId="77777777" w:rsidR="000C4790" w:rsidRPr="00C5211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P</w:t>
            </w:r>
            <w:r w:rsidR="000C4790">
              <w:rPr>
                <w:rFonts w:eastAsia="Times New Roman"/>
                <w:szCs w:val="24"/>
                <w:lang w:eastAsia="pl-PL"/>
              </w:rPr>
              <w:t>rowadzenie spraw związanych z wymianą stolarki okiennej i drzwiowej.</w:t>
            </w:r>
          </w:p>
        </w:tc>
      </w:tr>
    </w:tbl>
    <w:p w14:paraId="4BCBDFE4" w14:textId="77777777" w:rsidR="009B4DA5" w:rsidRDefault="009B4DA5" w:rsidP="009B4DA5"/>
    <w:p w14:paraId="67590D6F" w14:textId="77777777" w:rsidR="00A91E12" w:rsidRDefault="00A91E12" w:rsidP="00CE33EE"/>
    <w:p w14:paraId="5E6552D5" w14:textId="77777777" w:rsidR="00A91E12" w:rsidRDefault="00A91E12" w:rsidP="00CE33EE"/>
    <w:p w14:paraId="7027AAB7" w14:textId="77777777" w:rsidR="00A91E12" w:rsidRDefault="00A91E12" w:rsidP="00CE33EE"/>
    <w:p w14:paraId="3CCD198E" w14:textId="77777777" w:rsidR="00A91E12" w:rsidRDefault="00A91E12" w:rsidP="00CE33EE"/>
    <w:p w14:paraId="235A25CB" w14:textId="77777777" w:rsidR="00A91E12" w:rsidRDefault="00A91E12" w:rsidP="00CE33EE"/>
    <w:p w14:paraId="5468A1FB" w14:textId="77777777" w:rsidR="00487C3F" w:rsidRDefault="00487C3F" w:rsidP="00CE33EE"/>
    <w:p w14:paraId="4D1AEDBA" w14:textId="77777777" w:rsidR="00487C3F" w:rsidRDefault="00487C3F" w:rsidP="00CE33EE"/>
    <w:p w14:paraId="1D1EE6B8" w14:textId="77777777" w:rsidR="00487C3F" w:rsidRDefault="00487C3F" w:rsidP="00CE33EE"/>
    <w:p w14:paraId="4585D4C5" w14:textId="77777777" w:rsidR="00487C3F" w:rsidRDefault="00487C3F" w:rsidP="00CE33EE"/>
    <w:p w14:paraId="3A405EB0" w14:textId="77777777" w:rsidR="00487C3F" w:rsidRDefault="00487C3F" w:rsidP="00CE33EE"/>
    <w:p w14:paraId="527D469A" w14:textId="77777777" w:rsidR="00487C3F" w:rsidRDefault="00487C3F" w:rsidP="00CE33EE"/>
    <w:p w14:paraId="2B0A526B" w14:textId="77777777" w:rsidR="00A91E12" w:rsidRDefault="00A91E12" w:rsidP="00CE33EE"/>
    <w:p w14:paraId="4608AFDB" w14:textId="77777777" w:rsidR="00A91E12" w:rsidRDefault="00A91E12" w:rsidP="00CE33EE"/>
    <w:p w14:paraId="564F4E5B" w14:textId="77777777" w:rsidR="00A91E12" w:rsidRDefault="00A91E12" w:rsidP="00CE33EE"/>
    <w:p w14:paraId="3B7DE52E" w14:textId="77777777" w:rsidR="00487C3F" w:rsidRDefault="00487C3F" w:rsidP="00CE33EE"/>
    <w:p w14:paraId="67CDF3AB" w14:textId="77777777" w:rsidR="00487C3F" w:rsidRDefault="00487C3F" w:rsidP="00CE33EE"/>
    <w:p w14:paraId="6309DEC8" w14:textId="77777777" w:rsidR="00060178" w:rsidRDefault="00060178" w:rsidP="00CE33EE"/>
    <w:p w14:paraId="0CB47B92" w14:textId="77777777" w:rsidR="009B4DA5" w:rsidRDefault="009B4DA5" w:rsidP="00CE33EE"/>
    <w:p w14:paraId="01A22C49" w14:textId="77777777" w:rsidR="009B4DA5" w:rsidRDefault="009B4DA5" w:rsidP="00CE33EE"/>
    <w:p w14:paraId="0E06E480"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14:paraId="6CA8EB7D"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6D7471" w14:textId="77777777" w:rsidR="00F55D49" w:rsidRPr="000B19E1" w:rsidRDefault="00F55D49" w:rsidP="00F55D49">
            <w:pPr>
              <w:suppressAutoHyphens/>
            </w:pPr>
            <w:r w:rsidRPr="000B19E1">
              <w:lastRenderedPageBreak/>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518F821" w14:textId="1B36A6E6" w:rsidR="00F55D49" w:rsidRPr="000B19E1" w:rsidRDefault="00F55D49" w:rsidP="00F55D49">
            <w:pPr>
              <w:pStyle w:val="Nagwek3"/>
              <w:spacing w:before="120"/>
            </w:pPr>
            <w:bookmarkStart w:id="138" w:name="_Toc31718340"/>
            <w:bookmarkStart w:id="139" w:name="_Toc36797004"/>
            <w:r w:rsidRPr="000B19E1">
              <w:t>DZIAŁ EKSPLOATACJI</w:t>
            </w:r>
            <w:bookmarkEnd w:id="138"/>
            <w:r>
              <w:rPr>
                <w:rStyle w:val="Odwoanieprzypisudolnego"/>
              </w:rPr>
              <w:footnoteReference w:id="50"/>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9F3E51B" w14:textId="77777777"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14:paraId="08E4D578"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75EFA78" w14:textId="77777777"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1BBA257"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164FA7CB" w14:textId="77777777" w:rsidR="00F55D49" w:rsidRPr="000B19E1" w:rsidRDefault="00F55D49" w:rsidP="00F55D49">
            <w:pPr>
              <w:suppressAutoHyphens/>
            </w:pPr>
            <w:r w:rsidRPr="000B19E1">
              <w:rPr>
                <w:rFonts w:eastAsia="Times New Roman"/>
              </w:rPr>
              <w:t>Podległość merytoryczna</w:t>
            </w:r>
          </w:p>
        </w:tc>
      </w:tr>
      <w:tr w:rsidR="00F55D49" w:rsidRPr="000B19E1" w14:paraId="5AE0EB42"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DDE01FC"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8FEEC86" w14:textId="77777777"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46C4B190" w14:textId="77777777"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2DCB5D6" w14:textId="77777777"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8388205" w14:textId="77777777" w:rsidR="00F55D49" w:rsidRPr="000B19E1" w:rsidRDefault="00F55D49" w:rsidP="00F55D49">
            <w:pPr>
              <w:suppressAutoHyphens/>
            </w:pPr>
            <w:r w:rsidRPr="000B19E1">
              <w:t>AI</w:t>
            </w:r>
          </w:p>
        </w:tc>
      </w:tr>
      <w:tr w:rsidR="00F55D49" w:rsidRPr="000B19E1" w14:paraId="6C76F956"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1AE33F9" w14:textId="77777777"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0C87A4"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2BC4A30" w14:textId="77777777" w:rsidR="00F55D49" w:rsidRPr="000B19E1" w:rsidRDefault="00F55D49" w:rsidP="00F55D49">
            <w:pPr>
              <w:suppressAutoHyphens/>
            </w:pPr>
            <w:r w:rsidRPr="000B19E1">
              <w:rPr>
                <w:rFonts w:eastAsia="Times New Roman"/>
              </w:rPr>
              <w:t>Podległość merytoryczna</w:t>
            </w:r>
          </w:p>
        </w:tc>
      </w:tr>
      <w:tr w:rsidR="00F55D49" w:rsidRPr="000B19E1" w14:paraId="2CCA946B"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B4859A5"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11A3DD18" w14:textId="77777777"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5665A680" w14:textId="77777777"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B172F7" w14:textId="77777777"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69427DF" w14:textId="77777777" w:rsidR="00F55D49" w:rsidRPr="000B19E1" w:rsidRDefault="00F55D49" w:rsidP="00F55D49">
            <w:pPr>
              <w:suppressAutoHyphens/>
              <w:rPr>
                <w:rFonts w:ascii="Calibri" w:hAnsi="Calibri" w:cs="Calibri"/>
              </w:rPr>
            </w:pPr>
          </w:p>
        </w:tc>
      </w:tr>
      <w:tr w:rsidR="00F55D49" w:rsidRPr="000B19E1" w14:paraId="613D0B8D"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72AC90D4" w14:textId="77777777" w:rsidR="00F55D49" w:rsidRPr="00F55D49" w:rsidRDefault="00F55D49" w:rsidP="00F55D49">
            <w:pPr>
              <w:rPr>
                <w:sz w:val="16"/>
                <w:szCs w:val="16"/>
              </w:rPr>
            </w:pPr>
          </w:p>
        </w:tc>
      </w:tr>
      <w:tr w:rsidR="00F55D49" w:rsidRPr="000B19E1" w14:paraId="4532CF78"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2C6F1B1" w14:textId="77777777"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14:paraId="50D4857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E02F6" w14:textId="77777777" w:rsidR="00F55D49" w:rsidRPr="000B19E1" w:rsidRDefault="00F55D49" w:rsidP="00F55D49">
            <w:pPr>
              <w:pStyle w:val="Zwykytekst"/>
              <w:numPr>
                <w:ilvl w:val="0"/>
                <w:numId w:val="245"/>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14:paraId="27F07062"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2043EF7" w14:textId="77777777" w:rsidR="00F55D49" w:rsidRPr="000B19E1" w:rsidRDefault="00F55D49" w:rsidP="00F55D49">
            <w:pPr>
              <w:suppressAutoHyphens/>
              <w:spacing w:line="276" w:lineRule="auto"/>
            </w:pPr>
            <w:r w:rsidRPr="000B19E1">
              <w:rPr>
                <w:rFonts w:eastAsia="Times New Roman"/>
              </w:rPr>
              <w:t>Kluczowe zadania</w:t>
            </w:r>
          </w:p>
        </w:tc>
      </w:tr>
      <w:tr w:rsidR="00F55D49" w:rsidRPr="000B19E1" w14:paraId="6ABACC25"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4E1433BF"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14:paraId="7811FF8C"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14:paraId="6585A3E7" w14:textId="77777777" w:rsidR="00F55D49" w:rsidRPr="000B19E1" w:rsidRDefault="00F55D49" w:rsidP="00F55D49">
            <w:pPr>
              <w:pStyle w:val="Akapitzlist"/>
              <w:numPr>
                <w:ilvl w:val="0"/>
                <w:numId w:val="14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14:paraId="52EDD379"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14:paraId="08D69AC8"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14:paraId="2BFCAB9F"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14:paraId="1750B8BF" w14:textId="77777777" w:rsidR="00F55D49" w:rsidRPr="000B19E1" w:rsidRDefault="00F55D49" w:rsidP="00F55D49">
            <w:pPr>
              <w:numPr>
                <w:ilvl w:val="0"/>
                <w:numId w:val="14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0ECC43E4"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14:paraId="4D5546C3"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14:paraId="5B8884E0"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14:paraId="1F5E5DA5"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023B355F"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347B3A5B"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14:paraId="767A7B6A"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14:paraId="53DD97DA" w14:textId="77777777" w:rsidR="00F55D49" w:rsidRPr="000B19E1" w:rsidRDefault="00F55D49" w:rsidP="00F55D49">
            <w:pPr>
              <w:pStyle w:val="Akapitzlist"/>
              <w:numPr>
                <w:ilvl w:val="0"/>
                <w:numId w:val="14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14:paraId="77177A42" w14:textId="77777777" w:rsidR="00F55D49" w:rsidRPr="000B19E1" w:rsidRDefault="00F55D49" w:rsidP="00F55D49">
            <w:pPr>
              <w:numPr>
                <w:ilvl w:val="0"/>
                <w:numId w:val="149"/>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14:paraId="5ABA1DAD"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lastRenderedPageBreak/>
              <w:t>Prowadzenie spraw związanych z kosztami eksploatacyjnymi obiektów Uczelni.</w:t>
            </w:r>
          </w:p>
          <w:p w14:paraId="31115EAC"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0269CAC0" w14:textId="77777777" w:rsidR="00F55D49" w:rsidRPr="000B19E1" w:rsidRDefault="00F55D49" w:rsidP="00F55D49">
            <w:pPr>
              <w:numPr>
                <w:ilvl w:val="0"/>
                <w:numId w:val="14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F93C832"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5373F298"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14:paraId="222E8631"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14:paraId="6DDEB886"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14:paraId="1459EBC3" w14:textId="77777777" w:rsidR="00F55D49" w:rsidRPr="000B19E1" w:rsidRDefault="00F55D49" w:rsidP="00F55D49">
            <w:pPr>
              <w:numPr>
                <w:ilvl w:val="0"/>
                <w:numId w:val="149"/>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8B64DB6" w14:textId="77777777" w:rsidR="00F55D49" w:rsidRPr="000B19E1" w:rsidRDefault="00F55D49" w:rsidP="00F55D49">
            <w:pPr>
              <w:numPr>
                <w:ilvl w:val="0"/>
                <w:numId w:val="14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14:paraId="64D02FF5" w14:textId="77777777" w:rsidR="00F55D49" w:rsidRPr="000B19E1" w:rsidRDefault="00F55D49" w:rsidP="00F55D49">
            <w:pPr>
              <w:numPr>
                <w:ilvl w:val="1"/>
                <w:numId w:val="149"/>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14:paraId="21CCB8FA" w14:textId="77777777" w:rsidR="00F55D49" w:rsidRPr="000B19E1" w:rsidRDefault="00F55D49" w:rsidP="00F55D49">
            <w:pPr>
              <w:numPr>
                <w:ilvl w:val="1"/>
                <w:numId w:val="149"/>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14:paraId="45E102AC" w14:textId="77777777" w:rsidR="00F55D49" w:rsidRPr="000B19E1" w:rsidRDefault="00F55D49" w:rsidP="00F55D49">
            <w:pPr>
              <w:numPr>
                <w:ilvl w:val="1"/>
                <w:numId w:val="149"/>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14:paraId="64304EA2" w14:textId="77777777" w:rsidR="00F55D49" w:rsidRPr="000B19E1" w:rsidRDefault="00F55D49" w:rsidP="00F55D49">
            <w:pPr>
              <w:numPr>
                <w:ilvl w:val="1"/>
                <w:numId w:val="149"/>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14:paraId="2C458800"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14:paraId="027F381A"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14:paraId="6597F796"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14:paraId="120233E7" w14:textId="77777777" w:rsidR="00F55D49" w:rsidRPr="000B19E1" w:rsidRDefault="00F55D49" w:rsidP="00F55D49">
            <w:pPr>
              <w:numPr>
                <w:ilvl w:val="0"/>
                <w:numId w:val="149"/>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14:paraId="798DD971" w14:textId="77777777" w:rsidR="00F55D49" w:rsidRPr="000B19E1" w:rsidRDefault="00F55D49" w:rsidP="00F55D49">
            <w:pPr>
              <w:pStyle w:val="Akapitzlist"/>
              <w:numPr>
                <w:ilvl w:val="0"/>
                <w:numId w:val="271"/>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14:paraId="51DBAA8D" w14:textId="77777777" w:rsidR="00F55D49" w:rsidRPr="000B19E1" w:rsidRDefault="00F55D49" w:rsidP="00F55D49">
            <w:pPr>
              <w:pStyle w:val="Akapitzlist"/>
              <w:numPr>
                <w:ilvl w:val="0"/>
                <w:numId w:val="271"/>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14:paraId="732ACFA4" w14:textId="77777777" w:rsidR="00F55D49" w:rsidRPr="000B19E1" w:rsidRDefault="00F55D49" w:rsidP="00F55D49">
            <w:pPr>
              <w:pStyle w:val="Akapitzlist"/>
              <w:numPr>
                <w:ilvl w:val="0"/>
                <w:numId w:val="271"/>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14:paraId="4C6CC069"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14:paraId="031E637A"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14:paraId="3FDADEF1" w14:textId="77777777"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4AA7900E" w14:textId="4F74F608" w:rsidR="00F55D49" w:rsidRPr="000B19E1" w:rsidRDefault="00F55D49" w:rsidP="00F55D49">
            <w:pPr>
              <w:numPr>
                <w:ilvl w:val="0"/>
                <w:numId w:val="149"/>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14:paraId="194E4507" w14:textId="77777777" w:rsidR="00F55D49" w:rsidRPr="000B19E1" w:rsidRDefault="00F55D49" w:rsidP="00F55D49">
            <w:pPr>
              <w:numPr>
                <w:ilvl w:val="0"/>
                <w:numId w:val="149"/>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14:paraId="57A9BC3D"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2B0A9F" w14:paraId="7B8CE839"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077B35B" w14:textId="77777777" w:rsidR="00F55D49" w:rsidRPr="002B0A9F" w:rsidRDefault="00F55D49" w:rsidP="00F55D49">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B286747" w14:textId="7CD8173E" w:rsidR="00F55D49" w:rsidRPr="002B0A9F" w:rsidRDefault="00F55D49" w:rsidP="00F55D49">
            <w:pPr>
              <w:pStyle w:val="Nagwek3"/>
              <w:spacing w:before="120"/>
            </w:pPr>
            <w:bookmarkStart w:id="140" w:name="_Toc31718341"/>
            <w:bookmarkStart w:id="141" w:name="_Toc36797005"/>
            <w:r w:rsidRPr="002B0A9F">
              <w:t>DZIAŁ SERWISU TECHNICZNEGO</w:t>
            </w:r>
            <w:bookmarkEnd w:id="140"/>
            <w:r>
              <w:rPr>
                <w:rStyle w:val="Odwoanieprzypisudolnego"/>
              </w:rPr>
              <w:footnoteReference w:id="51"/>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80ED1A1" w14:textId="77777777" w:rsidR="00F55D49" w:rsidRPr="002B0A9F" w:rsidRDefault="00F55D49" w:rsidP="00F55D49">
            <w:pPr>
              <w:suppressAutoHyphens/>
              <w:spacing w:before="120" w:after="120"/>
              <w:jc w:val="center"/>
              <w:rPr>
                <w:b/>
                <w:sz w:val="26"/>
                <w:szCs w:val="26"/>
              </w:rPr>
            </w:pPr>
            <w:r w:rsidRPr="002B0A9F">
              <w:rPr>
                <w:b/>
                <w:sz w:val="26"/>
                <w:szCs w:val="26"/>
              </w:rPr>
              <w:t>IS</w:t>
            </w:r>
          </w:p>
        </w:tc>
      </w:tr>
      <w:tr w:rsidR="00F55D49" w:rsidRPr="002B0A9F" w14:paraId="5006E27C"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B5D1A2" w14:textId="77777777" w:rsidR="00F55D49" w:rsidRPr="002B0A9F" w:rsidRDefault="00F55D49" w:rsidP="00F55D49">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53828AA" w14:textId="77777777" w:rsidR="00F55D49" w:rsidRPr="002B0A9F" w:rsidRDefault="00F55D49" w:rsidP="00F55D49">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167CE26B" w14:textId="77777777" w:rsidR="00F55D49" w:rsidRPr="002B0A9F" w:rsidRDefault="00F55D49" w:rsidP="00F55D49">
            <w:pPr>
              <w:suppressAutoHyphens/>
            </w:pPr>
            <w:r w:rsidRPr="002B0A9F">
              <w:rPr>
                <w:rFonts w:eastAsia="Times New Roman"/>
              </w:rPr>
              <w:t>Podległość merytoryczna</w:t>
            </w:r>
          </w:p>
        </w:tc>
      </w:tr>
      <w:tr w:rsidR="00F55D49" w:rsidRPr="002B0A9F" w14:paraId="3604DFF6"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32B910E" w14:textId="77777777"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2968900B" w14:textId="77777777" w:rsidR="00F55D49" w:rsidRPr="002B0A9F" w:rsidRDefault="00F55D49" w:rsidP="00F55D49">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6AB430" w14:textId="77777777" w:rsidR="00F55D49" w:rsidRPr="002B0A9F" w:rsidRDefault="00F55D49" w:rsidP="00F55D49">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8F6623" w14:textId="77777777" w:rsidR="00F55D49" w:rsidRPr="002B0A9F" w:rsidRDefault="00F55D49" w:rsidP="00F55D49">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34E183F" w14:textId="77777777" w:rsidR="00F55D49" w:rsidRPr="002B0A9F" w:rsidRDefault="00F55D49" w:rsidP="00F55D49">
            <w:pPr>
              <w:suppressAutoHyphens/>
            </w:pPr>
            <w:r w:rsidRPr="002B0A9F">
              <w:t>AI</w:t>
            </w:r>
          </w:p>
        </w:tc>
      </w:tr>
      <w:tr w:rsidR="00F55D49" w:rsidRPr="002B0A9F" w14:paraId="5F40E334"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10A73F" w14:textId="77777777" w:rsidR="00F55D49" w:rsidRPr="002B0A9F" w:rsidRDefault="00F55D49" w:rsidP="00F55D49">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D15A5" w14:textId="77777777" w:rsidR="00F55D49" w:rsidRPr="002B0A9F" w:rsidRDefault="00F55D49" w:rsidP="00F55D49">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4B643B39" w14:textId="77777777" w:rsidR="00F55D49" w:rsidRPr="002B0A9F" w:rsidRDefault="00F55D49" w:rsidP="00F55D49">
            <w:pPr>
              <w:suppressAutoHyphens/>
            </w:pPr>
            <w:r w:rsidRPr="002B0A9F">
              <w:rPr>
                <w:rFonts w:eastAsia="Times New Roman"/>
              </w:rPr>
              <w:t>Podległość merytoryczna</w:t>
            </w:r>
          </w:p>
        </w:tc>
      </w:tr>
      <w:tr w:rsidR="00F55D49" w:rsidRPr="002B0A9F" w14:paraId="18B65134"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7593880" w14:textId="77777777"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14D974F2" w14:textId="77777777" w:rsidR="00F55D49" w:rsidRPr="002B0A9F"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56837B6" w14:textId="77777777" w:rsidR="00F55D49" w:rsidRPr="002B0A9F"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A2E2C1E" w14:textId="77777777" w:rsidR="00F55D49" w:rsidRPr="002B0A9F"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185F3D10" w14:textId="77777777" w:rsidR="00F55D49" w:rsidRPr="002B0A9F" w:rsidRDefault="00F55D49" w:rsidP="00F55D49">
            <w:pPr>
              <w:suppressAutoHyphens/>
              <w:rPr>
                <w:rFonts w:ascii="Calibri" w:hAnsi="Calibri" w:cs="Calibri"/>
              </w:rPr>
            </w:pPr>
          </w:p>
        </w:tc>
      </w:tr>
      <w:tr w:rsidR="00F55D49" w:rsidRPr="002B0A9F" w14:paraId="6BD18B37"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555E8D2" w14:textId="77777777" w:rsidR="00F55D49" w:rsidRPr="00F55D49" w:rsidRDefault="00F55D49" w:rsidP="00F55D49">
            <w:pPr>
              <w:rPr>
                <w:sz w:val="16"/>
                <w:szCs w:val="16"/>
              </w:rPr>
            </w:pPr>
          </w:p>
        </w:tc>
      </w:tr>
      <w:tr w:rsidR="00F55D49" w:rsidRPr="002B0A9F" w14:paraId="27139D9E"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0D6AF65" w14:textId="77777777" w:rsidR="00F55D49" w:rsidRPr="002B0A9F" w:rsidRDefault="00F55D49" w:rsidP="00F55D49">
            <w:pPr>
              <w:suppressAutoHyphens/>
              <w:spacing w:line="276" w:lineRule="auto"/>
            </w:pPr>
            <w:r w:rsidRPr="002B0A9F">
              <w:rPr>
                <w:rFonts w:eastAsia="Times New Roman"/>
              </w:rPr>
              <w:t xml:space="preserve">Cel działalności </w:t>
            </w:r>
          </w:p>
        </w:tc>
      </w:tr>
      <w:tr w:rsidR="00F55D49" w:rsidRPr="002B0A9F" w14:paraId="7AD42F6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36928DC4" w14:textId="77777777" w:rsidR="00F55D49" w:rsidRPr="00F55D49" w:rsidRDefault="00F55D49" w:rsidP="00F55D49">
            <w:pPr>
              <w:pStyle w:val="Zwykytekst"/>
              <w:numPr>
                <w:ilvl w:val="0"/>
                <w:numId w:val="245"/>
              </w:numPr>
              <w:spacing w:line="276" w:lineRule="auto"/>
              <w:ind w:left="284" w:hanging="284"/>
              <w:jc w:val="both"/>
              <w:rPr>
                <w:rFonts w:ascii="Times New Roman" w:hAnsi="Times New Roman"/>
                <w:spacing w:val="-4"/>
                <w:sz w:val="24"/>
                <w:szCs w:val="24"/>
              </w:rPr>
            </w:pPr>
            <w:r w:rsidRPr="00F55D49">
              <w:rPr>
                <w:rFonts w:ascii="Times New Roman" w:hAnsi="Times New Roman"/>
                <w:spacing w:val="-4"/>
                <w:sz w:val="24"/>
                <w:szCs w:val="24"/>
              </w:rPr>
              <w:t>Zapewnienie pełnej sprawności urządzeń infrastruktury technicznej budynków i budowli Uczelni.</w:t>
            </w:r>
          </w:p>
          <w:p w14:paraId="2F556A1A" w14:textId="77777777" w:rsidR="00F55D49" w:rsidRPr="002B0A9F" w:rsidRDefault="00F55D49" w:rsidP="00F55D49">
            <w:pPr>
              <w:pStyle w:val="Zwykytekst"/>
              <w:numPr>
                <w:ilvl w:val="0"/>
                <w:numId w:val="245"/>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F55D49" w:rsidRPr="002B0A9F" w14:paraId="2968D866" w14:textId="77777777" w:rsidTr="00F55D49">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92A5E1A" w14:textId="77777777" w:rsidR="00F55D49" w:rsidRPr="002B0A9F" w:rsidRDefault="00F55D49" w:rsidP="00F55D49">
            <w:pPr>
              <w:suppressAutoHyphens/>
              <w:spacing w:line="276" w:lineRule="auto"/>
            </w:pPr>
            <w:r w:rsidRPr="002B0A9F">
              <w:rPr>
                <w:rFonts w:eastAsia="Times New Roman"/>
              </w:rPr>
              <w:t>Kluczowe zadania</w:t>
            </w:r>
          </w:p>
        </w:tc>
      </w:tr>
      <w:tr w:rsidR="00F55D49" w:rsidRPr="002B0A9F" w14:paraId="7B1C0426" w14:textId="77777777" w:rsidTr="00F55D49">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6428970"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14:paraId="319F52FF"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14:paraId="483FDB26"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14:paraId="54C72AD4"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14:paraId="77C2E1AD"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14:paraId="0A58A1D0"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14:paraId="054454B3" w14:textId="77777777" w:rsidR="00F55D49" w:rsidRPr="002B0A9F" w:rsidRDefault="00F55D49" w:rsidP="00F55D49">
            <w:pPr>
              <w:pStyle w:val="Akapitzlist"/>
              <w:numPr>
                <w:ilvl w:val="0"/>
                <w:numId w:val="151"/>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14:paraId="297209FB" w14:textId="77777777" w:rsidR="00F55D49" w:rsidRPr="002B0A9F" w:rsidRDefault="00F55D49" w:rsidP="00F55D49">
            <w:pPr>
              <w:pStyle w:val="Akapitzlist"/>
              <w:numPr>
                <w:ilvl w:val="0"/>
                <w:numId w:val="151"/>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14:paraId="16F5A971" w14:textId="77777777" w:rsidR="00F55D49" w:rsidRPr="002B0A9F" w:rsidRDefault="00F55D49" w:rsidP="00F55D49">
            <w:pPr>
              <w:pStyle w:val="Akapitzlist"/>
              <w:numPr>
                <w:ilvl w:val="0"/>
                <w:numId w:val="151"/>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14:paraId="697223EC" w14:textId="77777777" w:rsidR="00F55D49" w:rsidRPr="002B0A9F" w:rsidRDefault="00F55D49" w:rsidP="00F55D49">
            <w:pPr>
              <w:pStyle w:val="Akapitzlist"/>
              <w:numPr>
                <w:ilvl w:val="0"/>
                <w:numId w:val="151"/>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14:paraId="5AD906B3"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14:paraId="52E2E56E"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14:paraId="65889615"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14:paraId="43F29DC3"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spacing w:val="-8"/>
              </w:rPr>
              <w:t>Prowadzenie spraw związanych z monitoringiem i serwisem systemów sygnalizacji włamań i napadu</w:t>
            </w:r>
            <w:r w:rsidRPr="002B0A9F">
              <w:rPr>
                <w:color w:val="auto"/>
              </w:rPr>
              <w:t>.</w:t>
            </w:r>
          </w:p>
          <w:p w14:paraId="4D9B1E87"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lastRenderedPageBreak/>
              <w:t>Prowadzenie spraw związanych z konserwacją kotłowni oraz czyszczeniem przewodów spalinowych w kotłowniach.</w:t>
            </w:r>
          </w:p>
          <w:p w14:paraId="52EEEEF8"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Prowadzenie spraw związanych z obowiązkowymi okresowymi przeglądami budynków.</w:t>
            </w:r>
          </w:p>
          <w:p w14:paraId="33527656"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Dodawanie wpisów w Książce Obiektu Budowlanego w zakresie prowadzonych spraw.</w:t>
            </w:r>
          </w:p>
          <w:p w14:paraId="7D929DB3" w14:textId="77777777" w:rsidR="00F55D49" w:rsidRPr="002B0A9F" w:rsidRDefault="00F55D49" w:rsidP="00F55D49">
            <w:pPr>
              <w:pStyle w:val="Akapitzlist"/>
              <w:numPr>
                <w:ilvl w:val="0"/>
                <w:numId w:val="151"/>
              </w:numPr>
              <w:shd w:val="clear" w:color="auto" w:fill="auto"/>
              <w:spacing w:before="0" w:line="276" w:lineRule="auto"/>
              <w:ind w:left="714" w:right="0" w:hanging="357"/>
              <w:rPr>
                <w:color w:val="auto"/>
              </w:rPr>
            </w:pPr>
            <w:r w:rsidRPr="002B0A9F">
              <w:rPr>
                <w:color w:val="auto"/>
              </w:rPr>
              <w:t>Prowadzenie rejestrów Książek Obiektu Budowlanego.</w:t>
            </w:r>
          </w:p>
          <w:p w14:paraId="7CB8E1C5" w14:textId="77777777" w:rsidR="00F55D49" w:rsidRPr="002B0A9F" w:rsidRDefault="00F55D49" w:rsidP="00F55D49">
            <w:pPr>
              <w:pStyle w:val="Zwykytekst"/>
              <w:numPr>
                <w:ilvl w:val="0"/>
                <w:numId w:val="151"/>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14:paraId="5BBA4B9C"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14:paraId="14F3820E" w14:textId="77777777" w:rsidR="00F55D49" w:rsidRPr="002B0A9F" w:rsidRDefault="00F55D49" w:rsidP="00F55D49">
            <w:pPr>
              <w:pStyle w:val="Akapitzlist"/>
              <w:numPr>
                <w:ilvl w:val="0"/>
                <w:numId w:val="151"/>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14:paraId="5CD11984"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Przedstawianie propozycji rozwiązań w zakresie ochrony przeciwpożarowej.</w:t>
            </w:r>
          </w:p>
          <w:p w14:paraId="5CCCD343"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Opiniowanie projektów inwestycyjnych i remontowych pod kątem ochrony przeciwpożarowej.</w:t>
            </w:r>
          </w:p>
          <w:p w14:paraId="38D1AA46"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14:paraId="5E7E1FB6" w14:textId="77777777" w:rsidR="00F55D49" w:rsidRPr="002B0A9F" w:rsidRDefault="00F55D49" w:rsidP="00F55D49">
            <w:pPr>
              <w:pStyle w:val="Akapitzlist"/>
              <w:numPr>
                <w:ilvl w:val="0"/>
                <w:numId w:val="151"/>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5EA0E7A5" w14:textId="31594225" w:rsidR="00F55D49" w:rsidRPr="00F55D49" w:rsidRDefault="00F55D49" w:rsidP="00F55D49">
            <w:pPr>
              <w:pStyle w:val="Akapitzlist"/>
              <w:numPr>
                <w:ilvl w:val="0"/>
                <w:numId w:val="151"/>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14:paraId="5DE39362" w14:textId="77777777" w:rsidR="00F55D49" w:rsidRPr="002B0A9F" w:rsidRDefault="00F55D49" w:rsidP="00F55D49">
            <w:pPr>
              <w:spacing w:line="276" w:lineRule="auto"/>
              <w:jc w:val="both"/>
              <w:rPr>
                <w:b/>
                <w:szCs w:val="24"/>
              </w:rPr>
            </w:pPr>
            <w:r w:rsidRPr="002B0A9F">
              <w:rPr>
                <w:b/>
                <w:szCs w:val="24"/>
              </w:rPr>
              <w:t>Sekcja Utrzymania Infrastruktury Technicznej w Campusie Pasteura</w:t>
            </w:r>
          </w:p>
          <w:p w14:paraId="7E9A0CC3" w14:textId="77777777" w:rsidR="00F55D49" w:rsidRPr="002B0A9F" w:rsidRDefault="00F55D49" w:rsidP="00F55D49">
            <w:pPr>
              <w:pStyle w:val="Default"/>
              <w:numPr>
                <w:ilvl w:val="1"/>
                <w:numId w:val="151"/>
              </w:numPr>
              <w:spacing w:line="276" w:lineRule="auto"/>
              <w:jc w:val="both"/>
              <w:rPr>
                <w:bCs/>
                <w:color w:val="auto"/>
              </w:rPr>
            </w:pPr>
            <w:r w:rsidRPr="002B0A9F">
              <w:rPr>
                <w:bCs/>
                <w:color w:val="auto"/>
              </w:rPr>
              <w:t xml:space="preserve">Przyjmowanie zgłoszeń napraw i awarii, informowanie użytkowników o sposobie i terminie ich wykonania. </w:t>
            </w:r>
          </w:p>
          <w:p w14:paraId="76E87FD6" w14:textId="77777777" w:rsidR="00F55D49" w:rsidRPr="002B0A9F" w:rsidRDefault="00F55D49" w:rsidP="00F55D49">
            <w:pPr>
              <w:pStyle w:val="Default"/>
              <w:numPr>
                <w:ilvl w:val="1"/>
                <w:numId w:val="151"/>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14:paraId="507D1D44" w14:textId="77777777" w:rsidR="00F55D49" w:rsidRPr="002B0A9F" w:rsidRDefault="00F55D49" w:rsidP="00F55D49">
            <w:pPr>
              <w:pStyle w:val="Default"/>
              <w:numPr>
                <w:ilvl w:val="2"/>
                <w:numId w:val="151"/>
              </w:numPr>
              <w:tabs>
                <w:tab w:val="left" w:pos="1134"/>
              </w:tabs>
              <w:spacing w:line="276" w:lineRule="auto"/>
              <w:jc w:val="both"/>
              <w:rPr>
                <w:bCs/>
                <w:color w:val="auto"/>
              </w:rPr>
            </w:pPr>
            <w:r w:rsidRPr="002B0A9F">
              <w:rPr>
                <w:bCs/>
                <w:color w:val="auto"/>
              </w:rPr>
              <w:t xml:space="preserve">ze zgłaszanych przez nie potrzeb w tym zakresie, </w:t>
            </w:r>
          </w:p>
          <w:p w14:paraId="6AD8A287" w14:textId="77777777" w:rsidR="00F55D49" w:rsidRPr="002B0A9F" w:rsidRDefault="00F55D49" w:rsidP="00F55D49">
            <w:pPr>
              <w:pStyle w:val="Default"/>
              <w:numPr>
                <w:ilvl w:val="2"/>
                <w:numId w:val="151"/>
              </w:numPr>
              <w:tabs>
                <w:tab w:val="left" w:pos="1134"/>
              </w:tabs>
              <w:spacing w:line="276" w:lineRule="auto"/>
              <w:jc w:val="both"/>
              <w:rPr>
                <w:bCs/>
                <w:color w:val="auto"/>
              </w:rPr>
            </w:pPr>
            <w:r w:rsidRPr="002B0A9F">
              <w:rPr>
                <w:bCs/>
                <w:color w:val="auto"/>
              </w:rPr>
              <w:t xml:space="preserve">z harmonogramu prac konserwacyjnych, </w:t>
            </w:r>
          </w:p>
          <w:p w14:paraId="13DFF34E" w14:textId="77777777" w:rsidR="00F55D49" w:rsidRPr="002B0A9F" w:rsidRDefault="00F55D49" w:rsidP="00F55D49">
            <w:pPr>
              <w:pStyle w:val="Default"/>
              <w:numPr>
                <w:ilvl w:val="2"/>
                <w:numId w:val="151"/>
              </w:numPr>
              <w:tabs>
                <w:tab w:val="left" w:pos="1134"/>
              </w:tabs>
              <w:spacing w:line="276" w:lineRule="auto"/>
              <w:jc w:val="both"/>
              <w:rPr>
                <w:bCs/>
                <w:color w:val="auto"/>
              </w:rPr>
            </w:pPr>
            <w:r w:rsidRPr="002B0A9F">
              <w:rPr>
                <w:bCs/>
                <w:color w:val="auto"/>
              </w:rPr>
              <w:t xml:space="preserve">z zaleceń pokontrolnych. </w:t>
            </w:r>
          </w:p>
          <w:p w14:paraId="1185BE4C" w14:textId="77777777" w:rsidR="00F55D49" w:rsidRPr="002B0A9F" w:rsidRDefault="00F55D49" w:rsidP="00F55D49">
            <w:pPr>
              <w:pStyle w:val="Default"/>
              <w:numPr>
                <w:ilvl w:val="1"/>
                <w:numId w:val="151"/>
              </w:numPr>
              <w:spacing w:line="276" w:lineRule="auto"/>
              <w:jc w:val="both"/>
              <w:rPr>
                <w:bCs/>
                <w:color w:val="auto"/>
              </w:rPr>
            </w:pPr>
            <w:r w:rsidRPr="002B0A9F">
              <w:rPr>
                <w:bCs/>
                <w:color w:val="auto"/>
              </w:rPr>
              <w:t xml:space="preserve">Usuwanie w obiektach Uczelni zaistniałych awarii. </w:t>
            </w:r>
          </w:p>
          <w:p w14:paraId="4796C5C2" w14:textId="4F0BD5FC" w:rsidR="00F55D49" w:rsidRPr="00F55D49" w:rsidRDefault="00F55D49" w:rsidP="00F55D49">
            <w:pPr>
              <w:pStyle w:val="Default"/>
              <w:numPr>
                <w:ilvl w:val="1"/>
                <w:numId w:val="151"/>
              </w:numPr>
              <w:spacing w:line="276" w:lineRule="auto"/>
              <w:rPr>
                <w:bCs/>
                <w:color w:val="auto"/>
              </w:rPr>
            </w:pPr>
            <w:r w:rsidRPr="002B0A9F">
              <w:rPr>
                <w:bCs/>
                <w:color w:val="auto"/>
              </w:rPr>
              <w:t>Prowadzenie dokumentacji świadczonych usług zgodnie z instrukcją obiegu dokumentów (zlecenia, karty pracy, rozliczenia materiałowe, protokoły przerobu, RW, ewidencja wydanych narzędzi i sprzętu).</w:t>
            </w:r>
          </w:p>
          <w:p w14:paraId="7E2D8661" w14:textId="77777777" w:rsidR="00F55D49" w:rsidRPr="002B0A9F" w:rsidRDefault="00F55D49" w:rsidP="00F55D49">
            <w:pPr>
              <w:spacing w:line="276" w:lineRule="auto"/>
              <w:jc w:val="both"/>
              <w:rPr>
                <w:b/>
                <w:szCs w:val="24"/>
              </w:rPr>
            </w:pPr>
            <w:r w:rsidRPr="002B0A9F">
              <w:rPr>
                <w:b/>
                <w:szCs w:val="24"/>
              </w:rPr>
              <w:t>Sekcja Utrzymania Infrastruktury Technicznej w Campusie Borowska</w:t>
            </w:r>
          </w:p>
          <w:p w14:paraId="33892E73" w14:textId="77777777" w:rsidR="00F55D49" w:rsidRPr="002B0A9F" w:rsidRDefault="00F55D49" w:rsidP="00F55D49">
            <w:pPr>
              <w:pStyle w:val="Default"/>
              <w:numPr>
                <w:ilvl w:val="0"/>
                <w:numId w:val="151"/>
              </w:numPr>
              <w:spacing w:line="276" w:lineRule="auto"/>
              <w:jc w:val="both"/>
              <w:rPr>
                <w:bCs/>
                <w:color w:val="auto"/>
              </w:rPr>
            </w:pPr>
            <w:r w:rsidRPr="002B0A9F">
              <w:rPr>
                <w:bCs/>
                <w:color w:val="auto"/>
              </w:rPr>
              <w:t xml:space="preserve">Przyjmowanie zgłoszeń napraw i awarii, informowanie użytkowników o sposobie i terminie ich wykonania. </w:t>
            </w:r>
          </w:p>
          <w:p w14:paraId="30C7CB51" w14:textId="77777777" w:rsidR="00F55D49" w:rsidRPr="002B0A9F" w:rsidRDefault="00F55D49" w:rsidP="00F55D49">
            <w:pPr>
              <w:pStyle w:val="Default"/>
              <w:numPr>
                <w:ilvl w:val="0"/>
                <w:numId w:val="151"/>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14:paraId="7BCFBE96" w14:textId="77777777" w:rsidR="00F55D49" w:rsidRPr="002B0A9F" w:rsidRDefault="00F55D49" w:rsidP="00F55D49">
            <w:pPr>
              <w:pStyle w:val="Default"/>
              <w:numPr>
                <w:ilvl w:val="0"/>
                <w:numId w:val="151"/>
              </w:numPr>
              <w:spacing w:line="276" w:lineRule="auto"/>
              <w:jc w:val="both"/>
              <w:rPr>
                <w:bCs/>
                <w:color w:val="auto"/>
              </w:rPr>
            </w:pPr>
            <w:r w:rsidRPr="002B0A9F">
              <w:rPr>
                <w:bCs/>
                <w:color w:val="auto"/>
              </w:rPr>
              <w:t xml:space="preserve">ze zgłaszanych przez nie potrzeb w tym zakresie, </w:t>
            </w:r>
          </w:p>
          <w:p w14:paraId="6BCF6A5D" w14:textId="77777777" w:rsidR="00F55D49" w:rsidRPr="002B0A9F" w:rsidRDefault="00F55D49" w:rsidP="00F55D49">
            <w:pPr>
              <w:pStyle w:val="Default"/>
              <w:numPr>
                <w:ilvl w:val="0"/>
                <w:numId w:val="151"/>
              </w:numPr>
              <w:spacing w:line="276" w:lineRule="auto"/>
              <w:jc w:val="both"/>
              <w:rPr>
                <w:bCs/>
                <w:color w:val="auto"/>
              </w:rPr>
            </w:pPr>
            <w:r w:rsidRPr="002B0A9F">
              <w:rPr>
                <w:bCs/>
                <w:color w:val="auto"/>
              </w:rPr>
              <w:t xml:space="preserve">z harmonogramu prac konserwacyjnych, </w:t>
            </w:r>
          </w:p>
          <w:p w14:paraId="0F3064F4" w14:textId="77777777" w:rsidR="00F55D49" w:rsidRPr="002B0A9F" w:rsidRDefault="00F55D49" w:rsidP="00F55D49">
            <w:pPr>
              <w:pStyle w:val="Default"/>
              <w:numPr>
                <w:ilvl w:val="0"/>
                <w:numId w:val="151"/>
              </w:numPr>
              <w:spacing w:line="276" w:lineRule="auto"/>
              <w:jc w:val="both"/>
              <w:rPr>
                <w:bCs/>
                <w:color w:val="auto"/>
              </w:rPr>
            </w:pPr>
            <w:r w:rsidRPr="002B0A9F">
              <w:rPr>
                <w:bCs/>
                <w:color w:val="auto"/>
              </w:rPr>
              <w:t xml:space="preserve">z zaleceń pokontrolnych. </w:t>
            </w:r>
          </w:p>
          <w:p w14:paraId="4E9D9F29" w14:textId="77777777" w:rsidR="00F55D49" w:rsidRPr="002B0A9F" w:rsidRDefault="00F55D49" w:rsidP="00F55D49">
            <w:pPr>
              <w:pStyle w:val="Default"/>
              <w:numPr>
                <w:ilvl w:val="0"/>
                <w:numId w:val="151"/>
              </w:numPr>
              <w:spacing w:line="276" w:lineRule="auto"/>
              <w:jc w:val="both"/>
              <w:rPr>
                <w:bCs/>
                <w:color w:val="auto"/>
              </w:rPr>
            </w:pPr>
            <w:r w:rsidRPr="002B0A9F">
              <w:rPr>
                <w:bCs/>
                <w:color w:val="auto"/>
              </w:rPr>
              <w:t xml:space="preserve">Usuwanie w obiektach Uczelni zaistniałych awarii. </w:t>
            </w:r>
          </w:p>
          <w:p w14:paraId="0FEFBC6B" w14:textId="77777777" w:rsidR="00F55D49" w:rsidRPr="002B0A9F" w:rsidRDefault="00F55D49" w:rsidP="00F55D49">
            <w:pPr>
              <w:pStyle w:val="Default"/>
              <w:numPr>
                <w:ilvl w:val="0"/>
                <w:numId w:val="151"/>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14:paraId="3BC1A3BE" w14:textId="77777777" w:rsidR="009B4DA5" w:rsidRDefault="009B4DA5" w:rsidP="00CE33EE"/>
    <w:p w14:paraId="0EB39541"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FC4486" w14:paraId="2EFFA736"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A71A14D" w14:textId="77777777" w:rsidR="009B4DA5" w:rsidRPr="00FC4486" w:rsidRDefault="009B4DA5" w:rsidP="00B82F3A">
            <w:pPr>
              <w:suppressAutoHyphens/>
              <w:rPr>
                <w:color w:val="000000"/>
              </w:rPr>
            </w:pPr>
            <w:r w:rsidRPr="00FC4486">
              <w:br w:type="page"/>
            </w:r>
            <w:r w:rsidRPr="00FC4486">
              <w:rPr>
                <w:rFonts w:eastAsia="Times New Roman"/>
                <w:color w:val="000000"/>
              </w:rPr>
              <w:t xml:space="preserve">Nazwa </w:t>
            </w:r>
            <w:r w:rsidRPr="00FC4486">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45D3C7" w14:textId="77777777" w:rsidR="009B4DA5" w:rsidRPr="00FC4486" w:rsidRDefault="009B4DA5" w:rsidP="00B008EB">
            <w:pPr>
              <w:pStyle w:val="Nagwek3"/>
              <w:spacing w:before="120"/>
              <w:rPr>
                <w:color w:val="000000"/>
              </w:rPr>
            </w:pPr>
            <w:bookmarkStart w:id="142" w:name="_Toc36797006"/>
            <w:r w:rsidRPr="00FC4486">
              <w:rPr>
                <w:color w:val="000000"/>
              </w:rPr>
              <w:t>DZIAŁ APARATURY NAUKOWEJ</w:t>
            </w:r>
            <w:bookmarkEnd w:id="142"/>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5DA33BC"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r w:rsidR="009B4DA5" w:rsidRPr="00FC4486" w14:paraId="514461AF"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0BE9C62" w14:textId="77777777" w:rsidR="009B4DA5" w:rsidRPr="00FC4486" w:rsidRDefault="009B4DA5" w:rsidP="00B82F3A">
            <w:pPr>
              <w:suppressAutoHyphens/>
              <w:rPr>
                <w:color w:val="000000"/>
              </w:rPr>
            </w:pPr>
            <w:r w:rsidRPr="00FC4486">
              <w:rPr>
                <w:rFonts w:eastAsia="Times New Roman"/>
                <w:color w:val="000000"/>
              </w:rPr>
              <w:t xml:space="preserve">Jednostka </w:t>
            </w:r>
            <w:r w:rsidRPr="00FC4486">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B82264E"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B045BD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52016554"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76445D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CD8766A" w14:textId="77777777" w:rsidR="009B4DA5" w:rsidRPr="00FC4486" w:rsidRDefault="009B4DA5" w:rsidP="00B82F3A">
            <w:pPr>
              <w:rPr>
                <w:color w:val="000000"/>
                <w:szCs w:val="24"/>
              </w:rPr>
            </w:pPr>
            <w:r w:rsidRPr="00FC4486">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47439F84" w14:textId="77777777" w:rsidR="009B4DA5" w:rsidRPr="00FC4486" w:rsidRDefault="009B4DA5" w:rsidP="00B82F3A">
            <w:pPr>
              <w:rPr>
                <w:color w:val="000000"/>
                <w:szCs w:val="24"/>
              </w:rPr>
            </w:pPr>
            <w:r w:rsidRPr="00FC4486">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84B7116" w14:textId="77777777" w:rsidR="009B4DA5" w:rsidRPr="00FC4486" w:rsidRDefault="009B4DA5" w:rsidP="00B82F3A">
            <w:pPr>
              <w:suppressAutoHyphens/>
              <w:rPr>
                <w:rFonts w:ascii="Calibri" w:hAnsi="Calibri" w:cs="Calibri"/>
                <w:color w:val="000000"/>
              </w:rPr>
            </w:pPr>
            <w:r w:rsidRPr="00FC4486">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13DFC35" w14:textId="77777777" w:rsidR="009B4DA5" w:rsidRPr="00FC4486" w:rsidRDefault="009B4DA5" w:rsidP="00B82F3A">
            <w:pPr>
              <w:suppressAutoHyphens/>
              <w:rPr>
                <w:color w:val="000000"/>
              </w:rPr>
            </w:pPr>
            <w:r w:rsidRPr="00FC4486">
              <w:rPr>
                <w:color w:val="000000"/>
              </w:rPr>
              <w:t>AI</w:t>
            </w:r>
          </w:p>
        </w:tc>
      </w:tr>
      <w:tr w:rsidR="009B4DA5" w:rsidRPr="00FC4486" w14:paraId="37D6E9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A992CD2" w14:textId="77777777" w:rsidR="009B4DA5" w:rsidRPr="00FC4486" w:rsidRDefault="009B4DA5" w:rsidP="00B82F3A">
            <w:pPr>
              <w:suppressAutoHyphens/>
              <w:rPr>
                <w:color w:val="000000"/>
              </w:rPr>
            </w:pPr>
            <w:r w:rsidRPr="00FC4486">
              <w:rPr>
                <w:rFonts w:eastAsia="Times New Roman"/>
                <w:color w:val="000000"/>
              </w:rPr>
              <w:t xml:space="preserve">Jednostki </w:t>
            </w:r>
            <w:r w:rsidRPr="00FC4486">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593DF3"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7AA359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6E9F214B"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AC4E9E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7F4E7325" w14:textId="77777777" w:rsidR="009B4DA5" w:rsidRPr="00FC4486"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FA45B08" w14:textId="77777777" w:rsidR="009B4DA5" w:rsidRPr="00FC4486"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F454734" w14:textId="77777777" w:rsidR="009B4DA5" w:rsidRPr="00FC4486"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FC9751F" w14:textId="77777777" w:rsidR="009B4DA5" w:rsidRPr="00FC4486" w:rsidRDefault="009B4DA5" w:rsidP="00B82F3A">
            <w:pPr>
              <w:suppressAutoHyphens/>
              <w:rPr>
                <w:rFonts w:ascii="Calibri" w:hAnsi="Calibri" w:cs="Calibri"/>
                <w:color w:val="000000"/>
              </w:rPr>
            </w:pPr>
          </w:p>
        </w:tc>
      </w:tr>
      <w:tr w:rsidR="009B4DA5" w:rsidRPr="00FC4486" w14:paraId="7D03D0AA"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69CD1DF9" w14:textId="77777777" w:rsidR="009B4DA5" w:rsidRPr="00FC4486" w:rsidRDefault="009B4DA5" w:rsidP="00B82F3A">
            <w:pPr>
              <w:rPr>
                <w:color w:val="000000"/>
                <w:szCs w:val="24"/>
              </w:rPr>
            </w:pPr>
          </w:p>
        </w:tc>
      </w:tr>
      <w:tr w:rsidR="009B4DA5" w:rsidRPr="00FC4486" w14:paraId="0FD7AB50"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6690997" w14:textId="77777777" w:rsidR="009B4DA5" w:rsidRPr="009B4DA5" w:rsidRDefault="009B4DA5" w:rsidP="00B82F3A">
            <w:pPr>
              <w:suppressAutoHyphens/>
              <w:spacing w:line="276" w:lineRule="auto"/>
              <w:rPr>
                <w:rFonts w:eastAsia="Times New Roman"/>
                <w:sz w:val="16"/>
                <w:szCs w:val="16"/>
              </w:rPr>
            </w:pPr>
          </w:p>
          <w:p w14:paraId="56A194D6" w14:textId="77777777" w:rsidR="009B4DA5" w:rsidRPr="00FC4486" w:rsidRDefault="009B4DA5" w:rsidP="00B82F3A">
            <w:pPr>
              <w:suppressAutoHyphens/>
              <w:spacing w:line="276" w:lineRule="auto"/>
              <w:rPr>
                <w:color w:val="000000"/>
              </w:rPr>
            </w:pPr>
            <w:r w:rsidRPr="00FC4486">
              <w:rPr>
                <w:rFonts w:eastAsia="Times New Roman"/>
              </w:rPr>
              <w:t xml:space="preserve">Cel działalności </w:t>
            </w:r>
          </w:p>
        </w:tc>
      </w:tr>
      <w:tr w:rsidR="009B4DA5" w:rsidRPr="00FC4486" w14:paraId="5E4BD618"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FD3E02C" w14:textId="77777777" w:rsidR="009B4DA5" w:rsidRPr="00FC4486"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FC4486">
              <w:rPr>
                <w:rFonts w:ascii="Times New Roman" w:hAnsi="Times New Roman"/>
                <w:sz w:val="24"/>
                <w:szCs w:val="24"/>
              </w:rPr>
              <w:t>Prowadzenie całokształtu działań w zakresie gospodarki aparaturą naukowo-badawczą oraz dydaktyczną na rzecz jednostek organizacyjnych Uczelni.</w:t>
            </w:r>
          </w:p>
        </w:tc>
      </w:tr>
      <w:tr w:rsidR="009B4DA5" w:rsidRPr="00FC4486" w14:paraId="7A7C0847"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E6135F4" w14:textId="77777777" w:rsidR="009B4DA5" w:rsidRPr="009B4DA5" w:rsidRDefault="009B4DA5" w:rsidP="00B82F3A">
            <w:pPr>
              <w:suppressAutoHyphens/>
              <w:spacing w:line="276" w:lineRule="auto"/>
              <w:rPr>
                <w:rFonts w:eastAsia="Times New Roman"/>
                <w:color w:val="000000"/>
                <w:sz w:val="16"/>
                <w:szCs w:val="16"/>
              </w:rPr>
            </w:pPr>
          </w:p>
          <w:p w14:paraId="125FA650" w14:textId="77777777" w:rsidR="009B4DA5" w:rsidRPr="00FC4486" w:rsidRDefault="009B4DA5" w:rsidP="00B82F3A">
            <w:pPr>
              <w:suppressAutoHyphens/>
              <w:spacing w:line="276" w:lineRule="auto"/>
              <w:rPr>
                <w:color w:val="000000"/>
              </w:rPr>
            </w:pPr>
            <w:r w:rsidRPr="00FC4486">
              <w:rPr>
                <w:rFonts w:eastAsia="Times New Roman"/>
                <w:color w:val="000000"/>
              </w:rPr>
              <w:t>Kluczowe zadania</w:t>
            </w:r>
          </w:p>
        </w:tc>
      </w:tr>
      <w:tr w:rsidR="009B4DA5" w:rsidRPr="00FC4486" w14:paraId="53992FFF"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35674FF" w14:textId="3A42A50F"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rzyjmowanie, rejestrowanie i opiniowanie wnio</w:t>
            </w:r>
            <w:r>
              <w:rPr>
                <w:rFonts w:ascii="Times New Roman" w:hAnsi="Times New Roman"/>
                <w:sz w:val="24"/>
                <w:szCs w:val="24"/>
              </w:rPr>
              <w:t>sków o zakup aparatury naukowej.</w:t>
            </w:r>
            <w:r w:rsidR="009B4DA5" w:rsidRPr="00FC4486">
              <w:rPr>
                <w:rFonts w:ascii="Times New Roman" w:hAnsi="Times New Roman"/>
                <w:sz w:val="24"/>
                <w:szCs w:val="24"/>
              </w:rPr>
              <w:t xml:space="preserve"> </w:t>
            </w:r>
          </w:p>
          <w:p w14:paraId="26D30F03"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pacing w:val="-6"/>
                <w:sz w:val="24"/>
                <w:szCs w:val="24"/>
              </w:rPr>
            </w:pPr>
            <w:r>
              <w:rPr>
                <w:rFonts w:ascii="Times New Roman" w:hAnsi="Times New Roman"/>
                <w:spacing w:val="-6"/>
                <w:sz w:val="24"/>
                <w:szCs w:val="24"/>
              </w:rPr>
              <w:t>M</w:t>
            </w:r>
            <w:r w:rsidR="009B4DA5" w:rsidRPr="00FC4486">
              <w:rPr>
                <w:rFonts w:ascii="Times New Roman" w:hAnsi="Times New Roman"/>
                <w:spacing w:val="-6"/>
                <w:sz w:val="24"/>
                <w:szCs w:val="24"/>
              </w:rPr>
              <w:t>erytoryczne przygotowanie specyfikacji przetargowej i udział w przetargach na zakup aparatu</w:t>
            </w:r>
            <w:r>
              <w:rPr>
                <w:rFonts w:ascii="Times New Roman" w:hAnsi="Times New Roman"/>
                <w:spacing w:val="-6"/>
                <w:sz w:val="24"/>
                <w:szCs w:val="24"/>
              </w:rPr>
              <w:t>ry</w:t>
            </w:r>
            <w:r w:rsidR="00786FD6">
              <w:rPr>
                <w:rFonts w:ascii="Times New Roman" w:hAnsi="Times New Roman"/>
                <w:spacing w:val="-6"/>
                <w:sz w:val="24"/>
                <w:szCs w:val="24"/>
              </w:rPr>
              <w:br/>
            </w:r>
            <w:r>
              <w:rPr>
                <w:rFonts w:ascii="Times New Roman" w:hAnsi="Times New Roman"/>
                <w:spacing w:val="-6"/>
                <w:sz w:val="24"/>
                <w:szCs w:val="24"/>
              </w:rPr>
              <w:t>i sprzętu.</w:t>
            </w:r>
          </w:p>
          <w:p w14:paraId="09F3BEA9"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ealizacja zakupów na podstawie wniosków składanyc</w:t>
            </w:r>
            <w:r>
              <w:rPr>
                <w:rFonts w:ascii="Times New Roman" w:hAnsi="Times New Roman"/>
                <w:sz w:val="24"/>
                <w:szCs w:val="24"/>
              </w:rPr>
              <w:t>h przez jednostki organizacyjne.</w:t>
            </w:r>
            <w:r w:rsidR="009B4DA5" w:rsidRPr="00FC4486">
              <w:rPr>
                <w:rFonts w:ascii="Times New Roman" w:hAnsi="Times New Roman"/>
                <w:sz w:val="24"/>
                <w:szCs w:val="24"/>
              </w:rPr>
              <w:t xml:space="preserve">  </w:t>
            </w:r>
          </w:p>
          <w:p w14:paraId="66E60154"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odpr</w:t>
            </w:r>
            <w:r>
              <w:rPr>
                <w:rFonts w:ascii="Times New Roman" w:hAnsi="Times New Roman"/>
                <w:sz w:val="24"/>
                <w:szCs w:val="24"/>
              </w:rPr>
              <w:t>aw celnych zakupionej aparatury.</w:t>
            </w:r>
            <w:r w:rsidR="009B4DA5" w:rsidRPr="00FC4486">
              <w:rPr>
                <w:rFonts w:ascii="Times New Roman" w:hAnsi="Times New Roman"/>
                <w:sz w:val="24"/>
                <w:szCs w:val="24"/>
              </w:rPr>
              <w:t xml:space="preserve"> </w:t>
            </w:r>
          </w:p>
          <w:p w14:paraId="20CDEC9A"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właściwej dokumentacji dotyczącej zakupów i przyjęcia aparatury do użytkowania, terminowe rozliczanie dokumen</w:t>
            </w:r>
            <w:r>
              <w:rPr>
                <w:rFonts w:ascii="Times New Roman" w:hAnsi="Times New Roman"/>
                <w:sz w:val="24"/>
                <w:szCs w:val="24"/>
              </w:rPr>
              <w:t>tów.</w:t>
            </w:r>
          </w:p>
          <w:p w14:paraId="16FA97CE"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Działem Kosztów i Działem Finansowym w zakresie dysponowania otrzyma</w:t>
            </w:r>
            <w:r>
              <w:rPr>
                <w:rFonts w:ascii="Times New Roman" w:hAnsi="Times New Roman"/>
                <w:sz w:val="24"/>
                <w:szCs w:val="24"/>
              </w:rPr>
              <w:t>nymi środkami finansowymi.</w:t>
            </w:r>
            <w:r w:rsidR="009B4DA5" w:rsidRPr="00FC4486">
              <w:rPr>
                <w:rFonts w:ascii="Times New Roman" w:hAnsi="Times New Roman"/>
                <w:sz w:val="24"/>
                <w:szCs w:val="24"/>
              </w:rPr>
              <w:t xml:space="preserve"> </w:t>
            </w:r>
          </w:p>
          <w:p w14:paraId="269E74BB"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9B4DA5" w:rsidRPr="00FC4486">
              <w:rPr>
                <w:rFonts w:ascii="Times New Roman" w:hAnsi="Times New Roman"/>
                <w:sz w:val="24"/>
                <w:szCs w:val="24"/>
              </w:rPr>
              <w:t xml:space="preserve">prawowanie opieki nad urządzeniami w całym okresie gwarancyjnym tj. sprowadzanie serwisu, wysyłka urządzeń do naprawy oraz odbiór urządzenia po naprawie </w:t>
            </w:r>
            <w:r>
              <w:rPr>
                <w:rFonts w:ascii="Times New Roman" w:hAnsi="Times New Roman"/>
                <w:sz w:val="24"/>
                <w:szCs w:val="24"/>
              </w:rPr>
              <w:t>i przekazywanie użytkownikowi.</w:t>
            </w:r>
          </w:p>
          <w:p w14:paraId="27F0FAEF"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 xml:space="preserve">rowadzenie pełnej informacji użytkowo-technicznej sprzętu i aparatury oraz uczestnictwo </w:t>
            </w:r>
            <w:r w:rsidR="00786FD6">
              <w:rPr>
                <w:rFonts w:ascii="Times New Roman" w:hAnsi="Times New Roman"/>
                <w:sz w:val="24"/>
                <w:szCs w:val="24"/>
              </w:rPr>
              <w:br/>
            </w:r>
            <w:r w:rsidR="009B4DA5" w:rsidRPr="00FC4486">
              <w:rPr>
                <w:rFonts w:ascii="Times New Roman" w:hAnsi="Times New Roman"/>
                <w:sz w:val="24"/>
                <w:szCs w:val="24"/>
              </w:rPr>
              <w:t xml:space="preserve">w organizowanych targach </w:t>
            </w:r>
            <w:r>
              <w:rPr>
                <w:rFonts w:ascii="Times New Roman" w:hAnsi="Times New Roman"/>
                <w:sz w:val="24"/>
                <w:szCs w:val="24"/>
              </w:rPr>
              <w:t>i wystawach aparatury i sprzętu.</w:t>
            </w:r>
            <w:r w:rsidR="009B4DA5" w:rsidRPr="00FC4486">
              <w:rPr>
                <w:rFonts w:ascii="Times New Roman" w:hAnsi="Times New Roman"/>
                <w:sz w:val="24"/>
                <w:szCs w:val="24"/>
              </w:rPr>
              <w:t xml:space="preserve"> </w:t>
            </w:r>
          </w:p>
          <w:p w14:paraId="62D763DC"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odbioru</w:t>
            </w:r>
            <w:r>
              <w:rPr>
                <w:rFonts w:ascii="Times New Roman" w:hAnsi="Times New Roman"/>
                <w:sz w:val="24"/>
                <w:szCs w:val="24"/>
              </w:rPr>
              <w:t xml:space="preserve"> zakupionej aparatury i sprzętu.</w:t>
            </w:r>
          </w:p>
          <w:p w14:paraId="7C1EE23C"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innymi jednostkami organizacyjnymi w zakresie instalowania i uruchamia</w:t>
            </w:r>
            <w:r>
              <w:rPr>
                <w:rFonts w:ascii="Times New Roman" w:hAnsi="Times New Roman"/>
                <w:sz w:val="24"/>
                <w:szCs w:val="24"/>
              </w:rPr>
              <w:t>nia nowo pozyskanej aparatury.</w:t>
            </w:r>
          </w:p>
          <w:p w14:paraId="47DA068A"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corocznych przeglądów sprawności technicznej sprzętów znajdują</w:t>
            </w:r>
            <w:r>
              <w:rPr>
                <w:rFonts w:ascii="Times New Roman" w:hAnsi="Times New Roman"/>
                <w:sz w:val="24"/>
                <w:szCs w:val="24"/>
              </w:rPr>
              <w:t xml:space="preserve">cych się </w:t>
            </w:r>
            <w:r>
              <w:rPr>
                <w:rFonts w:ascii="Times New Roman" w:hAnsi="Times New Roman"/>
                <w:sz w:val="24"/>
                <w:szCs w:val="24"/>
              </w:rPr>
              <w:br/>
              <w:t>w salach wykładowych.</w:t>
            </w:r>
          </w:p>
          <w:p w14:paraId="1239C7F5"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okresowych przeglądów aparatury u użytkowników pod kątem prawidłowej ek</w:t>
            </w:r>
            <w:r>
              <w:rPr>
                <w:rFonts w:ascii="Times New Roman" w:hAnsi="Times New Roman"/>
                <w:sz w:val="24"/>
                <w:szCs w:val="24"/>
              </w:rPr>
              <w:t>sploatacji i stanu technicznego.</w:t>
            </w:r>
          </w:p>
          <w:p w14:paraId="4DB8C417"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rzeprowadzanie napraw i konserwacji aparatury w ramach własnych lub za pośrednictwem spe</w:t>
            </w:r>
            <w:r>
              <w:rPr>
                <w:rFonts w:ascii="Times New Roman" w:hAnsi="Times New Roman"/>
                <w:sz w:val="24"/>
                <w:szCs w:val="24"/>
              </w:rPr>
              <w:t>cjalistycznych firm serwisowych.</w:t>
            </w:r>
          </w:p>
          <w:p w14:paraId="44478823"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umów dotyczących przeglądów technicznych, napraw i konserwacji aparat</w:t>
            </w:r>
            <w:r>
              <w:rPr>
                <w:rFonts w:ascii="Times New Roman" w:hAnsi="Times New Roman"/>
                <w:sz w:val="24"/>
                <w:szCs w:val="24"/>
              </w:rPr>
              <w:t>ury z jednostkami spoza Uczelni.</w:t>
            </w:r>
          </w:p>
          <w:p w14:paraId="073E8222"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9B4DA5" w:rsidRPr="00FC4486">
              <w:rPr>
                <w:rFonts w:ascii="Times New Roman" w:hAnsi="Times New Roman"/>
                <w:sz w:val="24"/>
                <w:szCs w:val="24"/>
              </w:rPr>
              <w:t>czestnictwo w likwidacj</w:t>
            </w:r>
            <w:r>
              <w:rPr>
                <w:rFonts w:ascii="Times New Roman" w:hAnsi="Times New Roman"/>
                <w:sz w:val="24"/>
                <w:szCs w:val="24"/>
              </w:rPr>
              <w:t>i zużytej lub zbędnej aparatury.</w:t>
            </w:r>
          </w:p>
          <w:p w14:paraId="0412F68C"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t>
            </w:r>
            <w:r w:rsidR="009B4DA5" w:rsidRPr="00FC4486">
              <w:rPr>
                <w:rFonts w:ascii="Times New Roman" w:hAnsi="Times New Roman"/>
                <w:sz w:val="24"/>
                <w:szCs w:val="24"/>
              </w:rPr>
              <w:t>akup części zam</w:t>
            </w:r>
            <w:r>
              <w:rPr>
                <w:rFonts w:ascii="Times New Roman" w:hAnsi="Times New Roman"/>
                <w:sz w:val="24"/>
                <w:szCs w:val="24"/>
              </w:rPr>
              <w:t>iennych i sprzętu dydaktycznego.</w:t>
            </w:r>
          </w:p>
          <w:p w14:paraId="66890211" w14:textId="77777777" w:rsidR="009B4DA5" w:rsidRPr="00D630B3"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dokumentacji dotyczącej przyjęci</w:t>
            </w:r>
            <w:r>
              <w:rPr>
                <w:rFonts w:ascii="Times New Roman" w:hAnsi="Times New Roman"/>
                <w:sz w:val="24"/>
                <w:szCs w:val="24"/>
              </w:rPr>
              <w:t>a darowizn na stan Uniwersytetu.</w:t>
            </w:r>
          </w:p>
          <w:p w14:paraId="312142A2"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O</w:t>
            </w:r>
            <w:r w:rsidR="009B4DA5" w:rsidRPr="00FC4486">
              <w:rPr>
                <w:rFonts w:ascii="Times New Roman" w:hAnsi="Times New Roman"/>
                <w:sz w:val="24"/>
                <w:szCs w:val="24"/>
              </w:rPr>
              <w:t>rganizowanie i prowadzenie sprzedaży używanego sprzętu (przygotowanie pełnej dokumentacji: wycena, ogłoszenia na stronie inte</w:t>
            </w:r>
            <w:r w:rsidR="00786FD6">
              <w:rPr>
                <w:rFonts w:ascii="Times New Roman" w:hAnsi="Times New Roman"/>
                <w:sz w:val="24"/>
                <w:szCs w:val="24"/>
              </w:rPr>
              <w:t xml:space="preserve">rnetowej Uczelni, uczestnictwo </w:t>
            </w:r>
            <w:r w:rsidR="009B4DA5" w:rsidRPr="00FC4486">
              <w:rPr>
                <w:rFonts w:ascii="Times New Roman" w:hAnsi="Times New Roman"/>
                <w:sz w:val="24"/>
                <w:szCs w:val="24"/>
              </w:rPr>
              <w:t xml:space="preserve">w licytacji, </w:t>
            </w:r>
            <w:r w:rsidR="009B4DA5" w:rsidRPr="00FC4486">
              <w:rPr>
                <w:rFonts w:ascii="Times New Roman" w:hAnsi="Times New Roman"/>
                <w:sz w:val="24"/>
                <w:szCs w:val="24"/>
              </w:rPr>
              <w:lastRenderedPageBreak/>
              <w:t>spor</w:t>
            </w:r>
            <w:r>
              <w:rPr>
                <w:rFonts w:ascii="Times New Roman" w:hAnsi="Times New Roman"/>
                <w:sz w:val="24"/>
                <w:szCs w:val="24"/>
              </w:rPr>
              <w:t>ządzanie protokołu z licytacji).</w:t>
            </w:r>
          </w:p>
          <w:p w14:paraId="64060F60"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aportowanie danych dotyczących i</w:t>
            </w:r>
            <w:r>
              <w:rPr>
                <w:rFonts w:ascii="Times New Roman" w:hAnsi="Times New Roman"/>
                <w:sz w:val="24"/>
                <w:szCs w:val="24"/>
              </w:rPr>
              <w:t>nfrastruktury do Systemu POL-on.</w:t>
            </w:r>
          </w:p>
          <w:p w14:paraId="5788BD80"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dokumentacji do</w:t>
            </w:r>
            <w:r>
              <w:rPr>
                <w:rFonts w:ascii="Times New Roman" w:hAnsi="Times New Roman"/>
                <w:sz w:val="24"/>
                <w:szCs w:val="24"/>
              </w:rPr>
              <w:t>tyczącej ubezpieczenia sprzętów.</w:t>
            </w:r>
          </w:p>
          <w:p w14:paraId="33DAB95B"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umów o wspólnym używaniu urz</w:t>
            </w:r>
            <w:r>
              <w:rPr>
                <w:rFonts w:ascii="Times New Roman" w:hAnsi="Times New Roman"/>
                <w:sz w:val="24"/>
                <w:szCs w:val="24"/>
              </w:rPr>
              <w:t>ądzeń z podmiotami zewnętrznymi.</w:t>
            </w:r>
          </w:p>
          <w:p w14:paraId="6905BA70" w14:textId="4AE15446" w:rsidR="009B4DA5"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N</w:t>
            </w:r>
            <w:r w:rsidR="009B4DA5" w:rsidRPr="00FC4486">
              <w:rPr>
                <w:rFonts w:ascii="Times New Roman" w:hAnsi="Times New Roman"/>
                <w:sz w:val="24"/>
                <w:szCs w:val="24"/>
              </w:rPr>
              <w:t>adzór nad realizacją umów dotyczących komercyjnego wykorzystania infrastruktury b</w:t>
            </w:r>
            <w:r w:rsidR="00497646">
              <w:rPr>
                <w:rFonts w:ascii="Times New Roman" w:hAnsi="Times New Roman"/>
                <w:sz w:val="24"/>
                <w:szCs w:val="24"/>
              </w:rPr>
              <w:t>adawczej (dzierżawa, użyczenie),</w:t>
            </w:r>
          </w:p>
          <w:p w14:paraId="416AD38D" w14:textId="5DE8E981" w:rsidR="00497646" w:rsidRPr="00FC4486" w:rsidRDefault="00497646"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Style w:val="Odwoanieprzypisudolnego"/>
                <w:rFonts w:ascii="Times New Roman" w:hAnsi="Times New Roman"/>
                <w:sz w:val="24"/>
                <w:szCs w:val="24"/>
              </w:rPr>
              <w:footnoteReference w:id="52"/>
            </w:r>
            <w:r>
              <w:rPr>
                <w:rFonts w:ascii="Times New Roman" w:hAnsi="Times New Roman"/>
                <w:sz w:val="24"/>
                <w:szCs w:val="24"/>
              </w:rPr>
              <w:t>Prowadzenie spraw związanych z ubezpieczeniem ruchomości Uczelni.</w:t>
            </w:r>
          </w:p>
          <w:p w14:paraId="1BCE477C" w14:textId="77777777" w:rsidR="009B4DA5" w:rsidRPr="00FC4486" w:rsidRDefault="009B4DA5" w:rsidP="00786FD6">
            <w:pPr>
              <w:tabs>
                <w:tab w:val="num" w:pos="426"/>
                <w:tab w:val="left" w:pos="1206"/>
              </w:tabs>
              <w:suppressAutoHyphens/>
              <w:spacing w:line="276" w:lineRule="auto"/>
              <w:ind w:left="426" w:hanging="426"/>
              <w:rPr>
                <w:color w:val="000000"/>
              </w:rPr>
            </w:pPr>
          </w:p>
        </w:tc>
      </w:tr>
    </w:tbl>
    <w:p w14:paraId="36D31C35" w14:textId="77777777" w:rsidR="009B4DA5" w:rsidRDefault="009B4DA5" w:rsidP="00CE33EE"/>
    <w:p w14:paraId="5BEDFD89" w14:textId="77777777" w:rsidR="009B4DA5" w:rsidRDefault="009B4DA5" w:rsidP="00CE33EE"/>
    <w:p w14:paraId="54245A45" w14:textId="77777777" w:rsidR="009B4DA5" w:rsidRDefault="009B4DA5" w:rsidP="00CE33EE"/>
    <w:p w14:paraId="11A7D951" w14:textId="77777777" w:rsidR="009B4DA5" w:rsidRDefault="009B4DA5" w:rsidP="00CE33EE"/>
    <w:p w14:paraId="6F48C081" w14:textId="77777777" w:rsidR="009B4DA5" w:rsidRDefault="009B4DA5" w:rsidP="00CE33EE"/>
    <w:p w14:paraId="550E0B06" w14:textId="77777777" w:rsidR="009B4DA5" w:rsidRDefault="009B4DA5" w:rsidP="00CE33EE"/>
    <w:p w14:paraId="16C9D041" w14:textId="77777777" w:rsidR="009B4DA5" w:rsidRDefault="009B4DA5" w:rsidP="00CE33EE"/>
    <w:p w14:paraId="574716BE" w14:textId="77777777" w:rsidR="009B4DA5" w:rsidRDefault="009B4DA5" w:rsidP="00CE33EE"/>
    <w:p w14:paraId="5D405BA7" w14:textId="77777777" w:rsidR="009B4DA5" w:rsidRDefault="009B4DA5" w:rsidP="00CE33EE"/>
    <w:p w14:paraId="0908ED56" w14:textId="77777777" w:rsidR="009B4DA5" w:rsidRDefault="009B4DA5" w:rsidP="00CE33EE"/>
    <w:p w14:paraId="3685C3A6" w14:textId="77777777" w:rsidR="009B4DA5" w:rsidRDefault="009B4DA5" w:rsidP="00CE33EE"/>
    <w:p w14:paraId="44AF951D" w14:textId="77777777" w:rsidR="009B4DA5" w:rsidRDefault="009B4DA5" w:rsidP="00CE33EE"/>
    <w:p w14:paraId="1EF86343" w14:textId="77777777" w:rsidR="009B4DA5" w:rsidRDefault="009B4DA5" w:rsidP="00CE33EE"/>
    <w:p w14:paraId="3A04C021" w14:textId="77777777" w:rsidR="009B4DA5" w:rsidRDefault="009B4DA5" w:rsidP="00CE33EE"/>
    <w:p w14:paraId="634B9411" w14:textId="77777777" w:rsidR="009B4DA5" w:rsidRDefault="009B4DA5" w:rsidP="00CE33EE"/>
    <w:p w14:paraId="657C4776" w14:textId="77777777" w:rsidR="009B4DA5" w:rsidRDefault="009B4DA5" w:rsidP="00CE33EE"/>
    <w:p w14:paraId="6BCE5A4C" w14:textId="77777777" w:rsidR="009B4DA5" w:rsidRDefault="009B4DA5" w:rsidP="00CE33EE"/>
    <w:p w14:paraId="666B0D0B" w14:textId="77777777" w:rsidR="009B4DA5" w:rsidRDefault="009B4DA5" w:rsidP="00CE33EE"/>
    <w:p w14:paraId="33E04D84" w14:textId="77777777" w:rsidR="009B4DA5" w:rsidRDefault="009B4DA5" w:rsidP="00CE33EE"/>
    <w:p w14:paraId="3F0A97B8" w14:textId="77777777" w:rsidR="009B4DA5" w:rsidRDefault="009B4DA5" w:rsidP="00CE33EE"/>
    <w:p w14:paraId="146B54B9" w14:textId="77777777" w:rsidR="009B4DA5" w:rsidRDefault="009B4DA5" w:rsidP="00CE33EE"/>
    <w:p w14:paraId="749DFFBE" w14:textId="77777777" w:rsidR="009B4DA5" w:rsidRDefault="009B4DA5" w:rsidP="00CE33EE"/>
    <w:p w14:paraId="6C690140" w14:textId="77777777" w:rsidR="009B4DA5" w:rsidRDefault="009B4DA5" w:rsidP="00CE33EE"/>
    <w:p w14:paraId="1361DD61" w14:textId="77777777" w:rsidR="009B4DA5" w:rsidRDefault="009B4DA5" w:rsidP="00CE33EE"/>
    <w:p w14:paraId="2C767FB9" w14:textId="77777777" w:rsidR="009B4DA5" w:rsidRDefault="009B4DA5" w:rsidP="00CE33EE"/>
    <w:p w14:paraId="590E997F" w14:textId="77777777" w:rsidR="009B4DA5" w:rsidRDefault="009B4DA5" w:rsidP="00CE33EE"/>
    <w:p w14:paraId="20238D4E" w14:textId="77777777" w:rsidR="009B4DA5" w:rsidRDefault="009B4DA5" w:rsidP="00CE33EE"/>
    <w:p w14:paraId="0EF0BFF5" w14:textId="77777777" w:rsidR="009B4DA5" w:rsidRDefault="009B4DA5" w:rsidP="00CE33EE"/>
    <w:p w14:paraId="4500CC95" w14:textId="77777777" w:rsidR="009B4DA5" w:rsidRDefault="009B4DA5" w:rsidP="00CE33EE"/>
    <w:p w14:paraId="4AB53AE8" w14:textId="77777777" w:rsidR="009B4DA5" w:rsidRDefault="009B4DA5" w:rsidP="00CE33EE"/>
    <w:p w14:paraId="25A1BAC3" w14:textId="77777777" w:rsidR="009B4DA5" w:rsidRDefault="009B4DA5" w:rsidP="00CE33EE"/>
    <w:p w14:paraId="48869492" w14:textId="77777777" w:rsidR="009B4DA5" w:rsidRDefault="009B4DA5" w:rsidP="00CE33EE"/>
    <w:p w14:paraId="6DFE74AF" w14:textId="77777777" w:rsidR="009B4DA5" w:rsidRDefault="009B4DA5" w:rsidP="00CE33EE"/>
    <w:p w14:paraId="55CF60FF" w14:textId="77777777" w:rsidR="009B4DA5" w:rsidRDefault="009B4DA5" w:rsidP="00CE33EE"/>
    <w:p w14:paraId="0FC9078F" w14:textId="77777777" w:rsidR="009B4DA5" w:rsidRDefault="009B4DA5" w:rsidP="00CE33EE"/>
    <w:p w14:paraId="2E33A229" w14:textId="77777777" w:rsidR="009B4DA5" w:rsidRDefault="009B4DA5" w:rsidP="00CE33EE"/>
    <w:p w14:paraId="0DE0D4FE" w14:textId="77777777" w:rsidR="009B4DA5" w:rsidRDefault="009B4DA5" w:rsidP="00CE33EE"/>
    <w:p w14:paraId="0557BC70" w14:textId="77777777" w:rsidR="009B4DA5" w:rsidRDefault="009B4DA5" w:rsidP="00CE33EE"/>
    <w:p w14:paraId="11E4D5F4" w14:textId="77777777" w:rsidR="00D630B3" w:rsidRDefault="00D630B3" w:rsidP="00CE33EE"/>
    <w:p w14:paraId="12F0AD23" w14:textId="77777777" w:rsidR="00D630B3" w:rsidRDefault="00D630B3" w:rsidP="00CE33EE"/>
    <w:p w14:paraId="362ED3BC" w14:textId="77777777" w:rsidR="00D630B3" w:rsidRDefault="00D630B3" w:rsidP="00CE33EE"/>
    <w:p w14:paraId="3D7D99BB" w14:textId="77777777" w:rsidR="009B4DA5" w:rsidRDefault="009B4DA5" w:rsidP="00CE33EE"/>
    <w:p w14:paraId="167F6AE3" w14:textId="77777777" w:rsidR="009B4DA5" w:rsidRDefault="009B4DA5" w:rsidP="00CE33EE"/>
    <w:p w14:paraId="3A88D0C5"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3254F8" w14:paraId="69513B31"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DBDD8B4" w14:textId="77777777" w:rsidR="001E70C8" w:rsidRPr="003254F8" w:rsidRDefault="001E70C8" w:rsidP="00B82F3A">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72F41A3" w14:textId="77777777" w:rsidR="001E70C8" w:rsidRPr="003254F8" w:rsidRDefault="001E70C8" w:rsidP="00B008EB">
            <w:pPr>
              <w:pStyle w:val="Nagwek3"/>
              <w:spacing w:before="120"/>
              <w:rPr>
                <w:color w:val="000000"/>
              </w:rPr>
            </w:pPr>
            <w:bookmarkStart w:id="143" w:name="_Toc36797007"/>
            <w:r w:rsidRPr="003254F8">
              <w:rPr>
                <w:color w:val="000000"/>
              </w:rPr>
              <w:t>DZIAŁ TRANSPORTU I ZAOPATRZENIA</w:t>
            </w:r>
            <w:bookmarkEnd w:id="14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1AF5F8A9" w14:textId="77777777" w:rsidR="001E70C8" w:rsidRPr="003254F8" w:rsidRDefault="001E70C8" w:rsidP="00B008EB">
            <w:pPr>
              <w:suppressAutoHyphens/>
              <w:spacing w:before="120" w:after="120"/>
              <w:jc w:val="center"/>
              <w:rPr>
                <w:b/>
                <w:color w:val="000000"/>
                <w:sz w:val="26"/>
                <w:szCs w:val="26"/>
              </w:rPr>
            </w:pPr>
            <w:r w:rsidRPr="003254F8">
              <w:rPr>
                <w:b/>
                <w:color w:val="000000"/>
                <w:sz w:val="26"/>
                <w:szCs w:val="26"/>
              </w:rPr>
              <w:t>IT</w:t>
            </w:r>
          </w:p>
        </w:tc>
      </w:tr>
      <w:tr w:rsidR="001E70C8" w:rsidRPr="003254F8" w14:paraId="3BDB1D1C"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58B1CC" w14:textId="77777777" w:rsidR="001E70C8" w:rsidRPr="003254F8" w:rsidRDefault="001E70C8" w:rsidP="00B82F3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A9C7A3"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95C7AAE"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797FBA8B"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FF881FA"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B9F469C" w14:textId="77777777" w:rsidR="001E70C8" w:rsidRPr="003254F8" w:rsidRDefault="001E70C8" w:rsidP="00B82F3A">
            <w:pPr>
              <w:rPr>
                <w:color w:val="000000"/>
                <w:szCs w:val="24"/>
              </w:rPr>
            </w:pPr>
            <w:r w:rsidRPr="003254F8">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64B301" w14:textId="77777777" w:rsidR="001E70C8" w:rsidRPr="003254F8" w:rsidRDefault="001E70C8" w:rsidP="00B82F3A">
            <w:pPr>
              <w:rPr>
                <w:color w:val="000000"/>
                <w:szCs w:val="24"/>
              </w:rPr>
            </w:pPr>
            <w:r w:rsidRPr="003254F8">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33E929" w14:textId="77777777" w:rsidR="001E70C8" w:rsidRPr="003254F8" w:rsidRDefault="001E70C8" w:rsidP="00B82F3A">
            <w:pPr>
              <w:suppressAutoHyphens/>
              <w:rPr>
                <w:rFonts w:ascii="Calibri" w:hAnsi="Calibri" w:cs="Calibri"/>
                <w:color w:val="000000"/>
              </w:rPr>
            </w:pPr>
            <w:r w:rsidRPr="003254F8">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4847B6C" w14:textId="77777777" w:rsidR="001E70C8" w:rsidRPr="003254F8" w:rsidRDefault="001E70C8" w:rsidP="00B82F3A">
            <w:pPr>
              <w:suppressAutoHyphens/>
              <w:rPr>
                <w:color w:val="000000"/>
              </w:rPr>
            </w:pPr>
            <w:r w:rsidRPr="003254F8">
              <w:rPr>
                <w:color w:val="000000"/>
              </w:rPr>
              <w:t>AI</w:t>
            </w:r>
          </w:p>
        </w:tc>
      </w:tr>
      <w:tr w:rsidR="001E70C8" w:rsidRPr="003254F8" w14:paraId="518B686D"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4245E4F" w14:textId="77777777" w:rsidR="001E70C8" w:rsidRPr="003254F8" w:rsidRDefault="001E70C8" w:rsidP="00B82F3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42C142"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FCE289"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6D790324"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C320273"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594E259" w14:textId="77777777" w:rsidR="001E70C8" w:rsidRPr="003254F8"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BBC51D0" w14:textId="77777777" w:rsidR="001E70C8" w:rsidRPr="003254F8"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29B7E78" w14:textId="77777777" w:rsidR="001E70C8" w:rsidRPr="003254F8"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24F7644" w14:textId="77777777" w:rsidR="001E70C8" w:rsidRPr="003254F8" w:rsidRDefault="001E70C8" w:rsidP="00B82F3A">
            <w:pPr>
              <w:suppressAutoHyphens/>
              <w:rPr>
                <w:rFonts w:ascii="Calibri" w:hAnsi="Calibri" w:cs="Calibri"/>
                <w:color w:val="000000"/>
              </w:rPr>
            </w:pPr>
          </w:p>
        </w:tc>
      </w:tr>
      <w:tr w:rsidR="001E70C8" w:rsidRPr="003254F8" w14:paraId="2FD15803"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567A6068" w14:textId="77777777" w:rsidR="001E70C8" w:rsidRPr="001E70C8" w:rsidRDefault="001E70C8" w:rsidP="00B82F3A">
            <w:pPr>
              <w:rPr>
                <w:color w:val="000000"/>
                <w:sz w:val="16"/>
                <w:szCs w:val="16"/>
              </w:rPr>
            </w:pPr>
          </w:p>
        </w:tc>
      </w:tr>
      <w:tr w:rsidR="001E70C8" w:rsidRPr="003254F8" w14:paraId="2A63C778"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D2A49F4" w14:textId="77777777" w:rsidR="001E70C8" w:rsidRPr="003254F8" w:rsidRDefault="001E70C8" w:rsidP="00B82F3A">
            <w:pPr>
              <w:suppressAutoHyphens/>
              <w:spacing w:line="276" w:lineRule="auto"/>
              <w:rPr>
                <w:color w:val="000000"/>
              </w:rPr>
            </w:pPr>
            <w:r w:rsidRPr="003254F8">
              <w:rPr>
                <w:rFonts w:eastAsia="Times New Roman"/>
              </w:rPr>
              <w:t xml:space="preserve">Cel działalności </w:t>
            </w:r>
          </w:p>
        </w:tc>
      </w:tr>
      <w:tr w:rsidR="001E70C8" w:rsidRPr="003254F8" w14:paraId="52A41039"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0E8186A" w14:textId="77777777" w:rsidR="001E70C8" w:rsidRPr="003254F8" w:rsidRDefault="001E70C8" w:rsidP="002365DD">
            <w:pPr>
              <w:pStyle w:val="Zwykytekst"/>
              <w:numPr>
                <w:ilvl w:val="0"/>
                <w:numId w:val="158"/>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72FD81D5" w14:textId="77777777" w:rsidR="001E70C8" w:rsidRPr="003254F8" w:rsidRDefault="001E70C8" w:rsidP="002365DD">
            <w:pPr>
              <w:pStyle w:val="Zwykytekst"/>
              <w:numPr>
                <w:ilvl w:val="0"/>
                <w:numId w:val="158"/>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026AB4BB" w14:textId="77777777" w:rsidR="001E70C8" w:rsidRPr="003254F8" w:rsidRDefault="001E70C8" w:rsidP="002365DD">
            <w:pPr>
              <w:pStyle w:val="Zwykytekst"/>
              <w:numPr>
                <w:ilvl w:val="0"/>
                <w:numId w:val="158"/>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1E70C8" w:rsidRPr="003254F8" w14:paraId="10547391"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B0F2D94" w14:textId="77777777" w:rsidR="001E70C8" w:rsidRPr="003254F8" w:rsidRDefault="001E70C8" w:rsidP="00B82F3A">
            <w:pPr>
              <w:suppressAutoHyphens/>
              <w:spacing w:line="276" w:lineRule="auto"/>
              <w:rPr>
                <w:color w:val="000000"/>
              </w:rPr>
            </w:pPr>
            <w:r w:rsidRPr="003254F8">
              <w:rPr>
                <w:rFonts w:eastAsia="Times New Roman"/>
                <w:color w:val="000000"/>
              </w:rPr>
              <w:t>Kluczowe zadania</w:t>
            </w:r>
          </w:p>
        </w:tc>
      </w:tr>
      <w:tr w:rsidR="001E70C8" w:rsidRPr="003254F8" w14:paraId="7725204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2E22B44" w14:textId="77777777" w:rsidR="001E70C8" w:rsidRPr="003254F8" w:rsidRDefault="001E70C8" w:rsidP="002365DD">
            <w:pPr>
              <w:pStyle w:val="Zwykytekst"/>
              <w:numPr>
                <w:ilvl w:val="0"/>
                <w:numId w:val="159"/>
              </w:numPr>
              <w:spacing w:line="276" w:lineRule="auto"/>
              <w:ind w:left="426" w:hanging="284"/>
              <w:jc w:val="both"/>
              <w:rPr>
                <w:rFonts w:ascii="Times New Roman" w:hAnsi="Times New Roman"/>
                <w:sz w:val="24"/>
                <w:szCs w:val="24"/>
                <w:u w:val="single"/>
              </w:rPr>
            </w:pPr>
            <w:r w:rsidRPr="003254F8">
              <w:rPr>
                <w:rFonts w:ascii="Times New Roman" w:hAnsi="Times New Roman"/>
                <w:sz w:val="24"/>
                <w:szCs w:val="24"/>
                <w:u w:val="single"/>
              </w:rPr>
              <w:t>W zakresie transportu:</w:t>
            </w:r>
          </w:p>
          <w:p w14:paraId="09A27BEA" w14:textId="77777777" w:rsidR="001E70C8" w:rsidRPr="003254F8" w:rsidRDefault="001E70C8" w:rsidP="002365DD">
            <w:pPr>
              <w:numPr>
                <w:ilvl w:val="0"/>
                <w:numId w:val="160"/>
              </w:numPr>
              <w:tabs>
                <w:tab w:val="num" w:pos="720"/>
              </w:tabs>
              <w:spacing w:line="276" w:lineRule="auto"/>
              <w:ind w:left="720"/>
              <w:jc w:val="both"/>
              <w:rPr>
                <w:szCs w:val="24"/>
              </w:rPr>
            </w:pPr>
            <w:r w:rsidRPr="003254F8">
              <w:rPr>
                <w:szCs w:val="24"/>
              </w:rPr>
              <w:t>prowadzenie ewidencji pojazdów samochodowych;</w:t>
            </w:r>
          </w:p>
          <w:p w14:paraId="397879EE" w14:textId="77777777" w:rsidR="001E70C8" w:rsidRPr="003254F8" w:rsidRDefault="001E70C8" w:rsidP="002365DD">
            <w:pPr>
              <w:numPr>
                <w:ilvl w:val="0"/>
                <w:numId w:val="160"/>
              </w:numPr>
              <w:tabs>
                <w:tab w:val="num" w:pos="720"/>
                <w:tab w:val="num" w:pos="1068"/>
              </w:tabs>
              <w:spacing w:line="276" w:lineRule="auto"/>
              <w:ind w:left="720"/>
              <w:jc w:val="both"/>
              <w:rPr>
                <w:spacing w:val="-4"/>
                <w:szCs w:val="24"/>
              </w:rPr>
            </w:pPr>
            <w:r w:rsidRPr="003254F8">
              <w:rPr>
                <w:spacing w:val="-4"/>
                <w:szCs w:val="24"/>
              </w:rPr>
              <w:t>prowadzenie spraw związanych z przeglądami, rejestracją i ubezpieczeniem pojazdów samochodowych;</w:t>
            </w:r>
          </w:p>
          <w:p w14:paraId="5DEA6298"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rozliczanie zużycia paliwa według obowiązujących w Uczelni norm paliwowych;</w:t>
            </w:r>
          </w:p>
          <w:p w14:paraId="03D557D6"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wystawianie faktur za świadczone usługi transportowe;</w:t>
            </w:r>
          </w:p>
          <w:p w14:paraId="2A974E76"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zlecanie napraw i konserwacji pojazdów samochodowych;</w:t>
            </w:r>
          </w:p>
          <w:p w14:paraId="09A9D4AB"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wydawanie kierowcom kart drogowych i ich rozliczanie;</w:t>
            </w:r>
          </w:p>
          <w:p w14:paraId="535068C1"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uczestniczenie w komisjach remanentowych i przetargowych.</w:t>
            </w:r>
          </w:p>
          <w:p w14:paraId="4ECF9CA3" w14:textId="77777777" w:rsidR="001E70C8" w:rsidRPr="00786FD6" w:rsidRDefault="001E70C8" w:rsidP="002365DD">
            <w:pPr>
              <w:pStyle w:val="Akapitzlist"/>
              <w:numPr>
                <w:ilvl w:val="0"/>
                <w:numId w:val="159"/>
              </w:numPr>
              <w:spacing w:line="276" w:lineRule="auto"/>
              <w:ind w:left="426" w:hanging="284"/>
              <w:rPr>
                <w:szCs w:val="24"/>
                <w:u w:val="single"/>
              </w:rPr>
            </w:pPr>
            <w:r w:rsidRPr="00786FD6">
              <w:rPr>
                <w:szCs w:val="24"/>
                <w:u w:val="single"/>
              </w:rPr>
              <w:t>W zakresie zaopatrzenia:</w:t>
            </w:r>
          </w:p>
          <w:p w14:paraId="0DB901F8" w14:textId="77777777" w:rsidR="001E70C8" w:rsidRPr="005C4A50" w:rsidRDefault="001E70C8" w:rsidP="002365DD">
            <w:pPr>
              <w:pStyle w:val="Nagwek5"/>
              <w:keepNext w:val="0"/>
              <w:numPr>
                <w:ilvl w:val="1"/>
                <w:numId w:val="160"/>
              </w:numPr>
              <w:tabs>
                <w:tab w:val="num" w:pos="720"/>
              </w:tabs>
              <w:spacing w:line="276" w:lineRule="auto"/>
              <w:ind w:left="720"/>
              <w:rPr>
                <w:b w:val="0"/>
                <w:szCs w:val="24"/>
              </w:rPr>
            </w:pPr>
            <w:r w:rsidRPr="005C4A50">
              <w:rPr>
                <w:b w:val="0"/>
                <w:szCs w:val="24"/>
              </w:rPr>
              <w:t xml:space="preserve">uzgadnianie ze wszystkimi jednostkami organizacyjnymi Uczelni całokształtu spraw związanych z prowadzeniem dla nich gospodarki zaopatrzeniowej; </w:t>
            </w:r>
          </w:p>
          <w:p w14:paraId="0D8D3806" w14:textId="77777777" w:rsidR="001E70C8" w:rsidRPr="003254F8" w:rsidRDefault="001E70C8" w:rsidP="002365DD">
            <w:pPr>
              <w:numPr>
                <w:ilvl w:val="1"/>
                <w:numId w:val="160"/>
              </w:numPr>
              <w:tabs>
                <w:tab w:val="num" w:pos="720"/>
              </w:tabs>
              <w:spacing w:line="276" w:lineRule="auto"/>
              <w:ind w:left="720"/>
              <w:jc w:val="both"/>
              <w:rPr>
                <w:spacing w:val="-4"/>
                <w:szCs w:val="24"/>
              </w:rPr>
            </w:pPr>
            <w:r w:rsidRPr="003254F8">
              <w:rPr>
                <w:spacing w:val="-4"/>
                <w:szCs w:val="24"/>
              </w:rPr>
              <w:t>opracowywanie i lokowanie zamówień na dostawy materiałów wymagających wcześniejszego zabezpieczenia asortymentu i terminu dostawy w aktualnie obowiązujących terminach;</w:t>
            </w:r>
          </w:p>
          <w:p w14:paraId="7DAB091B"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przestrzeganie terminów potwierdzania i realizacji zamówień oraz uzgadnianie </w:t>
            </w:r>
            <w:r w:rsidRPr="003254F8">
              <w:rPr>
                <w:szCs w:val="24"/>
              </w:rPr>
              <w:br/>
              <w:t>z dostawcami terminów i warunków dostaw;</w:t>
            </w:r>
          </w:p>
          <w:p w14:paraId="2589433A"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udział w przetargach na zakupy materiałów; </w:t>
            </w:r>
          </w:p>
          <w:p w14:paraId="1DE4C9A3"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prowadzenie obowiązującej ewidencji z zakresu zamówień, potwierdzeń realizacji dostaw </w:t>
            </w:r>
            <w:r w:rsidRPr="003254F8">
              <w:rPr>
                <w:szCs w:val="24"/>
              </w:rPr>
              <w:br/>
              <w:t xml:space="preserve">i terminowego rozliczania faktur; </w:t>
            </w:r>
          </w:p>
          <w:p w14:paraId="6D182337"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sporządzanie reklamacji odnośnie jakości, ilości i cen otrzymywanych materiałów; </w:t>
            </w:r>
          </w:p>
          <w:p w14:paraId="520BED3D" w14:textId="77777777" w:rsidR="001E70C8" w:rsidRPr="001E70C8" w:rsidRDefault="001E70C8" w:rsidP="002365DD">
            <w:pPr>
              <w:numPr>
                <w:ilvl w:val="1"/>
                <w:numId w:val="160"/>
              </w:numPr>
              <w:tabs>
                <w:tab w:val="num" w:pos="720"/>
                <w:tab w:val="num" w:pos="1440"/>
              </w:tabs>
              <w:spacing w:line="276" w:lineRule="auto"/>
              <w:ind w:left="720"/>
              <w:jc w:val="both"/>
              <w:rPr>
                <w:spacing w:val="-2"/>
                <w:szCs w:val="24"/>
              </w:rPr>
            </w:pPr>
            <w:r w:rsidRPr="001E70C8">
              <w:rPr>
                <w:spacing w:val="-2"/>
                <w:szCs w:val="24"/>
              </w:rPr>
              <w:t xml:space="preserve">realizacja zakupów, wewnątrzwspólnotowego nabycia towarów oraz zaopatrywanie wszystkich jednostek organizacyjnych Uczelni w niezbędne przedmioty i materiały eksploatacyjne; </w:t>
            </w:r>
          </w:p>
          <w:p w14:paraId="2E992B88"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prowadzenie całokształtu spraw dotyczących gospodarki opakowaniami; </w:t>
            </w:r>
          </w:p>
          <w:p w14:paraId="4527C93D"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zagospodarowywanie lub upłynnianie zapasów zbędnych lub nadmiernych;</w:t>
            </w:r>
          </w:p>
          <w:p w14:paraId="225FF1EB" w14:textId="77777777" w:rsidR="001E70C8" w:rsidRPr="003254F8" w:rsidRDefault="001E70C8" w:rsidP="002365DD">
            <w:pPr>
              <w:numPr>
                <w:ilvl w:val="1"/>
                <w:numId w:val="160"/>
              </w:numPr>
              <w:tabs>
                <w:tab w:val="num" w:pos="720"/>
                <w:tab w:val="num" w:pos="1440"/>
              </w:tabs>
              <w:spacing w:line="276" w:lineRule="auto"/>
              <w:ind w:left="720"/>
              <w:jc w:val="both"/>
              <w:rPr>
                <w:spacing w:val="-2"/>
                <w:szCs w:val="24"/>
              </w:rPr>
            </w:pPr>
            <w:r w:rsidRPr="003254F8">
              <w:rPr>
                <w:spacing w:val="-2"/>
                <w:szCs w:val="24"/>
              </w:rPr>
              <w:t>prowadzenie pełnej dokumentacji zakupów (zarówno gotówkowych, jak i bezgotówkowych) zgodnie z obowiązującymi w tym zakresie przepisami;</w:t>
            </w:r>
          </w:p>
          <w:p w14:paraId="55D08628" w14:textId="77777777" w:rsidR="001E70C8" w:rsidRPr="003254F8" w:rsidRDefault="001E70C8" w:rsidP="002365DD">
            <w:pPr>
              <w:numPr>
                <w:ilvl w:val="1"/>
                <w:numId w:val="160"/>
              </w:numPr>
              <w:tabs>
                <w:tab w:val="num" w:pos="720"/>
              </w:tabs>
              <w:spacing w:line="276" w:lineRule="auto"/>
              <w:ind w:left="720"/>
              <w:jc w:val="both"/>
              <w:rPr>
                <w:szCs w:val="24"/>
              </w:rPr>
            </w:pPr>
            <w:r w:rsidRPr="003254F8">
              <w:rPr>
                <w:szCs w:val="24"/>
              </w:rPr>
              <w:t>prowadzenie całokształtu gospodarki magazynowej;</w:t>
            </w:r>
          </w:p>
          <w:p w14:paraId="3BB798CE" w14:textId="77777777" w:rsidR="001E70C8" w:rsidRPr="003254F8" w:rsidRDefault="001E70C8" w:rsidP="002365DD">
            <w:pPr>
              <w:numPr>
                <w:ilvl w:val="1"/>
                <w:numId w:val="160"/>
              </w:numPr>
              <w:tabs>
                <w:tab w:val="num" w:pos="720"/>
              </w:tabs>
              <w:spacing w:line="276" w:lineRule="auto"/>
              <w:ind w:left="720"/>
              <w:jc w:val="both"/>
              <w:rPr>
                <w:szCs w:val="24"/>
              </w:rPr>
            </w:pPr>
            <w:r w:rsidRPr="003254F8">
              <w:rPr>
                <w:szCs w:val="24"/>
              </w:rPr>
              <w:t xml:space="preserve">sporządzanie harmonogramu i prowadzenie ewidencji czasu pracy pracowników brygady </w:t>
            </w:r>
            <w:r w:rsidRPr="003254F8">
              <w:rPr>
                <w:szCs w:val="24"/>
              </w:rPr>
              <w:lastRenderedPageBreak/>
              <w:t>za- i wyładunkowej;</w:t>
            </w:r>
          </w:p>
          <w:p w14:paraId="0D6DDC5F" w14:textId="77777777" w:rsidR="001E70C8" w:rsidRPr="003254F8" w:rsidRDefault="001E70C8" w:rsidP="002365DD">
            <w:pPr>
              <w:numPr>
                <w:ilvl w:val="1"/>
                <w:numId w:val="160"/>
              </w:numPr>
              <w:tabs>
                <w:tab w:val="num" w:pos="720"/>
                <w:tab w:val="num" w:pos="1068"/>
              </w:tabs>
              <w:spacing w:line="276" w:lineRule="auto"/>
              <w:ind w:left="720"/>
              <w:jc w:val="both"/>
              <w:rPr>
                <w:szCs w:val="24"/>
              </w:rPr>
            </w:pPr>
            <w:proofErr w:type="spellStart"/>
            <w:r w:rsidRPr="003254F8">
              <w:rPr>
                <w:szCs w:val="24"/>
              </w:rPr>
              <w:t>współgospodarowanie</w:t>
            </w:r>
            <w:proofErr w:type="spellEnd"/>
            <w:r w:rsidRPr="003254F8">
              <w:rPr>
                <w:szCs w:val="24"/>
              </w:rPr>
              <w:t xml:space="preserve"> wspólnie z dysponentami przydzielonymi środkami finansowymi przeznaczonymi na zakupy materiałów;</w:t>
            </w:r>
          </w:p>
          <w:p w14:paraId="4AABF191" w14:textId="77777777" w:rsidR="001E70C8" w:rsidRPr="003254F8" w:rsidRDefault="001E70C8" w:rsidP="002365DD">
            <w:pPr>
              <w:numPr>
                <w:ilvl w:val="1"/>
                <w:numId w:val="160"/>
              </w:numPr>
              <w:tabs>
                <w:tab w:val="num" w:pos="720"/>
                <w:tab w:val="num" w:pos="1068"/>
              </w:tabs>
              <w:spacing w:line="276" w:lineRule="auto"/>
              <w:ind w:left="720"/>
              <w:jc w:val="both"/>
              <w:rPr>
                <w:szCs w:val="24"/>
              </w:rPr>
            </w:pPr>
            <w:r w:rsidRPr="003254F8">
              <w:rPr>
                <w:szCs w:val="24"/>
              </w:rPr>
              <w:t>prowadzenie prawidłowej gospodarki spirytusu skażonego i czystego oraz jego rozliczanie zgodnie z obowiązującymi w tym zakresie przepisami;</w:t>
            </w:r>
          </w:p>
          <w:p w14:paraId="415F2556" w14:textId="77777777" w:rsidR="001E70C8" w:rsidRPr="003254F8" w:rsidRDefault="001E70C8" w:rsidP="002365DD">
            <w:pPr>
              <w:numPr>
                <w:ilvl w:val="1"/>
                <w:numId w:val="160"/>
              </w:numPr>
              <w:tabs>
                <w:tab w:val="num" w:pos="720"/>
                <w:tab w:val="num" w:pos="1068"/>
              </w:tabs>
              <w:spacing w:line="276" w:lineRule="auto"/>
              <w:ind w:left="720"/>
              <w:jc w:val="both"/>
              <w:rPr>
                <w:spacing w:val="-8"/>
                <w:szCs w:val="24"/>
              </w:rPr>
            </w:pPr>
            <w:r w:rsidRPr="003254F8">
              <w:rPr>
                <w:spacing w:val="-8"/>
                <w:szCs w:val="24"/>
              </w:rPr>
              <w:t>prowadzenie pełnej dokumentacji związanej z wewnątrzwspólnotowym nabyciem towarów:</w:t>
            </w:r>
          </w:p>
          <w:p w14:paraId="7A283007" w14:textId="77777777" w:rsidR="001E70C8" w:rsidRPr="003254F8" w:rsidRDefault="001E70C8" w:rsidP="002365DD">
            <w:pPr>
              <w:numPr>
                <w:ilvl w:val="2"/>
                <w:numId w:val="160"/>
              </w:numPr>
              <w:tabs>
                <w:tab w:val="num" w:pos="1080"/>
              </w:tabs>
              <w:spacing w:line="276" w:lineRule="auto"/>
              <w:ind w:left="1080"/>
              <w:jc w:val="both"/>
              <w:rPr>
                <w:szCs w:val="24"/>
              </w:rPr>
            </w:pPr>
            <w:r w:rsidRPr="003254F8">
              <w:rPr>
                <w:szCs w:val="24"/>
              </w:rPr>
              <w:t>faktury VAT wewnętrzne – wewnątrzwspólnotowe nabycie towarów,</w:t>
            </w:r>
          </w:p>
          <w:p w14:paraId="72C769EF" w14:textId="77777777" w:rsidR="001E70C8" w:rsidRDefault="00706A21" w:rsidP="002365DD">
            <w:pPr>
              <w:numPr>
                <w:ilvl w:val="2"/>
                <w:numId w:val="160"/>
              </w:numPr>
              <w:tabs>
                <w:tab w:val="num" w:pos="1080"/>
              </w:tabs>
              <w:spacing w:line="276" w:lineRule="auto"/>
              <w:ind w:left="1080"/>
              <w:jc w:val="both"/>
              <w:rPr>
                <w:szCs w:val="24"/>
              </w:rPr>
            </w:pPr>
            <w:r>
              <w:rPr>
                <w:szCs w:val="24"/>
              </w:rPr>
              <w:t>deklaracje INTRASTAT;</w:t>
            </w:r>
          </w:p>
          <w:p w14:paraId="6737FD84" w14:textId="77777777" w:rsidR="00706A21" w:rsidRPr="00706A21" w:rsidRDefault="00706A21" w:rsidP="002365DD">
            <w:pPr>
              <w:pStyle w:val="Akapitzlist"/>
              <w:numPr>
                <w:ilvl w:val="1"/>
                <w:numId w:val="160"/>
              </w:numPr>
              <w:tabs>
                <w:tab w:val="clear" w:pos="1800"/>
                <w:tab w:val="num" w:pos="709"/>
                <w:tab w:val="num" w:pos="851"/>
              </w:tabs>
              <w:spacing w:before="0" w:line="276" w:lineRule="auto"/>
              <w:ind w:left="709" w:right="11" w:hanging="284"/>
              <w:rPr>
                <w:szCs w:val="24"/>
              </w:rPr>
            </w:pPr>
            <w:r>
              <w:rPr>
                <w:szCs w:val="24"/>
              </w:rPr>
              <w:t>Prowadzenie spraw związanych z zakupem mebli i wyposażenia ruchomego.</w:t>
            </w:r>
          </w:p>
          <w:p w14:paraId="6A05AF5B" w14:textId="77777777" w:rsidR="001E70C8" w:rsidRPr="003254F8" w:rsidRDefault="001E70C8" w:rsidP="00B82F3A">
            <w:pPr>
              <w:tabs>
                <w:tab w:val="left" w:pos="1206"/>
              </w:tabs>
              <w:suppressAutoHyphens/>
              <w:spacing w:line="276" w:lineRule="auto"/>
              <w:rPr>
                <w:color w:val="000000"/>
              </w:rPr>
            </w:pPr>
          </w:p>
        </w:tc>
      </w:tr>
    </w:tbl>
    <w:p w14:paraId="66553FE7" w14:textId="77777777" w:rsidR="001E70C8" w:rsidRDefault="001E70C8" w:rsidP="00CE33EE"/>
    <w:p w14:paraId="6F816C96" w14:textId="77777777" w:rsidR="001E70C8" w:rsidRDefault="001E70C8" w:rsidP="00CE33EE"/>
    <w:p w14:paraId="532FB75E" w14:textId="77777777" w:rsidR="001E70C8" w:rsidRDefault="001E70C8" w:rsidP="00CE33EE"/>
    <w:p w14:paraId="689A7B2B" w14:textId="77777777" w:rsidR="001E70C8" w:rsidRDefault="001E70C8" w:rsidP="00CE33EE"/>
    <w:p w14:paraId="097421A7" w14:textId="77777777" w:rsidR="001E70C8" w:rsidRDefault="001E70C8" w:rsidP="00CE33EE"/>
    <w:p w14:paraId="473BAEE7" w14:textId="77777777" w:rsidR="001E70C8" w:rsidRDefault="001E70C8" w:rsidP="00CE33EE"/>
    <w:p w14:paraId="57B1A657" w14:textId="77777777" w:rsidR="001E70C8" w:rsidRDefault="001E70C8" w:rsidP="00CE33EE"/>
    <w:p w14:paraId="554729F3" w14:textId="77777777" w:rsidR="001E70C8" w:rsidRDefault="001E70C8" w:rsidP="00CE33EE"/>
    <w:p w14:paraId="26214105" w14:textId="77777777" w:rsidR="001E70C8" w:rsidRDefault="001E70C8" w:rsidP="00CE33EE"/>
    <w:p w14:paraId="64C82C50" w14:textId="77777777" w:rsidR="001E70C8" w:rsidRDefault="001E70C8" w:rsidP="00CE33EE"/>
    <w:p w14:paraId="6E58EE8C" w14:textId="77777777" w:rsidR="001E70C8" w:rsidRDefault="001E70C8" w:rsidP="00CE33EE"/>
    <w:p w14:paraId="64C469DE" w14:textId="77777777" w:rsidR="001E70C8" w:rsidRDefault="001E70C8" w:rsidP="00CE33EE"/>
    <w:p w14:paraId="5E1E50F9" w14:textId="77777777" w:rsidR="001E70C8" w:rsidRDefault="001E70C8" w:rsidP="00CE33EE"/>
    <w:p w14:paraId="4C154CCE" w14:textId="77777777" w:rsidR="001E70C8" w:rsidRDefault="001E70C8" w:rsidP="00CE33EE"/>
    <w:p w14:paraId="68304756" w14:textId="77777777" w:rsidR="001E70C8" w:rsidRDefault="001E70C8" w:rsidP="00CE33EE"/>
    <w:p w14:paraId="1F2D998B" w14:textId="77777777" w:rsidR="001E70C8" w:rsidRDefault="001E70C8" w:rsidP="00CE33EE"/>
    <w:p w14:paraId="3368212B" w14:textId="77777777" w:rsidR="001E70C8" w:rsidRDefault="001E70C8" w:rsidP="00CE33EE"/>
    <w:p w14:paraId="3CCD46E3" w14:textId="77777777" w:rsidR="001E70C8" w:rsidRDefault="001E70C8" w:rsidP="00CE33EE"/>
    <w:p w14:paraId="2A254B42" w14:textId="77777777" w:rsidR="001E70C8" w:rsidRDefault="001E70C8" w:rsidP="00CE33EE"/>
    <w:p w14:paraId="73C4DFD1" w14:textId="77777777" w:rsidR="001E70C8" w:rsidRDefault="001E70C8" w:rsidP="00CE33EE"/>
    <w:p w14:paraId="62CB41A5" w14:textId="77777777" w:rsidR="001E70C8" w:rsidRDefault="001E70C8" w:rsidP="00CE33EE"/>
    <w:p w14:paraId="2AA2465D" w14:textId="77777777" w:rsidR="001E70C8" w:rsidRDefault="001E70C8" w:rsidP="00CE33EE"/>
    <w:p w14:paraId="2E721515" w14:textId="77777777" w:rsidR="001E70C8" w:rsidRDefault="001E70C8" w:rsidP="00CE33EE"/>
    <w:p w14:paraId="699FA26A" w14:textId="77777777" w:rsidR="001E70C8" w:rsidRDefault="001E70C8" w:rsidP="00CE33EE"/>
    <w:p w14:paraId="2C26A9E8" w14:textId="77777777" w:rsidR="001E70C8" w:rsidRDefault="001E70C8" w:rsidP="00CE33EE"/>
    <w:p w14:paraId="6250E440" w14:textId="77777777" w:rsidR="001E70C8" w:rsidRDefault="001E70C8" w:rsidP="00CE33EE"/>
    <w:p w14:paraId="54514337" w14:textId="77777777" w:rsidR="001E70C8" w:rsidRDefault="001E70C8" w:rsidP="00CE33EE"/>
    <w:p w14:paraId="4C8C7843" w14:textId="77777777" w:rsidR="001E70C8" w:rsidRDefault="001E70C8" w:rsidP="00CE33EE"/>
    <w:p w14:paraId="43EE6FAA" w14:textId="77777777" w:rsidR="001E70C8" w:rsidRDefault="001E70C8" w:rsidP="00CE33EE"/>
    <w:p w14:paraId="2D3EB7FB" w14:textId="77777777" w:rsidR="001E70C8" w:rsidRDefault="001E70C8" w:rsidP="00CE33EE"/>
    <w:p w14:paraId="5A24EF40" w14:textId="77777777" w:rsidR="001E70C8" w:rsidRDefault="001E70C8" w:rsidP="00CE33EE"/>
    <w:p w14:paraId="55FB46A3" w14:textId="77777777" w:rsidR="001E70C8" w:rsidRDefault="001E70C8" w:rsidP="00CE33EE"/>
    <w:p w14:paraId="23D1B3A2" w14:textId="77777777" w:rsidR="001E70C8" w:rsidRDefault="001E70C8" w:rsidP="00CE33EE"/>
    <w:p w14:paraId="3EE50E37" w14:textId="77777777" w:rsidR="001E70C8" w:rsidRDefault="001E70C8" w:rsidP="00CE33EE"/>
    <w:p w14:paraId="745F2EF1" w14:textId="77777777" w:rsidR="001E70C8" w:rsidRDefault="001E70C8" w:rsidP="00CE33EE"/>
    <w:p w14:paraId="0298C106" w14:textId="77777777" w:rsidR="001E70C8" w:rsidRDefault="001E70C8" w:rsidP="00CE33EE"/>
    <w:p w14:paraId="3931C531" w14:textId="77777777" w:rsidR="001E70C8" w:rsidRDefault="001E70C8" w:rsidP="00CE33EE"/>
    <w:p w14:paraId="4566C39E" w14:textId="77777777" w:rsidR="001E70C8" w:rsidRDefault="001E70C8" w:rsidP="00CE33EE"/>
    <w:p w14:paraId="126B5493" w14:textId="77777777" w:rsidR="001E70C8" w:rsidRDefault="001E70C8" w:rsidP="00CE33EE"/>
    <w:p w14:paraId="3A984C84" w14:textId="77777777" w:rsidR="00D630B3" w:rsidRDefault="00D630B3" w:rsidP="00CE33EE"/>
    <w:p w14:paraId="7FBC37DF" w14:textId="77777777" w:rsidR="00D630B3" w:rsidRDefault="00D630B3" w:rsidP="00CE33EE"/>
    <w:p w14:paraId="72B850A2" w14:textId="77777777" w:rsidR="00D630B3" w:rsidRDefault="00D630B3" w:rsidP="00CE33EE"/>
    <w:p w14:paraId="23FA42FA"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C67B20" w14:paraId="0466DC72"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2E8287E"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F66420A" w14:textId="77777777" w:rsidR="001E70C8" w:rsidRPr="00C67B20" w:rsidRDefault="001E70C8" w:rsidP="00B008EB">
            <w:pPr>
              <w:pStyle w:val="Nagwek3"/>
              <w:spacing w:before="120"/>
              <w:rPr>
                <w:color w:val="000000"/>
              </w:rPr>
            </w:pPr>
            <w:bookmarkStart w:id="144" w:name="_Toc36797008"/>
            <w:r w:rsidRPr="00C67B20">
              <w:rPr>
                <w:color w:val="000000"/>
              </w:rPr>
              <w:t>DZIAŁ INWENTARYZACJI I EWIDENCJI MAJĄTKU</w:t>
            </w:r>
            <w:bookmarkEnd w:id="14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0526D"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r w:rsidR="001E70C8" w:rsidRPr="00C67B20" w14:paraId="1FF16CE5"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923A168" w14:textId="77777777" w:rsidR="001E70C8" w:rsidRPr="00C67B20" w:rsidRDefault="001E70C8" w:rsidP="00B82F3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6F40D9F"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BB6A7F"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4B283E0A"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BEB501B"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6CD726" w14:textId="77777777" w:rsidR="001E70C8" w:rsidRPr="00C67B20" w:rsidRDefault="001E70C8" w:rsidP="00B82F3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386C79D" w14:textId="77777777" w:rsidR="001E70C8" w:rsidRPr="00C67B20" w:rsidRDefault="001E70C8" w:rsidP="00B82F3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4A4A0B5" w14:textId="77777777" w:rsidR="001E70C8" w:rsidRPr="00C67B20" w:rsidRDefault="001E70C8" w:rsidP="00B82F3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B63551" w14:textId="77777777" w:rsidR="001E70C8" w:rsidRPr="00C67B20" w:rsidRDefault="001E70C8" w:rsidP="00B82F3A">
            <w:pPr>
              <w:suppressAutoHyphens/>
              <w:rPr>
                <w:color w:val="000000"/>
              </w:rPr>
            </w:pPr>
            <w:r w:rsidRPr="00C67B20">
              <w:rPr>
                <w:color w:val="000000"/>
              </w:rPr>
              <w:t>AI</w:t>
            </w:r>
          </w:p>
        </w:tc>
      </w:tr>
      <w:tr w:rsidR="001E70C8" w:rsidRPr="00C67B20" w14:paraId="63D9FA1B"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0E8C3" w14:textId="77777777" w:rsidR="001E70C8" w:rsidRPr="00C67B20" w:rsidRDefault="001E70C8" w:rsidP="00B82F3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4E6699"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6C2A252"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020555B6"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C5CC13D"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6E1C6C" w14:textId="77777777" w:rsidR="001E70C8" w:rsidRPr="00C67B20"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4453E38" w14:textId="77777777" w:rsidR="001E70C8" w:rsidRPr="00C67B20"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F709BCC" w14:textId="77777777" w:rsidR="001E70C8" w:rsidRPr="00C67B20"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E15B674" w14:textId="77777777" w:rsidR="001E70C8" w:rsidRPr="00C67B20" w:rsidRDefault="001E70C8" w:rsidP="00B82F3A">
            <w:pPr>
              <w:suppressAutoHyphens/>
              <w:rPr>
                <w:rFonts w:ascii="Calibri" w:hAnsi="Calibri" w:cs="Calibri"/>
                <w:color w:val="000000"/>
              </w:rPr>
            </w:pPr>
          </w:p>
        </w:tc>
      </w:tr>
      <w:tr w:rsidR="001E70C8" w:rsidRPr="00C67B20" w14:paraId="5B0DEE2E"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21B5EB3B" w14:textId="77777777" w:rsidR="001E70C8" w:rsidRPr="00C67B20" w:rsidRDefault="001E70C8" w:rsidP="00B82F3A">
            <w:pPr>
              <w:rPr>
                <w:color w:val="000000"/>
                <w:szCs w:val="24"/>
              </w:rPr>
            </w:pPr>
          </w:p>
        </w:tc>
      </w:tr>
      <w:tr w:rsidR="001E70C8" w:rsidRPr="00C67B20" w14:paraId="3C6945E1"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07750F3" w14:textId="77777777" w:rsidR="001E70C8" w:rsidRPr="00C67B20" w:rsidRDefault="001E70C8" w:rsidP="00B82F3A">
            <w:pPr>
              <w:suppressAutoHyphens/>
              <w:spacing w:line="276" w:lineRule="auto"/>
            </w:pPr>
            <w:r w:rsidRPr="00C67B20">
              <w:rPr>
                <w:rFonts w:eastAsia="Times New Roman"/>
              </w:rPr>
              <w:t xml:space="preserve">Cel działalności </w:t>
            </w:r>
          </w:p>
        </w:tc>
      </w:tr>
      <w:tr w:rsidR="001E70C8" w:rsidRPr="00C67B20" w14:paraId="07C12735" w14:textId="77777777" w:rsidTr="00B82F3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DAAAD25" w14:textId="77777777" w:rsidR="001E70C8" w:rsidRPr="00C67B20" w:rsidRDefault="001E70C8" w:rsidP="002365DD">
            <w:pPr>
              <w:pStyle w:val="Zwykytekst"/>
              <w:numPr>
                <w:ilvl w:val="0"/>
                <w:numId w:val="245"/>
              </w:numPr>
              <w:spacing w:line="276" w:lineRule="auto"/>
              <w:ind w:left="284" w:hanging="284"/>
              <w:jc w:val="both"/>
              <w:rPr>
                <w:rFonts w:ascii="Times New Roman" w:hAnsi="Times New Roman"/>
                <w:sz w:val="24"/>
                <w:szCs w:val="24"/>
              </w:rPr>
            </w:pPr>
            <w:r w:rsidRPr="00C67B20">
              <w:rPr>
                <w:rFonts w:ascii="Times New Roman" w:hAnsi="Times New Roman"/>
                <w:sz w:val="24"/>
                <w:szCs w:val="24"/>
              </w:rPr>
              <w:t>Prowadzenie całokształtu spraw związanych z inwentaryzacją majątku Uczelni.</w:t>
            </w:r>
          </w:p>
        </w:tc>
      </w:tr>
      <w:tr w:rsidR="001E70C8" w:rsidRPr="00C67B20" w14:paraId="4A8A3515"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809C9AA" w14:textId="77777777" w:rsidR="001E70C8" w:rsidRPr="00C67B20" w:rsidRDefault="001E70C8" w:rsidP="00B82F3A">
            <w:pPr>
              <w:suppressAutoHyphens/>
              <w:spacing w:line="276" w:lineRule="auto"/>
              <w:rPr>
                <w:color w:val="000000"/>
              </w:rPr>
            </w:pPr>
            <w:r w:rsidRPr="00C67B20">
              <w:rPr>
                <w:rFonts w:eastAsia="Times New Roman"/>
                <w:color w:val="000000"/>
              </w:rPr>
              <w:t>Kluczowe zadania</w:t>
            </w:r>
          </w:p>
        </w:tc>
      </w:tr>
      <w:tr w:rsidR="001E70C8" w:rsidRPr="00C67B20" w14:paraId="6DDE699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323348E" w14:textId="77777777" w:rsidR="001E70C8" w:rsidRPr="00C67B20" w:rsidRDefault="001E70C8" w:rsidP="00786FD6">
            <w:pPr>
              <w:pStyle w:val="Zwykytekst"/>
              <w:spacing w:line="276" w:lineRule="auto"/>
              <w:jc w:val="both"/>
              <w:rPr>
                <w:rFonts w:ascii="Times New Roman" w:hAnsi="Times New Roman"/>
                <w:sz w:val="10"/>
                <w:szCs w:val="10"/>
              </w:rPr>
            </w:pPr>
          </w:p>
          <w:p w14:paraId="68A401D4"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roc</w:t>
            </w:r>
            <w:r>
              <w:rPr>
                <w:rFonts w:ascii="Times New Roman" w:hAnsi="Times New Roman"/>
                <w:sz w:val="24"/>
                <w:szCs w:val="24"/>
              </w:rPr>
              <w:t>znych planów inwentaryzacyjnych.</w:t>
            </w:r>
            <w:r w:rsidR="001E70C8" w:rsidRPr="00C67B20">
              <w:rPr>
                <w:rFonts w:ascii="Times New Roman" w:hAnsi="Times New Roman"/>
                <w:sz w:val="24"/>
                <w:szCs w:val="24"/>
              </w:rPr>
              <w:t xml:space="preserve"> </w:t>
            </w:r>
          </w:p>
          <w:p w14:paraId="76E6FE79"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rzeprowadzanie inwentaryzacji zgodnie z planem oraz inwentary</w:t>
            </w:r>
            <w:r>
              <w:rPr>
                <w:rFonts w:ascii="Times New Roman" w:hAnsi="Times New Roman"/>
                <w:sz w:val="24"/>
                <w:szCs w:val="24"/>
              </w:rPr>
              <w:t>zacji doraźnych.</w:t>
            </w:r>
            <w:r w:rsidR="001E70C8" w:rsidRPr="00C67B20">
              <w:rPr>
                <w:rFonts w:ascii="Times New Roman" w:hAnsi="Times New Roman"/>
                <w:sz w:val="24"/>
                <w:szCs w:val="24"/>
              </w:rPr>
              <w:t xml:space="preserve"> </w:t>
            </w:r>
          </w:p>
          <w:p w14:paraId="16BD6DB5"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1E70C8" w:rsidRPr="00C67B20">
              <w:rPr>
                <w:rFonts w:ascii="Times New Roman" w:hAnsi="Times New Roman"/>
                <w:sz w:val="24"/>
                <w:szCs w:val="24"/>
              </w:rPr>
              <w:t>stalanie wyników inwentaryzacji oraz formułowanie wniosków dotyczących rozliczania różnic inwentaryzacyjnych po przeprowadzeniu postępowania wy</w:t>
            </w:r>
            <w:r>
              <w:rPr>
                <w:rFonts w:ascii="Times New Roman" w:hAnsi="Times New Roman"/>
                <w:sz w:val="24"/>
                <w:szCs w:val="24"/>
              </w:rPr>
              <w:t>jaśniającego.</w:t>
            </w:r>
            <w:r w:rsidR="001E70C8" w:rsidRPr="00C67B20">
              <w:rPr>
                <w:rFonts w:ascii="Times New Roman" w:hAnsi="Times New Roman"/>
                <w:sz w:val="24"/>
                <w:szCs w:val="24"/>
              </w:rPr>
              <w:t xml:space="preserve"> </w:t>
            </w:r>
          </w:p>
          <w:p w14:paraId="7C267511"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dla wszystkich jednostek Uczelni oraz pozosta</w:t>
            </w:r>
            <w:r>
              <w:rPr>
                <w:rFonts w:ascii="Times New Roman" w:hAnsi="Times New Roman"/>
                <w:sz w:val="24"/>
                <w:szCs w:val="24"/>
              </w:rPr>
              <w:t>łych składników majątku.</w:t>
            </w:r>
            <w:r w:rsidR="001E70C8" w:rsidRPr="00C67B20">
              <w:rPr>
                <w:rFonts w:ascii="Times New Roman" w:hAnsi="Times New Roman"/>
                <w:sz w:val="24"/>
                <w:szCs w:val="24"/>
              </w:rPr>
              <w:t xml:space="preserve"> </w:t>
            </w:r>
          </w:p>
          <w:p w14:paraId="6A6615D8"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kompleksowej dokumentacji kasacyjnej, fizyczna komisyjna likwidacja środ</w:t>
            </w:r>
            <w:r>
              <w:rPr>
                <w:rFonts w:ascii="Times New Roman" w:hAnsi="Times New Roman"/>
                <w:sz w:val="24"/>
                <w:szCs w:val="24"/>
              </w:rPr>
              <w:t>ków przeznaczonych do kasacji.</w:t>
            </w:r>
            <w:r w:rsidR="001E70C8" w:rsidRPr="00C67B20">
              <w:rPr>
                <w:rFonts w:ascii="Times New Roman" w:hAnsi="Times New Roman"/>
                <w:sz w:val="24"/>
                <w:szCs w:val="24"/>
              </w:rPr>
              <w:t xml:space="preserve"> </w:t>
            </w:r>
          </w:p>
          <w:p w14:paraId="6960E54B"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I</w:t>
            </w:r>
            <w:r w:rsidR="001E70C8" w:rsidRPr="00C67B20">
              <w:rPr>
                <w:rFonts w:ascii="Times New Roman" w:hAnsi="Times New Roman"/>
                <w:sz w:val="24"/>
                <w:szCs w:val="24"/>
              </w:rPr>
              <w:t xml:space="preserve">nformowanie władz Uniwersytetu o nieprawidłowościach w zakresie ewidencji, składowania </w:t>
            </w:r>
            <w:r w:rsidR="00060178">
              <w:rPr>
                <w:rFonts w:ascii="Times New Roman" w:hAnsi="Times New Roman"/>
                <w:sz w:val="24"/>
                <w:szCs w:val="24"/>
              </w:rPr>
              <w:br/>
            </w:r>
            <w:r w:rsidR="001E70C8" w:rsidRPr="00C67B20">
              <w:rPr>
                <w:rFonts w:ascii="Times New Roman" w:hAnsi="Times New Roman"/>
                <w:sz w:val="24"/>
                <w:szCs w:val="24"/>
              </w:rPr>
              <w:t xml:space="preserve">i </w:t>
            </w:r>
            <w:r>
              <w:rPr>
                <w:rFonts w:ascii="Times New Roman" w:hAnsi="Times New Roman"/>
                <w:sz w:val="24"/>
                <w:szCs w:val="24"/>
              </w:rPr>
              <w:t>zabezpieczania mienia.</w:t>
            </w:r>
            <w:r w:rsidR="001E70C8" w:rsidRPr="00C67B20">
              <w:rPr>
                <w:rFonts w:ascii="Times New Roman" w:hAnsi="Times New Roman"/>
                <w:sz w:val="24"/>
                <w:szCs w:val="24"/>
              </w:rPr>
              <w:t xml:space="preserve"> </w:t>
            </w:r>
          </w:p>
          <w:p w14:paraId="454968AE"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 xml:space="preserve">porządzanie obowiązującej sprawozdawczości w zakresie inwentaryzacji, ewidencji </w:t>
            </w:r>
            <w:r w:rsidR="001E70C8">
              <w:rPr>
                <w:rFonts w:ascii="Times New Roman" w:hAnsi="Times New Roman"/>
                <w:sz w:val="24"/>
                <w:szCs w:val="24"/>
              </w:rPr>
              <w:br/>
            </w:r>
            <w:r w:rsidR="001E70C8" w:rsidRPr="00C67B20">
              <w:rPr>
                <w:rFonts w:ascii="Times New Roman" w:hAnsi="Times New Roman"/>
                <w:sz w:val="24"/>
                <w:szCs w:val="24"/>
              </w:rPr>
              <w:t>majątk</w:t>
            </w:r>
            <w:r>
              <w:rPr>
                <w:rFonts w:ascii="Times New Roman" w:hAnsi="Times New Roman"/>
                <w:sz w:val="24"/>
                <w:szCs w:val="24"/>
              </w:rPr>
              <w:t>u oraz przeprowadzonych kasacji.</w:t>
            </w:r>
            <w:r w:rsidR="001E70C8" w:rsidRPr="00C67B20">
              <w:rPr>
                <w:rFonts w:ascii="Times New Roman" w:hAnsi="Times New Roman"/>
                <w:sz w:val="24"/>
                <w:szCs w:val="24"/>
              </w:rPr>
              <w:t xml:space="preserve"> </w:t>
            </w:r>
          </w:p>
          <w:p w14:paraId="2C41AD69"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C</w:t>
            </w:r>
            <w:r w:rsidR="001E70C8" w:rsidRPr="00C67B20">
              <w:rPr>
                <w:rFonts w:ascii="Times New Roman" w:hAnsi="Times New Roman"/>
                <w:sz w:val="24"/>
                <w:szCs w:val="24"/>
              </w:rPr>
              <w:t>oroczne u</w:t>
            </w:r>
            <w:r>
              <w:rPr>
                <w:rFonts w:ascii="Times New Roman" w:hAnsi="Times New Roman"/>
                <w:sz w:val="24"/>
                <w:szCs w:val="24"/>
              </w:rPr>
              <w:t>zgadnianie ksiąg inwentarzowych.</w:t>
            </w:r>
          </w:p>
          <w:p w14:paraId="6EA65295"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zakupionych ze środków działalności naukowo-bada</w:t>
            </w:r>
            <w:r>
              <w:rPr>
                <w:rFonts w:ascii="Times New Roman" w:hAnsi="Times New Roman"/>
                <w:sz w:val="24"/>
                <w:szCs w:val="24"/>
              </w:rPr>
              <w:t>wczej (ewidencja pozabilansowa).</w:t>
            </w:r>
            <w:r w:rsidR="001E70C8" w:rsidRPr="00C67B20">
              <w:rPr>
                <w:rFonts w:ascii="Times New Roman" w:hAnsi="Times New Roman"/>
                <w:sz w:val="24"/>
                <w:szCs w:val="24"/>
              </w:rPr>
              <w:t xml:space="preserve"> </w:t>
            </w:r>
          </w:p>
          <w:p w14:paraId="7DBB1C3B"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 xml:space="preserve">ółroczne i roczne uzgadnianie składników rzeczowych aktywów i pasywów z Działem </w:t>
            </w:r>
            <w:r w:rsidR="001E70C8">
              <w:rPr>
                <w:rFonts w:ascii="Times New Roman" w:hAnsi="Times New Roman"/>
                <w:sz w:val="24"/>
                <w:szCs w:val="24"/>
              </w:rPr>
              <w:br/>
            </w:r>
            <w:r w:rsidR="001E70C8" w:rsidRPr="00C67B20">
              <w:rPr>
                <w:rFonts w:ascii="Times New Roman" w:hAnsi="Times New Roman"/>
                <w:sz w:val="24"/>
                <w:szCs w:val="24"/>
              </w:rPr>
              <w:t>Finansowym.</w:t>
            </w:r>
          </w:p>
          <w:p w14:paraId="0E36F840" w14:textId="77777777" w:rsidR="001E70C8" w:rsidRPr="00C67B20" w:rsidRDefault="001E70C8" w:rsidP="00786FD6">
            <w:pPr>
              <w:tabs>
                <w:tab w:val="left" w:pos="1206"/>
              </w:tabs>
              <w:suppressAutoHyphens/>
              <w:spacing w:line="276" w:lineRule="auto"/>
              <w:jc w:val="both"/>
              <w:rPr>
                <w:color w:val="000000"/>
              </w:rPr>
            </w:pPr>
          </w:p>
        </w:tc>
      </w:tr>
    </w:tbl>
    <w:p w14:paraId="0886BF59" w14:textId="77777777" w:rsidR="001E70C8" w:rsidRDefault="001E70C8" w:rsidP="00CE33EE"/>
    <w:p w14:paraId="34677101" w14:textId="77777777" w:rsidR="009B4DA5" w:rsidRDefault="009B4DA5" w:rsidP="00CE33EE"/>
    <w:p w14:paraId="7F670BA0" w14:textId="77777777" w:rsidR="00CE33EE" w:rsidRDefault="00CE33EE" w:rsidP="00CE33EE"/>
    <w:p w14:paraId="2F35F848" w14:textId="77777777" w:rsidR="00C204A7" w:rsidRDefault="00C204A7" w:rsidP="00C204A7">
      <w:pPr>
        <w:spacing w:after="200" w:line="276" w:lineRule="auto"/>
      </w:pPr>
    </w:p>
    <w:p w14:paraId="44829F13" w14:textId="77777777" w:rsidR="00D630B3" w:rsidRDefault="00D630B3" w:rsidP="00C204A7">
      <w:pPr>
        <w:spacing w:after="200" w:line="276" w:lineRule="auto"/>
      </w:pPr>
    </w:p>
    <w:p w14:paraId="3E4A0FC5" w14:textId="77777777" w:rsidR="00DF67CA" w:rsidRDefault="00DF67CA" w:rsidP="00C204A7">
      <w:pPr>
        <w:spacing w:after="200" w:line="276" w:lineRule="auto"/>
      </w:pPr>
    </w:p>
    <w:p w14:paraId="3A4BC18C" w14:textId="77777777" w:rsidR="00DF67CA" w:rsidRDefault="00DF67CA" w:rsidP="00C204A7">
      <w:pPr>
        <w:spacing w:after="200" w:line="276" w:lineRule="auto"/>
      </w:pPr>
    </w:p>
    <w:p w14:paraId="074CEE8E" w14:textId="77777777" w:rsidR="00DF67CA" w:rsidRDefault="00DF67CA" w:rsidP="00C204A7">
      <w:pPr>
        <w:spacing w:after="200" w:line="276" w:lineRule="auto"/>
      </w:pPr>
    </w:p>
    <w:p w14:paraId="2D687722" w14:textId="77777777" w:rsidR="00DF67CA" w:rsidRDefault="00DF67CA" w:rsidP="00C204A7">
      <w:pPr>
        <w:spacing w:after="200" w:line="276" w:lineRule="auto"/>
      </w:pPr>
    </w:p>
    <w:p w14:paraId="1BAF1A03" w14:textId="77777777" w:rsidR="00DF67CA" w:rsidRDefault="00DF67CA" w:rsidP="00C204A7">
      <w:pPr>
        <w:spacing w:after="200" w:line="276" w:lineRule="auto"/>
      </w:pPr>
    </w:p>
    <w:p w14:paraId="2785A395" w14:textId="5B8D78E0" w:rsidR="00DF67CA" w:rsidRPr="00C00AAC" w:rsidRDefault="00C00AAC" w:rsidP="00C204A7">
      <w:pPr>
        <w:spacing w:after="200" w:line="276" w:lineRule="auto"/>
        <w:rPr>
          <w:vertAlign w:val="superscript"/>
        </w:rPr>
      </w:pPr>
      <w:bookmarkStart w:id="145" w:name="_Toc22882786"/>
      <w:r w:rsidRPr="00956814">
        <w:rPr>
          <w:rFonts w:eastAsia="Times New Roman"/>
        </w:rPr>
        <w:lastRenderedPageBreak/>
        <w:t>ZASTĘPCA KANCLERZA DS. INFORMATYZACJI</w:t>
      </w:r>
      <w:r w:rsidRPr="00956814">
        <w:rPr>
          <w:rStyle w:val="Odwoanieprzypisudolnego"/>
          <w:rFonts w:eastAsia="Times New Roman"/>
          <w:b/>
          <w:bCs/>
          <w:szCs w:val="24"/>
        </w:rPr>
        <w:footnoteReference w:id="53"/>
      </w:r>
      <w:bookmarkEnd w:id="145"/>
      <w:r>
        <w:rPr>
          <w:rFonts w:eastAsia="Times New Roman"/>
          <w:vertAlign w:val="superscript"/>
        </w:rPr>
        <w:t xml:space="preserve">, </w:t>
      </w:r>
      <w:r>
        <w:rPr>
          <w:rStyle w:val="Odwoanieprzypisudolnego"/>
          <w:rFonts w:eastAsia="Times New Roman"/>
        </w:rPr>
        <w:footnoteReference w:id="54"/>
      </w:r>
    </w:p>
    <w:p w14:paraId="50E20E03" w14:textId="77777777" w:rsidR="00C00AAC" w:rsidRDefault="00C00AAC" w:rsidP="00C204A7">
      <w:pPr>
        <w:spacing w:after="200" w:line="276" w:lineRule="auto"/>
      </w:pPr>
    </w:p>
    <w:p w14:paraId="621D693A" w14:textId="77777777" w:rsidR="00CE33EE" w:rsidRDefault="00CE33EE" w:rsidP="00C204A7">
      <w:pPr>
        <w:spacing w:after="200" w:line="276" w:lineRule="auto"/>
      </w:pPr>
    </w:p>
    <w:p w14:paraId="20EFFF6E" w14:textId="77777777" w:rsidR="00C00AAC" w:rsidRDefault="00C00AAC" w:rsidP="00C204A7">
      <w:pPr>
        <w:spacing w:after="200" w:line="276" w:lineRule="auto"/>
      </w:pPr>
    </w:p>
    <w:p w14:paraId="3226E758" w14:textId="77777777" w:rsidR="00C00AAC" w:rsidRDefault="00C00AAC" w:rsidP="00C204A7">
      <w:pPr>
        <w:spacing w:after="200" w:line="276" w:lineRule="auto"/>
      </w:pPr>
    </w:p>
    <w:p w14:paraId="1985E048" w14:textId="77777777" w:rsidR="00C00AAC" w:rsidRDefault="00C00AAC" w:rsidP="00C204A7">
      <w:pPr>
        <w:spacing w:after="200" w:line="276" w:lineRule="auto"/>
      </w:pPr>
    </w:p>
    <w:p w14:paraId="3FF9DE4F" w14:textId="77777777" w:rsidR="00C00AAC" w:rsidRDefault="00C00AAC" w:rsidP="00C204A7">
      <w:pPr>
        <w:spacing w:after="200" w:line="276" w:lineRule="auto"/>
      </w:pPr>
    </w:p>
    <w:p w14:paraId="6FD2405B" w14:textId="77777777" w:rsidR="00C00AAC" w:rsidRDefault="00C00AAC" w:rsidP="00C204A7">
      <w:pPr>
        <w:spacing w:after="200" w:line="276" w:lineRule="auto"/>
      </w:pPr>
    </w:p>
    <w:p w14:paraId="6FFBE415" w14:textId="77777777" w:rsidR="00C00AAC" w:rsidRDefault="00C00AAC" w:rsidP="00C204A7">
      <w:pPr>
        <w:spacing w:after="200" w:line="276" w:lineRule="auto"/>
      </w:pPr>
    </w:p>
    <w:p w14:paraId="2D69F1BE" w14:textId="77777777" w:rsidR="00C00AAC" w:rsidRDefault="00C00AAC" w:rsidP="00C204A7">
      <w:pPr>
        <w:spacing w:after="200" w:line="276" w:lineRule="auto"/>
      </w:pPr>
    </w:p>
    <w:p w14:paraId="546BC018" w14:textId="77777777" w:rsidR="00C00AAC" w:rsidRDefault="00C00AAC" w:rsidP="00C204A7">
      <w:pPr>
        <w:spacing w:after="200" w:line="276" w:lineRule="auto"/>
      </w:pPr>
    </w:p>
    <w:p w14:paraId="44B529CB" w14:textId="77777777" w:rsidR="00C00AAC" w:rsidRDefault="00C00AAC" w:rsidP="00C204A7">
      <w:pPr>
        <w:spacing w:after="200" w:line="276" w:lineRule="auto"/>
      </w:pPr>
    </w:p>
    <w:p w14:paraId="751118C0" w14:textId="77777777" w:rsidR="00C00AAC" w:rsidRDefault="00C00AAC" w:rsidP="00C204A7">
      <w:pPr>
        <w:spacing w:after="200" w:line="276" w:lineRule="auto"/>
      </w:pPr>
    </w:p>
    <w:p w14:paraId="2BEF6CF2" w14:textId="77777777" w:rsidR="00C00AAC" w:rsidRDefault="00C00AAC" w:rsidP="00C204A7">
      <w:pPr>
        <w:spacing w:after="200" w:line="276" w:lineRule="auto"/>
      </w:pPr>
    </w:p>
    <w:p w14:paraId="1B3348AC" w14:textId="77777777" w:rsidR="00C00AAC" w:rsidRDefault="00C00AAC" w:rsidP="00C204A7">
      <w:pPr>
        <w:spacing w:after="200" w:line="276" w:lineRule="auto"/>
      </w:pPr>
    </w:p>
    <w:p w14:paraId="1977B046" w14:textId="77777777" w:rsidR="00C00AAC" w:rsidRDefault="00C00AAC" w:rsidP="00C204A7">
      <w:pPr>
        <w:spacing w:after="200" w:line="276" w:lineRule="auto"/>
      </w:pPr>
    </w:p>
    <w:p w14:paraId="1FB23357" w14:textId="77777777" w:rsidR="00C00AAC" w:rsidRDefault="00C00AAC" w:rsidP="00C204A7">
      <w:pPr>
        <w:spacing w:after="200" w:line="276" w:lineRule="auto"/>
      </w:pPr>
    </w:p>
    <w:p w14:paraId="12685624" w14:textId="77777777" w:rsidR="00C00AAC" w:rsidRDefault="00C00AAC" w:rsidP="00C204A7">
      <w:pPr>
        <w:spacing w:after="200" w:line="276" w:lineRule="auto"/>
      </w:pPr>
    </w:p>
    <w:p w14:paraId="47BD6C22" w14:textId="77777777" w:rsidR="00C00AAC" w:rsidRDefault="00C00AAC" w:rsidP="00C204A7">
      <w:pPr>
        <w:spacing w:after="200" w:line="276" w:lineRule="auto"/>
      </w:pPr>
    </w:p>
    <w:p w14:paraId="48EA3203" w14:textId="77777777" w:rsidR="00C00AAC" w:rsidRDefault="00C00AAC" w:rsidP="00C204A7">
      <w:pPr>
        <w:spacing w:after="200" w:line="276" w:lineRule="auto"/>
      </w:pPr>
    </w:p>
    <w:p w14:paraId="1D5AC14C" w14:textId="77777777" w:rsidR="00CE33EE" w:rsidRDefault="00CE33EE" w:rsidP="00C204A7">
      <w:pPr>
        <w:spacing w:after="200" w:line="276" w:lineRule="auto"/>
      </w:pPr>
    </w:p>
    <w:p w14:paraId="3DB63150" w14:textId="77777777" w:rsidR="00CE33EE" w:rsidRDefault="00CE33EE" w:rsidP="00C204A7">
      <w:pPr>
        <w:spacing w:after="200" w:line="276" w:lineRule="auto"/>
      </w:pPr>
    </w:p>
    <w:p w14:paraId="118EA674" w14:textId="77777777" w:rsidR="00786FD6" w:rsidRDefault="00786FD6" w:rsidP="00C204A7">
      <w:pPr>
        <w:spacing w:after="200" w:line="276" w:lineRule="auto"/>
      </w:pPr>
    </w:p>
    <w:p w14:paraId="3F49D4CF" w14:textId="77777777" w:rsidR="00556682" w:rsidRDefault="00556682" w:rsidP="00C204A7">
      <w:pPr>
        <w:spacing w:after="200" w:line="276" w:lineRule="auto"/>
      </w:pPr>
    </w:p>
    <w:p w14:paraId="0E75DD7F" w14:textId="77777777" w:rsidR="00556682" w:rsidRDefault="00556682" w:rsidP="00C204A7">
      <w:pPr>
        <w:spacing w:after="200" w:line="276" w:lineRule="auto"/>
      </w:pPr>
    </w:p>
    <w:p w14:paraId="7B059B7D" w14:textId="77777777" w:rsidR="00556682" w:rsidRDefault="00556682" w:rsidP="00C204A7">
      <w:pPr>
        <w:spacing w:after="200" w:line="276" w:lineRule="auto"/>
      </w:pPr>
    </w:p>
    <w:p w14:paraId="212B146E" w14:textId="77777777" w:rsidR="00556682" w:rsidRDefault="00556682" w:rsidP="00C204A7">
      <w:pPr>
        <w:spacing w:after="200" w:line="276" w:lineRule="auto"/>
      </w:pPr>
    </w:p>
    <w:p w14:paraId="5F87D887" w14:textId="77777777" w:rsidR="00C84C69" w:rsidRPr="0017098E" w:rsidRDefault="00C84C69" w:rsidP="001E70C8">
      <w:pPr>
        <w:pStyle w:val="Nagwek2"/>
        <w:ind w:left="0" w:firstLine="709"/>
      </w:pPr>
      <w:bookmarkStart w:id="146" w:name="_Toc36797009"/>
      <w:r w:rsidRPr="0017098E">
        <w:lastRenderedPageBreak/>
        <w:t>PION KWESTORA</w:t>
      </w:r>
      <w:bookmarkEnd w:id="146"/>
    </w:p>
    <w:p w14:paraId="798A8E01" w14:textId="77777777" w:rsidR="00C84C69" w:rsidRPr="0017098E" w:rsidRDefault="00C84C69" w:rsidP="00C84C69">
      <w:pPr>
        <w:jc w:val="center"/>
      </w:pPr>
      <w:r w:rsidRPr="0017098E">
        <w:t>§</w:t>
      </w:r>
      <w:r w:rsidR="00120FF2" w:rsidRPr="0017098E">
        <w:t xml:space="preserve"> 43</w:t>
      </w:r>
    </w:p>
    <w:p w14:paraId="5376A9D5" w14:textId="77777777" w:rsidR="00C84C69" w:rsidRPr="0017098E" w:rsidRDefault="00C84C69" w:rsidP="00C84C69">
      <w:pPr>
        <w:jc w:val="center"/>
      </w:pPr>
    </w:p>
    <w:p w14:paraId="0A5E38C2"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5BB41EED" w14:textId="77777777" w:rsidR="005B0394" w:rsidRPr="0017098E" w:rsidRDefault="005B0394" w:rsidP="002365DD">
      <w:pPr>
        <w:pStyle w:val="Akapitzlist"/>
        <w:numPr>
          <w:ilvl w:val="0"/>
          <w:numId w:val="179"/>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14:paraId="281349A2" w14:textId="77777777" w:rsidR="00764459" w:rsidRPr="0017098E" w:rsidRDefault="005B0394" w:rsidP="002365DD">
      <w:pPr>
        <w:pStyle w:val="Akapitzlist"/>
        <w:numPr>
          <w:ilvl w:val="0"/>
          <w:numId w:val="179"/>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06FC9609"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2314840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518DEB2"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2445AF"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14:paraId="3891F715"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55200" behindDoc="0" locked="0" layoutInCell="1" allowOverlap="1" wp14:anchorId="51CDCDAF" wp14:editId="5F58910F">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14:paraId="09368916" w14:textId="77777777" w:rsidR="00F55D49" w:rsidRPr="00CD14F6" w:rsidRDefault="00F55D49" w:rsidP="004A2B8A">
                            <w:pPr>
                              <w:jc w:val="center"/>
                              <w:rPr>
                                <w:rFonts w:ascii="Arial Narrow" w:hAnsi="Arial Narrow"/>
                                <w:b/>
                                <w:szCs w:val="24"/>
                              </w:rPr>
                            </w:pPr>
                            <w:r w:rsidRPr="00CD14F6">
                              <w:rPr>
                                <w:rFonts w:ascii="Arial Narrow" w:hAnsi="Arial Narrow"/>
                                <w:b/>
                                <w:szCs w:val="24"/>
                              </w:rPr>
                              <w:t>Kwestor</w:t>
                            </w:r>
                          </w:p>
                          <w:p w14:paraId="0C35C2E6" w14:textId="77777777" w:rsidR="00F55D49" w:rsidRPr="003C7D55" w:rsidRDefault="00F55D49"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08" type="#_x0000_t202" style="position:absolute;left:0;text-align:left;margin-left:180pt;margin-top:12.5pt;width:122.25pt;height:3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" fillcolor="#f2dbdb [661]">
                <v:textbox>
                  <w:txbxContent>
                    <w:p w14:paraId="09368916" w14:textId="77777777" w:rsidR="00F55D49" w:rsidRPr="00CD14F6" w:rsidRDefault="00F55D49" w:rsidP="004A2B8A">
                      <w:pPr>
                        <w:jc w:val="center"/>
                        <w:rPr>
                          <w:rFonts w:ascii="Arial Narrow" w:hAnsi="Arial Narrow"/>
                          <w:b/>
                          <w:szCs w:val="24"/>
                        </w:rPr>
                      </w:pPr>
                      <w:r w:rsidRPr="00CD14F6">
                        <w:rPr>
                          <w:rFonts w:ascii="Arial Narrow" w:hAnsi="Arial Narrow"/>
                          <w:b/>
                          <w:szCs w:val="24"/>
                        </w:rPr>
                        <w:t>Kwestor</w:t>
                      </w:r>
                    </w:p>
                    <w:p w14:paraId="0C35C2E6" w14:textId="77777777" w:rsidR="00F55D49" w:rsidRPr="003C7D55" w:rsidRDefault="00F55D49" w:rsidP="004A2B8A">
                      <w:pPr>
                        <w:jc w:val="center"/>
                        <w:rPr>
                          <w:b/>
                          <w:color w:val="FF0000"/>
                          <w:szCs w:val="24"/>
                        </w:rPr>
                      </w:pPr>
                    </w:p>
                  </w:txbxContent>
                </v:textbox>
              </v:shape>
            </w:pict>
          </mc:Fallback>
        </mc:AlternateContent>
      </w:r>
    </w:p>
    <w:p w14:paraId="52C0B66C"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007424" behindDoc="0" locked="0" layoutInCell="1" allowOverlap="1" wp14:anchorId="63C1C829" wp14:editId="749A4940">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DA830F" id="Łącznik prosty ze strzałką 489" o:spid="_x0000_s1026" type="#_x0000_t32" style="position:absolute;margin-left:421.1pt;margin-top:14.35pt;width:0;height:20.85pt;z-index:25200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2004352" behindDoc="0" locked="0" layoutInCell="1" allowOverlap="1" wp14:anchorId="6074363E" wp14:editId="17856C59">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844472" id="Łącznik prosty ze strzałką 488" o:spid="_x0000_s1026" type="#_x0000_t32" style="position:absolute;margin-left:302.25pt;margin-top:14.35pt;width:118.9pt;height:0;flip:x;z-index:25200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14:paraId="46232640" w14:textId="77777777" w:rsidR="004A2B8A" w:rsidRPr="00F13BCE" w:rsidRDefault="004A2B8A" w:rsidP="004A2B8A">
      <w:pPr>
        <w:rPr>
          <w:rFonts w:ascii="Calibri" w:hAnsi="Calibri"/>
          <w:i/>
          <w:color w:val="C00000"/>
          <w:sz w:val="22"/>
        </w:rPr>
      </w:pPr>
    </w:p>
    <w:p w14:paraId="4D7F36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2001280" behindDoc="0" locked="0" layoutInCell="1" allowOverlap="1" wp14:anchorId="0C43FF57" wp14:editId="27A7682D">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14:paraId="7FD9B763" w14:textId="77777777" w:rsidR="00F55D49" w:rsidRPr="00CD14F6" w:rsidRDefault="00F55D49"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09" type="#_x0000_t202" style="position:absolute;margin-left:375.05pt;margin-top:7.3pt;width:99.95pt;height:30.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" fillcolor="#f2dbdb [661]">
                <v:textbox>
                  <w:txbxContent>
                    <w:p w14:paraId="7FD9B763" w14:textId="77777777" w:rsidR="00F55D49" w:rsidRPr="00CD14F6" w:rsidRDefault="00F55D49"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976704" behindDoc="0" locked="0" layoutInCell="1" allowOverlap="1" wp14:anchorId="5C544955" wp14:editId="5DF921EC">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F94065" id="Łącznik prosty ze strzałką 58" o:spid="_x0000_s1026" type="#_x0000_t32" style="position:absolute;margin-left:239.05pt;margin-top:7.1pt;width:.4pt;height:20.95pt;flip:y;z-index:25197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14:paraId="246DB4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98208" behindDoc="0" locked="0" layoutInCell="1" allowOverlap="1" wp14:anchorId="710359E8" wp14:editId="790DB9F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4FACB9" id="Łącznik prosty ze strzałką 486" o:spid="_x0000_s1026" type="#_x0000_t32" style="position:absolute;margin-left:328.95pt;margin-top:2.2pt;width:0;height:32.65pt;flip:x;z-index:25199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5136" behindDoc="0" locked="0" layoutInCell="1" allowOverlap="1" wp14:anchorId="2C498E6B" wp14:editId="1F849F6A">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7C5CE7" id="Łącznik prosty ze strzałką 485" o:spid="_x0000_s1026" type="#_x0000_t32" style="position:absolute;margin-left:150.7pt;margin-top:2.2pt;width:0;height:32.65pt;z-index:25199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2064" behindDoc="0" locked="0" layoutInCell="1" allowOverlap="1" wp14:anchorId="41B4E7B7" wp14:editId="3997365F">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717267" id="Łącznik prosty ze strzałką 484" o:spid="_x0000_s1026" type="#_x0000_t32" style="position:absolute;margin-left:239.45pt;margin-top:2.2pt;width:89.6pt;height:0;flip:x;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85920" behindDoc="0" locked="0" layoutInCell="1" allowOverlap="1" wp14:anchorId="70E6D1A4" wp14:editId="1EA448AC">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4655DB" id="Łącznik prosty ze strzałką 480" o:spid="_x0000_s1026" type="#_x0000_t32" style="position:absolute;margin-left:150.7pt;margin-top:2.2pt;width:89.05pt;height:0;flip:x;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14:paraId="1FC564BE"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58272" behindDoc="0" locked="0" layoutInCell="1" allowOverlap="1" wp14:anchorId="05F403F6" wp14:editId="7D48952F">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14:paraId="3A1451FE" w14:textId="77777777" w:rsidR="00F55D49" w:rsidRPr="00CD14F6" w:rsidRDefault="00F55D49"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F55D49" w:rsidRPr="00CD14F6" w:rsidRDefault="00F55D49"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F55D49" w:rsidRPr="003C7D55" w:rsidRDefault="00F55D49"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0" type="#_x0000_t202" style="position:absolute;margin-left:270.4pt;margin-top:9.25pt;width:104.25pt;height:40.65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" fillcolor="#f2dbdb [661]">
                <v:textbox>
                  <w:txbxContent>
                    <w:p w14:paraId="3A1451FE" w14:textId="77777777" w:rsidR="00F55D49" w:rsidRPr="00CD14F6" w:rsidRDefault="00F55D49"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F55D49" w:rsidRPr="00CD14F6" w:rsidRDefault="00F55D49"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F55D49" w:rsidRPr="003C7D55" w:rsidRDefault="00F55D49"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964416" behindDoc="0" locked="0" layoutInCell="1" allowOverlap="1" wp14:anchorId="64901B57" wp14:editId="0775CEC5">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14:paraId="565A9182" w14:textId="77777777" w:rsidR="00F55D49" w:rsidRPr="00CD14F6" w:rsidRDefault="00F55D49"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97.1pt;margin-top:9.25pt;width:105.75pt;height:4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" fillcolor="#f2dbdb [661]">
                <v:textbox>
                  <w:txbxContent>
                    <w:p w14:paraId="565A9182" w14:textId="77777777" w:rsidR="00F55D49" w:rsidRPr="00CD14F6" w:rsidRDefault="00F55D49"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72B69926" w14:textId="77777777" w:rsidR="004A2B8A" w:rsidRPr="00F13BCE" w:rsidRDefault="004A2B8A" w:rsidP="004A2B8A">
      <w:pPr>
        <w:rPr>
          <w:sz w:val="22"/>
        </w:rPr>
      </w:pPr>
    </w:p>
    <w:p w14:paraId="621E359F" w14:textId="77777777"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2022784" behindDoc="0" locked="0" layoutInCell="1" allowOverlap="1" wp14:anchorId="4D8A2033" wp14:editId="2129E824">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D11B61" id="Łącznik prosty ze strzałką 501" o:spid="_x0000_s1026" type="#_x0000_t32" style="position:absolute;margin-left:217.55pt;margin-top:2.1pt;width:.05pt;height:162.15pt;flip:x;z-index:25202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2019712" behindDoc="0" locked="0" layoutInCell="1" allowOverlap="1" wp14:anchorId="39873479" wp14:editId="3DE47070">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BF9466" id="Łącznik prosty ze strzałką 500" o:spid="_x0000_s1026" type="#_x0000_t32" style="position:absolute;margin-left:249.45pt;margin-top:2.1pt;width:0;height:60.7pt;z-index:25201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3568" behindDoc="0" locked="0" layoutInCell="1" allowOverlap="1" wp14:anchorId="56D8AB2D" wp14:editId="7FBA44BC">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C715351" id="Łącznik prosty ze strzałką 498" o:spid="_x0000_s1026" type="#_x0000_t32" style="position:absolute;margin-left:249.5pt;margin-top:2.25pt;width:20.9pt;height:0;flip:x;z-index:25201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0496" behindDoc="0" locked="0" layoutInCell="1" allowOverlap="1" wp14:anchorId="18CE53B1" wp14:editId="5FBB6AAB">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4D560E2" id="Łącznik prosty ze strzałką 496" o:spid="_x0000_s1026" type="#_x0000_t32" style="position:absolute;margin-left:203.45pt;margin-top:2.25pt;width:14.25pt;height:0;flip:x;z-index:25201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14:paraId="3BFC077A" w14:textId="77777777" w:rsidR="004A2B8A" w:rsidRPr="00F13BCE" w:rsidRDefault="004A2B8A" w:rsidP="004A2B8A">
      <w:pPr>
        <w:rPr>
          <w:sz w:val="22"/>
        </w:rPr>
      </w:pPr>
    </w:p>
    <w:p w14:paraId="4EB7B0AE" w14:textId="77777777" w:rsidR="004A2B8A" w:rsidRPr="00F13BCE" w:rsidRDefault="004A2B8A" w:rsidP="004A2B8A">
      <w:pPr>
        <w:rPr>
          <w:sz w:val="22"/>
        </w:rPr>
      </w:pPr>
    </w:p>
    <w:p w14:paraId="7801E97C"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61344" behindDoc="0" locked="0" layoutInCell="1" allowOverlap="1" wp14:anchorId="097C120C" wp14:editId="77CD1DEA">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1B4D3B15" w14:textId="77777777" w:rsidR="00F55D49" w:rsidRPr="003C7D55" w:rsidRDefault="00F55D49"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F55D49" w:rsidRPr="003C7D55" w:rsidRDefault="00F55D49"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77.95pt;margin-top:2.95pt;width:96.75pt;height:4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GU6i1hVAgAAngQAAA4AAAAAAAAAAAAAAAAALgIAAGRycy9lMm9Eb2MueG1sUEsBAi0A&#10;FAAGAAgAAAAhAH2c0NjdAAAACAEAAA8AAAAAAAAAAAAAAAAArwQAAGRycy9kb3ducmV2LnhtbFBL&#10;BQYAAAAABAAEAPMAAAC5BQAAAAA=&#10;" fillcolor="#f2dbdb [661]">
                <v:textbox>
                  <w:txbxContent>
                    <w:p w14:paraId="1B4D3B15" w14:textId="77777777" w:rsidR="00F55D49" w:rsidRPr="003C7D55" w:rsidRDefault="00F55D49"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F55D49" w:rsidRPr="003C7D55" w:rsidRDefault="00F55D49"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967488" behindDoc="0" locked="0" layoutInCell="1" allowOverlap="1" wp14:anchorId="130185C2" wp14:editId="3C751EBF">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5579373E" w14:textId="77777777" w:rsidR="00F55D49" w:rsidRPr="003C7D55" w:rsidRDefault="00F55D49"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3" type="#_x0000_t202" style="position:absolute;margin-left:97.1pt;margin-top:4.6pt;width:96.75pt;height:4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" fillcolor="#f2dbdb [661]">
                <v:textbox>
                  <w:txbxContent>
                    <w:p w14:paraId="5579373E" w14:textId="77777777" w:rsidR="00F55D49" w:rsidRPr="003C7D55" w:rsidRDefault="00F55D49"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7C6737EC"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016640" behindDoc="0" locked="0" layoutInCell="1" allowOverlap="1" wp14:anchorId="742952DC" wp14:editId="27EBEE83">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355F0A" id="Łącznik prosty ze strzałką 499" o:spid="_x0000_s1026" type="#_x0000_t32" style="position:absolute;margin-left:249.5pt;margin-top:12.35pt;width:28.45pt;height:0;flip:x;z-index:25201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79776" behindDoc="0" locked="0" layoutInCell="1" allowOverlap="1" wp14:anchorId="3081E388" wp14:editId="33F807CD">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4A6E4E" id="Łącznik prosty ze strzałką 63" o:spid="_x0000_s1026" type="#_x0000_t32" style="position:absolute;margin-left:193.4pt;margin-top:12.35pt;width:24.3pt;height:0;flip:x;z-index:25197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14:paraId="1ED95EE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970560" behindDoc="0" locked="0" layoutInCell="1" allowOverlap="1" wp14:anchorId="3849DCED" wp14:editId="04AD503D">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14:paraId="5EB51F69" w14:textId="77777777" w:rsidR="00F55D49" w:rsidRPr="003C7D55" w:rsidRDefault="00F55D49"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14" type="#_x0000_t202" style="position:absolute;margin-left:97.1pt;margin-top:21pt;width:96.75pt;height:35.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gcvxFVQCAACfBAAADgAAAAAAAAAAAAAAAAAuAgAAZHJzL2Uyb0RvYy54bWxQSwECLQAU&#10;AAYACAAAACEAL5beGd0AAAAKAQAADwAAAAAAAAAAAAAAAACuBAAAZHJzL2Rvd25yZXYueG1sUEsF&#10;BgAAAAAEAAQA8wAAALgFAAAAAA==&#10;" fillcolor="#f2dbdb [661]">
                <v:textbox>
                  <w:txbxContent>
                    <w:p w14:paraId="5EB51F69" w14:textId="77777777" w:rsidR="00F55D49" w:rsidRPr="003C7D55" w:rsidRDefault="00F55D49"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141BB697"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82848" behindDoc="0" locked="0" layoutInCell="1" allowOverlap="1" wp14:anchorId="07EBDA01" wp14:editId="4D50099B">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2387A3" id="Łącznik prosty ze strzałką 482" o:spid="_x0000_s1026" type="#_x0000_t32" style="position:absolute;margin-left:193.4pt;margin-top:10.9pt;width:24.25pt;height:0;flip:x;z-index:25198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14:paraId="06388870" w14:textId="77777777" w:rsidR="004A2B8A" w:rsidRPr="00F13BCE" w:rsidRDefault="004A2B8A" w:rsidP="004A2B8A">
      <w:pPr>
        <w:spacing w:after="200" w:line="276" w:lineRule="auto"/>
        <w:rPr>
          <w:sz w:val="22"/>
        </w:rPr>
      </w:pPr>
    </w:p>
    <w:p w14:paraId="41D6F266" w14:textId="77777777"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73632" behindDoc="0" locked="0" layoutInCell="1" allowOverlap="1" wp14:anchorId="539E7AC1" wp14:editId="01D814F6">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14:paraId="6C62B852" w14:textId="77777777" w:rsidR="00F55D49" w:rsidRPr="003C7D55" w:rsidRDefault="00F55D49"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15" type="#_x0000_t202" style="position:absolute;left:0;text-align:left;margin-left:97.1pt;margin-top:1.75pt;width:96.75pt;height:3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dtb11lQCAACfBAAADgAAAAAAAAAAAAAAAAAuAgAAZHJzL2Uyb0RvYy54bWxQSwECLQAU&#10;AAYACAAAACEAFT1K7t0AAAAIAQAADwAAAAAAAAAAAAAAAACuBAAAZHJzL2Rvd25yZXYueG1sUEsF&#10;BgAAAAAEAAQA8wAAALgFAAAAAA==&#10;" fillcolor="#f2dbdb [661]">
                <v:textbox>
                  <w:txbxContent>
                    <w:p w14:paraId="6C62B852" w14:textId="77777777" w:rsidR="00F55D49" w:rsidRPr="003C7D55" w:rsidRDefault="00F55D49"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14:paraId="6E1E185B"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988992" behindDoc="0" locked="0" layoutInCell="1" allowOverlap="1" wp14:anchorId="59A8C27C" wp14:editId="128D59C0">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BF7DDE" id="Łącznik prosty ze strzałką 502" o:spid="_x0000_s1026" type="#_x0000_t32" style="position:absolute;margin-left:195.05pt;margin-top:.05pt;width:22.6pt;height:0;flip:x;z-index:25198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14:paraId="13994B1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AE2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C3432F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9941A28"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11BC1DA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8C9DD63"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33F23BC"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584ADE6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B43000A"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4656BAD" w14:textId="77777777" w:rsidR="00764459" w:rsidRDefault="00764459" w:rsidP="00764459">
      <w:pPr>
        <w:spacing w:line="320" w:lineRule="exact"/>
        <w:rPr>
          <w:rFonts w:eastAsia="Times New Roman"/>
          <w:szCs w:val="24"/>
          <w:lang w:eastAsia="pl-PL"/>
        </w:rPr>
      </w:pPr>
    </w:p>
    <w:p w14:paraId="21E0C934" w14:textId="77777777" w:rsidR="00764459" w:rsidRDefault="00764459" w:rsidP="00764459">
      <w:pPr>
        <w:spacing w:line="320" w:lineRule="exact"/>
        <w:rPr>
          <w:rFonts w:eastAsia="Times New Roman"/>
          <w:szCs w:val="24"/>
          <w:lang w:eastAsia="pl-PL"/>
        </w:rPr>
      </w:pPr>
    </w:p>
    <w:p w14:paraId="4793A54F" w14:textId="77777777" w:rsidR="00764459" w:rsidRDefault="00764459" w:rsidP="00764459">
      <w:pPr>
        <w:spacing w:line="320" w:lineRule="exact"/>
        <w:rPr>
          <w:rFonts w:eastAsia="Times New Roman"/>
          <w:szCs w:val="24"/>
          <w:lang w:eastAsia="pl-PL"/>
        </w:rPr>
      </w:pPr>
    </w:p>
    <w:p w14:paraId="0639A43D" w14:textId="77777777" w:rsidR="00764459" w:rsidRDefault="00764459" w:rsidP="00764459">
      <w:pPr>
        <w:spacing w:line="320" w:lineRule="exact"/>
        <w:rPr>
          <w:rFonts w:eastAsia="Times New Roman"/>
          <w:szCs w:val="24"/>
          <w:lang w:eastAsia="pl-PL"/>
        </w:rPr>
      </w:pPr>
    </w:p>
    <w:p w14:paraId="6C5E7826" w14:textId="77777777" w:rsidR="00764459" w:rsidRDefault="00764459" w:rsidP="00764459">
      <w:pPr>
        <w:spacing w:line="320" w:lineRule="exact"/>
        <w:rPr>
          <w:rFonts w:eastAsia="Times New Roman"/>
          <w:szCs w:val="24"/>
          <w:lang w:eastAsia="pl-PL"/>
        </w:rPr>
      </w:pPr>
    </w:p>
    <w:p w14:paraId="7F34284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3FE3AE60"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0EFA7AAC" w14:textId="77777777"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3A40DF98" w14:textId="77777777" w:rsidR="00B53EDE" w:rsidRPr="009E6E77" w:rsidRDefault="00B53EDE" w:rsidP="00F55D49">
            <w:pPr>
              <w:pStyle w:val="Nagwek3"/>
              <w:rPr>
                <w:rFonts w:eastAsia="Times New Roman"/>
              </w:rPr>
            </w:pPr>
            <w:bookmarkStart w:id="147" w:name="_Toc36797010"/>
            <w:r>
              <w:rPr>
                <w:rFonts w:eastAsia="Times New Roman"/>
              </w:rPr>
              <w:t>KWESTOR</w:t>
            </w:r>
            <w:bookmarkEnd w:id="147"/>
          </w:p>
        </w:tc>
        <w:tc>
          <w:tcPr>
            <w:tcW w:w="997" w:type="dxa"/>
            <w:tcBorders>
              <w:top w:val="double" w:sz="4" w:space="0" w:color="auto"/>
              <w:right w:val="double" w:sz="4" w:space="0" w:color="auto"/>
            </w:tcBorders>
            <w:shd w:val="clear" w:color="auto" w:fill="auto"/>
          </w:tcPr>
          <w:p w14:paraId="65CE8C27"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77E97BBC" w14:textId="77777777" w:rsidTr="00052743">
        <w:trPr>
          <w:trHeight w:val="210"/>
        </w:trPr>
        <w:tc>
          <w:tcPr>
            <w:tcW w:w="1248" w:type="dxa"/>
            <w:vMerge w:val="restart"/>
            <w:tcBorders>
              <w:top w:val="double" w:sz="4" w:space="0" w:color="auto"/>
              <w:left w:val="double" w:sz="4" w:space="0" w:color="auto"/>
            </w:tcBorders>
            <w:shd w:val="clear" w:color="auto" w:fill="auto"/>
          </w:tcPr>
          <w:p w14:paraId="1CA57C88"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3A73737"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10FDE93D" w14:textId="77777777" w:rsidR="00B53EDE" w:rsidRPr="009E6E77" w:rsidRDefault="00B53EDE" w:rsidP="00B53EDE">
            <w:pPr>
              <w:suppressAutoHyphens/>
            </w:pPr>
            <w:r w:rsidRPr="009E6E77">
              <w:rPr>
                <w:rFonts w:eastAsia="Times New Roman"/>
              </w:rPr>
              <w:t>Podległość merytoryczna</w:t>
            </w:r>
          </w:p>
        </w:tc>
      </w:tr>
      <w:tr w:rsidR="00B53EDE" w:rsidRPr="009E6E77" w14:paraId="03DC510D" w14:textId="77777777" w:rsidTr="00052743">
        <w:trPr>
          <w:trHeight w:val="398"/>
        </w:trPr>
        <w:tc>
          <w:tcPr>
            <w:tcW w:w="1248" w:type="dxa"/>
            <w:vMerge/>
            <w:tcBorders>
              <w:left w:val="double" w:sz="4" w:space="0" w:color="auto"/>
              <w:bottom w:val="double" w:sz="4" w:space="0" w:color="auto"/>
            </w:tcBorders>
            <w:shd w:val="clear" w:color="auto" w:fill="auto"/>
          </w:tcPr>
          <w:p w14:paraId="533CCC70" w14:textId="77777777" w:rsidR="00B53EDE" w:rsidRPr="009E6E77" w:rsidRDefault="00B53EDE" w:rsidP="00B53EDE">
            <w:pPr>
              <w:rPr>
                <w:szCs w:val="24"/>
              </w:rPr>
            </w:pPr>
          </w:p>
        </w:tc>
        <w:tc>
          <w:tcPr>
            <w:tcW w:w="3278" w:type="dxa"/>
            <w:tcBorders>
              <w:bottom w:val="double" w:sz="4" w:space="0" w:color="auto"/>
            </w:tcBorders>
            <w:shd w:val="clear" w:color="auto" w:fill="auto"/>
          </w:tcPr>
          <w:p w14:paraId="5E7BC951"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4DE70017"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1FB6020"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13A38970" w14:textId="77777777" w:rsidR="00B53EDE" w:rsidRPr="009E6E77" w:rsidRDefault="00B53EDE" w:rsidP="00B53EDE">
            <w:pPr>
              <w:suppressAutoHyphens/>
            </w:pPr>
            <w:r w:rsidRPr="009E6E77">
              <w:t>R</w:t>
            </w:r>
          </w:p>
        </w:tc>
      </w:tr>
      <w:tr w:rsidR="00B53EDE" w:rsidRPr="009E6E77" w14:paraId="0CCFC238" w14:textId="77777777" w:rsidTr="00052743">
        <w:trPr>
          <w:trHeight w:val="210"/>
        </w:trPr>
        <w:tc>
          <w:tcPr>
            <w:tcW w:w="1248" w:type="dxa"/>
            <w:vMerge w:val="restart"/>
            <w:tcBorders>
              <w:top w:val="double" w:sz="4" w:space="0" w:color="auto"/>
              <w:left w:val="double" w:sz="4" w:space="0" w:color="auto"/>
            </w:tcBorders>
            <w:shd w:val="clear" w:color="auto" w:fill="auto"/>
          </w:tcPr>
          <w:p w14:paraId="361E1E8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C8569AC"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6533BC68" w14:textId="77777777" w:rsidR="00B53EDE" w:rsidRPr="009E6E77" w:rsidRDefault="00B53EDE" w:rsidP="00B53EDE">
            <w:pPr>
              <w:suppressAutoHyphens/>
            </w:pPr>
            <w:r w:rsidRPr="009E6E77">
              <w:rPr>
                <w:rFonts w:eastAsia="Times New Roman"/>
              </w:rPr>
              <w:t>Podległość merytoryczna</w:t>
            </w:r>
          </w:p>
        </w:tc>
      </w:tr>
      <w:tr w:rsidR="00B53EDE" w:rsidRPr="009E6E77" w14:paraId="15E99FF2" w14:textId="77777777" w:rsidTr="00052743">
        <w:trPr>
          <w:trHeight w:val="338"/>
        </w:trPr>
        <w:tc>
          <w:tcPr>
            <w:tcW w:w="1248" w:type="dxa"/>
            <w:vMerge/>
            <w:tcBorders>
              <w:left w:val="double" w:sz="4" w:space="0" w:color="auto"/>
              <w:bottom w:val="double" w:sz="4" w:space="0" w:color="auto"/>
            </w:tcBorders>
            <w:shd w:val="clear" w:color="auto" w:fill="auto"/>
          </w:tcPr>
          <w:p w14:paraId="195A890E" w14:textId="77777777" w:rsidR="00B53EDE" w:rsidRPr="009E6E77" w:rsidRDefault="00B53EDE" w:rsidP="00B53EDE">
            <w:pPr>
              <w:rPr>
                <w:szCs w:val="24"/>
              </w:rPr>
            </w:pPr>
          </w:p>
        </w:tc>
        <w:tc>
          <w:tcPr>
            <w:tcW w:w="3278" w:type="dxa"/>
            <w:tcBorders>
              <w:bottom w:val="double" w:sz="4" w:space="0" w:color="auto"/>
            </w:tcBorders>
            <w:shd w:val="clear" w:color="auto" w:fill="auto"/>
          </w:tcPr>
          <w:p w14:paraId="4148A618" w14:textId="77777777" w:rsidR="00B53EDE" w:rsidRPr="0017098E" w:rsidRDefault="00B53EDE" w:rsidP="00B53EDE">
            <w:pPr>
              <w:rPr>
                <w:szCs w:val="24"/>
              </w:rPr>
            </w:pPr>
            <w:r w:rsidRPr="0017098E">
              <w:rPr>
                <w:szCs w:val="24"/>
              </w:rPr>
              <w:t>Zastępca Kwestora</w:t>
            </w:r>
          </w:p>
          <w:p w14:paraId="1B18AF8D" w14:textId="77777777" w:rsidR="00B53EDE" w:rsidRPr="0017098E" w:rsidRDefault="00B53EDE" w:rsidP="00B53EDE">
            <w:pPr>
              <w:rPr>
                <w:szCs w:val="24"/>
              </w:rPr>
            </w:pPr>
            <w:r w:rsidRPr="0017098E">
              <w:rPr>
                <w:szCs w:val="24"/>
              </w:rPr>
              <w:t>Zastępca Kwestora ds. Ekonomicznych i Planowania</w:t>
            </w:r>
          </w:p>
          <w:p w14:paraId="1D137CFB" w14:textId="77777777" w:rsidR="005D45FD" w:rsidRPr="0017098E" w:rsidRDefault="005D45FD" w:rsidP="00B53EDE">
            <w:pPr>
              <w:rPr>
                <w:szCs w:val="24"/>
              </w:rPr>
            </w:pPr>
            <w:r w:rsidRPr="0017098E">
              <w:rPr>
                <w:szCs w:val="24"/>
              </w:rPr>
              <w:t>Biuro Kwestora</w:t>
            </w:r>
          </w:p>
          <w:p w14:paraId="0FAE6AF9" w14:textId="77777777" w:rsidR="00B53EDE" w:rsidRPr="0017098E" w:rsidRDefault="00B53EDE" w:rsidP="00B53EDE">
            <w:pPr>
              <w:rPr>
                <w:szCs w:val="24"/>
              </w:rPr>
            </w:pPr>
          </w:p>
        </w:tc>
        <w:tc>
          <w:tcPr>
            <w:tcW w:w="997" w:type="dxa"/>
            <w:tcBorders>
              <w:bottom w:val="double" w:sz="4" w:space="0" w:color="auto"/>
            </w:tcBorders>
            <w:shd w:val="clear" w:color="auto" w:fill="auto"/>
          </w:tcPr>
          <w:p w14:paraId="314A985E" w14:textId="77777777" w:rsidR="00B53EDE" w:rsidRPr="0017098E" w:rsidRDefault="00B53EDE" w:rsidP="00B53EDE">
            <w:pPr>
              <w:rPr>
                <w:szCs w:val="24"/>
              </w:rPr>
            </w:pPr>
            <w:r w:rsidRPr="0017098E">
              <w:rPr>
                <w:szCs w:val="24"/>
              </w:rPr>
              <w:t>FZ</w:t>
            </w:r>
          </w:p>
          <w:p w14:paraId="15C413AF" w14:textId="77777777" w:rsidR="00B53EDE" w:rsidRPr="0017098E" w:rsidRDefault="00B53EDE" w:rsidP="00B53EDE">
            <w:pPr>
              <w:rPr>
                <w:szCs w:val="24"/>
              </w:rPr>
            </w:pPr>
            <w:r w:rsidRPr="0017098E">
              <w:rPr>
                <w:szCs w:val="24"/>
              </w:rPr>
              <w:t>FE</w:t>
            </w:r>
          </w:p>
          <w:p w14:paraId="1E33E9A2" w14:textId="77777777" w:rsidR="005D45FD" w:rsidRPr="0017098E" w:rsidRDefault="005D45FD" w:rsidP="00B53EDE">
            <w:pPr>
              <w:rPr>
                <w:szCs w:val="24"/>
              </w:rPr>
            </w:pPr>
          </w:p>
          <w:p w14:paraId="4896A326"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55FDC497" w14:textId="77777777" w:rsidR="00B53EDE" w:rsidRPr="0017098E" w:rsidRDefault="00B53EDE" w:rsidP="00B53EDE">
            <w:pPr>
              <w:rPr>
                <w:szCs w:val="24"/>
              </w:rPr>
            </w:pPr>
            <w:r w:rsidRPr="0017098E">
              <w:rPr>
                <w:szCs w:val="24"/>
              </w:rPr>
              <w:t>Zastępca Kwestora</w:t>
            </w:r>
          </w:p>
          <w:p w14:paraId="036BC241" w14:textId="77777777" w:rsidR="00B53EDE" w:rsidRPr="0017098E" w:rsidRDefault="00B53EDE" w:rsidP="00B53EDE">
            <w:pPr>
              <w:suppressAutoHyphens/>
              <w:rPr>
                <w:szCs w:val="24"/>
              </w:rPr>
            </w:pPr>
            <w:r w:rsidRPr="0017098E">
              <w:rPr>
                <w:szCs w:val="24"/>
              </w:rPr>
              <w:t>Zastępca Kwestora ds. Ekonomicznych i Planowania</w:t>
            </w:r>
          </w:p>
          <w:p w14:paraId="5807F295"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3F21618" w14:textId="77777777" w:rsidR="00B53EDE" w:rsidRDefault="00B53EDE" w:rsidP="00B53EDE">
            <w:pPr>
              <w:suppressAutoHyphens/>
              <w:rPr>
                <w:rFonts w:cs="Calibri"/>
              </w:rPr>
            </w:pPr>
            <w:r>
              <w:rPr>
                <w:rFonts w:cs="Calibri"/>
              </w:rPr>
              <w:t>FZ</w:t>
            </w:r>
          </w:p>
          <w:p w14:paraId="39467A00" w14:textId="77777777" w:rsidR="00B53EDE" w:rsidRDefault="00B53EDE" w:rsidP="00B53EDE">
            <w:pPr>
              <w:suppressAutoHyphens/>
              <w:rPr>
                <w:rFonts w:cs="Calibri"/>
              </w:rPr>
            </w:pPr>
            <w:r>
              <w:rPr>
                <w:rFonts w:cs="Calibri"/>
              </w:rPr>
              <w:t>FE</w:t>
            </w:r>
          </w:p>
          <w:p w14:paraId="5FC31F53" w14:textId="77777777" w:rsidR="005D45FD" w:rsidRDefault="005D45FD" w:rsidP="00B53EDE">
            <w:pPr>
              <w:suppressAutoHyphens/>
              <w:rPr>
                <w:rFonts w:cs="Calibri"/>
              </w:rPr>
            </w:pPr>
          </w:p>
          <w:p w14:paraId="5B959E60" w14:textId="77777777" w:rsidR="005D45FD" w:rsidRPr="009E6E77" w:rsidRDefault="005D45FD" w:rsidP="00B53EDE">
            <w:pPr>
              <w:suppressAutoHyphens/>
              <w:rPr>
                <w:rFonts w:cs="Calibri"/>
              </w:rPr>
            </w:pPr>
            <w:r>
              <w:rPr>
                <w:rFonts w:cs="Calibri"/>
              </w:rPr>
              <w:t>FB</w:t>
            </w:r>
          </w:p>
        </w:tc>
      </w:tr>
      <w:tr w:rsidR="00B53EDE" w:rsidRPr="009E6E77" w14:paraId="10C21B9B"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3EA9BCF0" w14:textId="77777777" w:rsidR="00B53EDE" w:rsidRPr="009E6E77" w:rsidRDefault="00B53EDE" w:rsidP="00B53EDE">
            <w:pPr>
              <w:rPr>
                <w:szCs w:val="24"/>
              </w:rPr>
            </w:pPr>
          </w:p>
        </w:tc>
      </w:tr>
      <w:tr w:rsidR="00B53EDE" w:rsidRPr="009E6E77" w14:paraId="52C050E2"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01A9C9AD" w14:textId="77777777" w:rsidR="00B53EDE" w:rsidRPr="009E6E77" w:rsidRDefault="00B53EDE" w:rsidP="00B53EDE">
            <w:pPr>
              <w:suppressAutoHyphens/>
              <w:rPr>
                <w:rFonts w:eastAsia="Times New Roman"/>
              </w:rPr>
            </w:pPr>
          </w:p>
          <w:p w14:paraId="69AAA672" w14:textId="2975860E"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748B9443"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6EBE1DE" w14:textId="77777777" w:rsidR="00B53EDE" w:rsidRDefault="003755BD" w:rsidP="002365DD">
            <w:pPr>
              <w:numPr>
                <w:ilvl w:val="0"/>
                <w:numId w:val="142"/>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1244CD7B" w14:textId="77777777" w:rsidR="00EC5C05" w:rsidRPr="009E6E77" w:rsidRDefault="00EC5C05" w:rsidP="002365DD">
            <w:pPr>
              <w:numPr>
                <w:ilvl w:val="0"/>
                <w:numId w:val="142"/>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4D83387D"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29C3D177" w14:textId="77777777" w:rsidR="00B53EDE" w:rsidRPr="009E6E77" w:rsidRDefault="00B53EDE" w:rsidP="00B53EDE">
            <w:pPr>
              <w:suppressAutoHyphens/>
              <w:rPr>
                <w:rFonts w:eastAsia="Times New Roman"/>
              </w:rPr>
            </w:pPr>
          </w:p>
          <w:p w14:paraId="58479746" w14:textId="77777777" w:rsidR="00B53EDE" w:rsidRPr="009E6E77" w:rsidRDefault="00B53EDE" w:rsidP="00B53EDE">
            <w:pPr>
              <w:suppressAutoHyphens/>
            </w:pPr>
            <w:r w:rsidRPr="009E6E77">
              <w:rPr>
                <w:rFonts w:eastAsia="Times New Roman"/>
              </w:rPr>
              <w:t>Kluczowe zadania</w:t>
            </w:r>
          </w:p>
        </w:tc>
      </w:tr>
      <w:tr w:rsidR="00B53EDE" w:rsidRPr="009E6E77" w14:paraId="183ADF9C"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1AE801" w14:textId="77777777" w:rsidR="00B53EDE" w:rsidRPr="00C00FB5" w:rsidRDefault="00B53EDE" w:rsidP="002365DD">
            <w:pPr>
              <w:pStyle w:val="Zwykytekst"/>
              <w:numPr>
                <w:ilvl w:val="0"/>
                <w:numId w:val="224"/>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29434AFA" w14:textId="77777777" w:rsidR="00B53EDE"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15A01FC8" w14:textId="77777777" w:rsidR="00B53EDE"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3AEFEFA8" w14:textId="77777777" w:rsidR="00B53EDE" w:rsidRDefault="00B53EDE" w:rsidP="002365DD">
            <w:pPr>
              <w:pStyle w:val="Zwykytekst"/>
              <w:numPr>
                <w:ilvl w:val="1"/>
                <w:numId w:val="224"/>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6CC59D0A" w14:textId="77777777" w:rsidR="00F771CA"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580E4DCD" w14:textId="0F6D3CE3" w:rsidR="00B53EDE" w:rsidRPr="00F771CA"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E563BF0" w14:textId="547940CE" w:rsidR="000C509E" w:rsidRDefault="000C509E" w:rsidP="002365DD">
            <w:pPr>
              <w:pStyle w:val="Zwykytekst"/>
              <w:numPr>
                <w:ilvl w:val="0"/>
                <w:numId w:val="224"/>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37CBA8AF" w14:textId="4934816E" w:rsidR="00B53EDE" w:rsidRDefault="00B53EDE" w:rsidP="002365DD">
            <w:pPr>
              <w:pStyle w:val="Zwykytekst"/>
              <w:numPr>
                <w:ilvl w:val="0"/>
                <w:numId w:val="224"/>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1B131B0B" w14:textId="77777777" w:rsidR="00B53EDE" w:rsidRPr="007B0CA3" w:rsidRDefault="00B53EDE" w:rsidP="002365DD">
            <w:pPr>
              <w:pStyle w:val="Zwykytekst"/>
              <w:numPr>
                <w:ilvl w:val="0"/>
                <w:numId w:val="224"/>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470123D4"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4AD803A8" w14:textId="77777777" w:rsidR="00B53EDE" w:rsidRDefault="00B53EDE" w:rsidP="002365DD">
            <w:pPr>
              <w:pStyle w:val="Zwykytekst"/>
              <w:numPr>
                <w:ilvl w:val="0"/>
                <w:numId w:val="224"/>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5C112164" w14:textId="77777777" w:rsidR="00B53EDE" w:rsidRPr="009E6E77" w:rsidRDefault="00B53EDE" w:rsidP="00B53EDE">
            <w:pPr>
              <w:contextualSpacing/>
              <w:jc w:val="both"/>
              <w:rPr>
                <w:rFonts w:eastAsia="Times New Roman"/>
                <w:spacing w:val="-6"/>
              </w:rPr>
            </w:pPr>
          </w:p>
        </w:tc>
      </w:tr>
    </w:tbl>
    <w:p w14:paraId="25A114D4" w14:textId="77777777" w:rsidR="00764459" w:rsidRDefault="00764459" w:rsidP="00764459">
      <w:pPr>
        <w:spacing w:line="320" w:lineRule="exact"/>
        <w:rPr>
          <w:rFonts w:eastAsia="Times New Roman"/>
          <w:szCs w:val="24"/>
          <w:lang w:eastAsia="pl-PL"/>
        </w:rPr>
      </w:pPr>
    </w:p>
    <w:p w14:paraId="2FA8C27D" w14:textId="77777777" w:rsidR="00B53EDE" w:rsidRDefault="00B53EDE" w:rsidP="00764459">
      <w:pPr>
        <w:spacing w:line="320" w:lineRule="exact"/>
        <w:rPr>
          <w:rFonts w:eastAsia="Times New Roman"/>
          <w:szCs w:val="24"/>
          <w:lang w:eastAsia="pl-PL"/>
        </w:rPr>
      </w:pPr>
    </w:p>
    <w:p w14:paraId="7839F519" w14:textId="77777777" w:rsidR="00B53EDE" w:rsidRDefault="00B53EDE" w:rsidP="00764459">
      <w:pPr>
        <w:spacing w:line="320" w:lineRule="exact"/>
        <w:rPr>
          <w:rFonts w:eastAsia="Times New Roman"/>
          <w:szCs w:val="24"/>
          <w:lang w:eastAsia="pl-PL"/>
        </w:rPr>
      </w:pPr>
    </w:p>
    <w:p w14:paraId="627CA90E" w14:textId="77777777" w:rsidR="00B53EDE" w:rsidRDefault="00B53EDE" w:rsidP="00764459">
      <w:pPr>
        <w:spacing w:line="320" w:lineRule="exact"/>
        <w:rPr>
          <w:rFonts w:eastAsia="Times New Roman"/>
          <w:szCs w:val="24"/>
          <w:lang w:eastAsia="pl-PL"/>
        </w:rPr>
      </w:pPr>
    </w:p>
    <w:p w14:paraId="636E6A5B" w14:textId="77777777" w:rsidR="00B53EDE" w:rsidRDefault="00B53EDE" w:rsidP="00764459">
      <w:pPr>
        <w:spacing w:line="320" w:lineRule="exact"/>
        <w:rPr>
          <w:rFonts w:eastAsia="Times New Roman"/>
          <w:szCs w:val="24"/>
          <w:lang w:eastAsia="pl-PL"/>
        </w:rPr>
      </w:pPr>
    </w:p>
    <w:p w14:paraId="1DF310F5"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756FB265"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10DE5010" w14:textId="77777777"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BB22D1C" w14:textId="77777777" w:rsidR="00F13BCE" w:rsidRPr="00D33271" w:rsidRDefault="00F13BCE" w:rsidP="00B008EB">
            <w:pPr>
              <w:pStyle w:val="Nagwek3"/>
              <w:spacing w:before="120"/>
            </w:pPr>
            <w:bookmarkStart w:id="148" w:name="_Toc36797011"/>
            <w:r>
              <w:t>BIURO KWESTORA</w:t>
            </w:r>
            <w:bookmarkEnd w:id="148"/>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3D7966F6"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209FE23E"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1BD463"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1BAFB202"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E4CBA9D" w14:textId="77777777" w:rsidR="00F13BCE" w:rsidRPr="00D33271" w:rsidRDefault="00F13BCE" w:rsidP="006079A6">
            <w:pPr>
              <w:rPr>
                <w:szCs w:val="24"/>
              </w:rPr>
            </w:pPr>
            <w:r w:rsidRPr="00D33271">
              <w:rPr>
                <w:szCs w:val="24"/>
              </w:rPr>
              <w:t>Podległość merytoryczna</w:t>
            </w:r>
          </w:p>
        </w:tc>
      </w:tr>
      <w:tr w:rsidR="00F13BCE" w:rsidRPr="00D33271" w14:paraId="1FB5F19D"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B729C2"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7DC9CB05"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17E6CF6"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2A26F3CF"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336408E4" w14:textId="77777777" w:rsidR="00F13BCE" w:rsidRPr="00D33271" w:rsidRDefault="00F13BCE" w:rsidP="006079A6">
            <w:pPr>
              <w:rPr>
                <w:szCs w:val="24"/>
              </w:rPr>
            </w:pPr>
            <w:r>
              <w:rPr>
                <w:szCs w:val="24"/>
              </w:rPr>
              <w:t>RF</w:t>
            </w:r>
          </w:p>
        </w:tc>
      </w:tr>
      <w:tr w:rsidR="00F13BCE" w:rsidRPr="00D33271" w14:paraId="5E6AD9A8"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2E542"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21EAEB"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043E2054" w14:textId="77777777" w:rsidR="00F13BCE" w:rsidRPr="00D33271" w:rsidRDefault="00F13BCE" w:rsidP="006079A6">
            <w:pPr>
              <w:rPr>
                <w:szCs w:val="24"/>
              </w:rPr>
            </w:pPr>
            <w:r w:rsidRPr="00D33271">
              <w:rPr>
                <w:szCs w:val="24"/>
              </w:rPr>
              <w:t>Podległość merytoryczna</w:t>
            </w:r>
          </w:p>
        </w:tc>
      </w:tr>
      <w:tr w:rsidR="00F13BCE" w:rsidRPr="00D33271" w14:paraId="6BACA060"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42CE323"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09129F25"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2A6FF15C"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238B22A0"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2BBC238D" w14:textId="77777777" w:rsidR="00F13BCE" w:rsidRPr="00D33271" w:rsidRDefault="00F13BCE" w:rsidP="006079A6">
            <w:pPr>
              <w:rPr>
                <w:szCs w:val="24"/>
              </w:rPr>
            </w:pPr>
          </w:p>
        </w:tc>
      </w:tr>
      <w:tr w:rsidR="00F13BCE" w:rsidRPr="00D33271" w14:paraId="60E88D63" w14:textId="77777777" w:rsidTr="006079A6">
        <w:tc>
          <w:tcPr>
            <w:tcW w:w="9747" w:type="dxa"/>
            <w:gridSpan w:val="5"/>
            <w:tcBorders>
              <w:top w:val="single" w:sz="4" w:space="0" w:color="auto"/>
              <w:left w:val="nil"/>
              <w:bottom w:val="double" w:sz="4" w:space="0" w:color="auto"/>
              <w:right w:val="nil"/>
            </w:tcBorders>
            <w:shd w:val="clear" w:color="auto" w:fill="auto"/>
          </w:tcPr>
          <w:p w14:paraId="58918001" w14:textId="77777777" w:rsidR="00F13BCE" w:rsidRPr="00D33271" w:rsidRDefault="00F13BCE" w:rsidP="006079A6">
            <w:pPr>
              <w:rPr>
                <w:szCs w:val="24"/>
              </w:rPr>
            </w:pPr>
          </w:p>
        </w:tc>
      </w:tr>
      <w:tr w:rsidR="00F13BCE" w:rsidRPr="00D33271" w14:paraId="3E33804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548505CD" w14:textId="77777777" w:rsidR="00F13BCE" w:rsidRPr="00D33271" w:rsidRDefault="00F13BCE" w:rsidP="006079A6">
            <w:pPr>
              <w:rPr>
                <w:szCs w:val="24"/>
              </w:rPr>
            </w:pPr>
          </w:p>
          <w:p w14:paraId="0E3C6676" w14:textId="77777777" w:rsidR="00F13BCE" w:rsidRPr="00D33271" w:rsidRDefault="00F13BCE" w:rsidP="006079A6">
            <w:pPr>
              <w:rPr>
                <w:szCs w:val="24"/>
              </w:rPr>
            </w:pPr>
            <w:r w:rsidRPr="00D33271">
              <w:rPr>
                <w:szCs w:val="24"/>
              </w:rPr>
              <w:t xml:space="preserve">Cel działalności </w:t>
            </w:r>
          </w:p>
        </w:tc>
      </w:tr>
      <w:tr w:rsidR="00F13BCE" w:rsidRPr="00D33271" w14:paraId="7066D4AD"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58CDF618" w14:textId="77777777" w:rsidR="00F13BCE" w:rsidRPr="00B008EB" w:rsidRDefault="00F13BCE" w:rsidP="002365DD">
            <w:pPr>
              <w:pStyle w:val="Akapitzlist"/>
              <w:numPr>
                <w:ilvl w:val="0"/>
                <w:numId w:val="117"/>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2A64216B"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3F9E882" w14:textId="77777777" w:rsidR="00F13BCE" w:rsidRPr="00D33271" w:rsidRDefault="00F13BCE" w:rsidP="006079A6">
            <w:pPr>
              <w:rPr>
                <w:szCs w:val="24"/>
              </w:rPr>
            </w:pPr>
          </w:p>
          <w:p w14:paraId="1559A037" w14:textId="77777777" w:rsidR="00F13BCE" w:rsidRPr="00D33271" w:rsidRDefault="00F13BCE" w:rsidP="006079A6">
            <w:pPr>
              <w:rPr>
                <w:szCs w:val="24"/>
              </w:rPr>
            </w:pPr>
            <w:r w:rsidRPr="00D33271">
              <w:rPr>
                <w:szCs w:val="24"/>
              </w:rPr>
              <w:t>Kluczowe zadania</w:t>
            </w:r>
          </w:p>
        </w:tc>
      </w:tr>
      <w:tr w:rsidR="00F13BCE" w:rsidRPr="00D33271" w14:paraId="211397A0"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5E62CBA1" w14:textId="77777777"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0F2ABD74" w14:textId="77777777"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75B2B612" w14:textId="77777777" w:rsidR="00F13BCE" w:rsidRPr="00C51DBF"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63FFD3D0" w14:textId="5D779A44"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86DB564" w14:textId="77777777"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53D4AD92" w14:textId="77777777" w:rsidR="00F13BCE" w:rsidRPr="00D33271" w:rsidRDefault="00F13BCE" w:rsidP="006079A6">
            <w:pPr>
              <w:spacing w:line="280" w:lineRule="exact"/>
              <w:ind w:left="360"/>
              <w:rPr>
                <w:szCs w:val="24"/>
              </w:rPr>
            </w:pPr>
          </w:p>
        </w:tc>
      </w:tr>
    </w:tbl>
    <w:p w14:paraId="07ACA9F3" w14:textId="77777777" w:rsidR="008E3FCA" w:rsidRDefault="008E3FCA" w:rsidP="00764459">
      <w:pPr>
        <w:spacing w:line="320" w:lineRule="exact"/>
        <w:rPr>
          <w:rFonts w:eastAsia="Times New Roman"/>
          <w:szCs w:val="24"/>
          <w:lang w:eastAsia="pl-PL"/>
        </w:rPr>
      </w:pPr>
    </w:p>
    <w:p w14:paraId="06007412" w14:textId="77777777" w:rsidR="008E3FCA" w:rsidRDefault="008E3FCA" w:rsidP="00764459">
      <w:pPr>
        <w:spacing w:line="320" w:lineRule="exact"/>
        <w:rPr>
          <w:rFonts w:eastAsia="Times New Roman"/>
          <w:szCs w:val="24"/>
          <w:lang w:eastAsia="pl-PL"/>
        </w:rPr>
      </w:pPr>
    </w:p>
    <w:p w14:paraId="5A719122" w14:textId="77777777" w:rsidR="008E3FCA" w:rsidRDefault="008E3FCA" w:rsidP="00764459">
      <w:pPr>
        <w:spacing w:line="320" w:lineRule="exact"/>
        <w:rPr>
          <w:rFonts w:eastAsia="Times New Roman"/>
          <w:szCs w:val="24"/>
          <w:lang w:eastAsia="pl-PL"/>
        </w:rPr>
      </w:pPr>
    </w:p>
    <w:p w14:paraId="51D9A0D7" w14:textId="77777777" w:rsidR="008E3FCA" w:rsidRDefault="008E3FCA" w:rsidP="00764459">
      <w:pPr>
        <w:spacing w:line="320" w:lineRule="exact"/>
        <w:rPr>
          <w:rFonts w:eastAsia="Times New Roman"/>
          <w:szCs w:val="24"/>
          <w:lang w:eastAsia="pl-PL"/>
        </w:rPr>
      </w:pPr>
    </w:p>
    <w:p w14:paraId="24FC29A1" w14:textId="77777777" w:rsidR="008E3FCA" w:rsidRDefault="008E3FCA" w:rsidP="00764459">
      <w:pPr>
        <w:spacing w:line="320" w:lineRule="exact"/>
        <w:rPr>
          <w:rFonts w:eastAsia="Times New Roman"/>
          <w:szCs w:val="24"/>
          <w:lang w:eastAsia="pl-PL"/>
        </w:rPr>
      </w:pPr>
    </w:p>
    <w:p w14:paraId="78D5D0F0" w14:textId="77777777" w:rsidR="00B53EDE" w:rsidRDefault="00B53EDE" w:rsidP="00764459">
      <w:pPr>
        <w:spacing w:line="320" w:lineRule="exact"/>
        <w:rPr>
          <w:rFonts w:eastAsia="Times New Roman"/>
          <w:szCs w:val="24"/>
          <w:lang w:eastAsia="pl-PL"/>
        </w:rPr>
      </w:pPr>
    </w:p>
    <w:p w14:paraId="3DBD8405"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245BD824"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2A7E7EF9"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51D9D10D" w14:textId="77777777" w:rsidR="00600BB0" w:rsidRPr="009E6E77" w:rsidRDefault="00600BB0" w:rsidP="00F55D49">
            <w:pPr>
              <w:pStyle w:val="Nagwek3"/>
              <w:rPr>
                <w:rFonts w:eastAsia="Times New Roman"/>
              </w:rPr>
            </w:pPr>
            <w:bookmarkStart w:id="149" w:name="_Toc36797012"/>
            <w:r>
              <w:rPr>
                <w:rFonts w:eastAsia="Times New Roman"/>
              </w:rPr>
              <w:t>ZASTĘPCA KWESTORA</w:t>
            </w:r>
            <w:bookmarkEnd w:id="149"/>
          </w:p>
        </w:tc>
        <w:tc>
          <w:tcPr>
            <w:tcW w:w="997" w:type="dxa"/>
            <w:tcBorders>
              <w:top w:val="double" w:sz="4" w:space="0" w:color="auto"/>
              <w:right w:val="double" w:sz="4" w:space="0" w:color="auto"/>
            </w:tcBorders>
            <w:shd w:val="clear" w:color="auto" w:fill="auto"/>
          </w:tcPr>
          <w:p w14:paraId="2C35BB36"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80DFF01" w14:textId="77777777" w:rsidTr="00600BB0">
        <w:trPr>
          <w:trHeight w:val="210"/>
        </w:trPr>
        <w:tc>
          <w:tcPr>
            <w:tcW w:w="1248" w:type="dxa"/>
            <w:vMerge w:val="restart"/>
            <w:tcBorders>
              <w:top w:val="double" w:sz="4" w:space="0" w:color="auto"/>
              <w:left w:val="double" w:sz="4" w:space="0" w:color="auto"/>
            </w:tcBorders>
            <w:shd w:val="clear" w:color="auto" w:fill="auto"/>
          </w:tcPr>
          <w:p w14:paraId="727FA887"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6713FE0"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1AC3F87" w14:textId="77777777" w:rsidR="00600BB0" w:rsidRPr="009E6E77" w:rsidRDefault="00600BB0" w:rsidP="008E3FCA">
            <w:pPr>
              <w:suppressAutoHyphens/>
            </w:pPr>
            <w:r w:rsidRPr="009E6E77">
              <w:rPr>
                <w:rFonts w:eastAsia="Times New Roman"/>
              </w:rPr>
              <w:t>Podległość merytoryczna</w:t>
            </w:r>
          </w:p>
        </w:tc>
      </w:tr>
      <w:tr w:rsidR="00600BB0" w:rsidRPr="009E6E77" w14:paraId="7BB52BFC" w14:textId="77777777" w:rsidTr="00600BB0">
        <w:trPr>
          <w:trHeight w:val="398"/>
        </w:trPr>
        <w:tc>
          <w:tcPr>
            <w:tcW w:w="1248" w:type="dxa"/>
            <w:vMerge/>
            <w:tcBorders>
              <w:left w:val="double" w:sz="4" w:space="0" w:color="auto"/>
              <w:bottom w:val="double" w:sz="4" w:space="0" w:color="auto"/>
            </w:tcBorders>
            <w:shd w:val="clear" w:color="auto" w:fill="auto"/>
          </w:tcPr>
          <w:p w14:paraId="3BFC7E7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08D52EE"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28B36647"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05678844"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FE33D57" w14:textId="77777777" w:rsidR="00600BB0" w:rsidRPr="009E6E77" w:rsidRDefault="00600BB0" w:rsidP="008E3FCA">
            <w:pPr>
              <w:suppressAutoHyphens/>
            </w:pPr>
            <w:r w:rsidRPr="00845A8A">
              <w:t>RF</w:t>
            </w:r>
          </w:p>
        </w:tc>
      </w:tr>
      <w:tr w:rsidR="00600BB0" w:rsidRPr="009E6E77" w14:paraId="4330CDF4" w14:textId="77777777" w:rsidTr="00600BB0">
        <w:trPr>
          <w:trHeight w:val="210"/>
        </w:trPr>
        <w:tc>
          <w:tcPr>
            <w:tcW w:w="1248" w:type="dxa"/>
            <w:vMerge w:val="restart"/>
            <w:tcBorders>
              <w:top w:val="double" w:sz="4" w:space="0" w:color="auto"/>
              <w:left w:val="double" w:sz="4" w:space="0" w:color="auto"/>
            </w:tcBorders>
            <w:shd w:val="clear" w:color="auto" w:fill="auto"/>
          </w:tcPr>
          <w:p w14:paraId="70656CA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E05A06C"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E84F23" w14:textId="77777777" w:rsidR="00600BB0" w:rsidRPr="009E6E77" w:rsidRDefault="00600BB0" w:rsidP="008E3FCA">
            <w:pPr>
              <w:suppressAutoHyphens/>
            </w:pPr>
            <w:r w:rsidRPr="009E6E77">
              <w:rPr>
                <w:rFonts w:eastAsia="Times New Roman"/>
              </w:rPr>
              <w:t>Podległość merytoryczna</w:t>
            </w:r>
          </w:p>
        </w:tc>
      </w:tr>
      <w:tr w:rsidR="00600BB0" w:rsidRPr="009E6E77" w14:paraId="6A7385CD" w14:textId="77777777" w:rsidTr="00600BB0">
        <w:trPr>
          <w:trHeight w:val="338"/>
        </w:trPr>
        <w:tc>
          <w:tcPr>
            <w:tcW w:w="1248" w:type="dxa"/>
            <w:vMerge/>
            <w:tcBorders>
              <w:left w:val="double" w:sz="4" w:space="0" w:color="auto"/>
              <w:bottom w:val="double" w:sz="4" w:space="0" w:color="auto"/>
            </w:tcBorders>
            <w:shd w:val="clear" w:color="auto" w:fill="auto"/>
          </w:tcPr>
          <w:p w14:paraId="4259D41F" w14:textId="77777777" w:rsidR="00600BB0" w:rsidRPr="009E6E77" w:rsidRDefault="00600BB0" w:rsidP="008E3FCA">
            <w:pPr>
              <w:rPr>
                <w:szCs w:val="24"/>
              </w:rPr>
            </w:pPr>
          </w:p>
        </w:tc>
        <w:tc>
          <w:tcPr>
            <w:tcW w:w="3278" w:type="dxa"/>
            <w:tcBorders>
              <w:bottom w:val="double" w:sz="4" w:space="0" w:color="auto"/>
            </w:tcBorders>
            <w:shd w:val="clear" w:color="auto" w:fill="auto"/>
          </w:tcPr>
          <w:p w14:paraId="0B2B71DF" w14:textId="77777777" w:rsidR="00600BB0" w:rsidRDefault="00600BB0" w:rsidP="008E3FCA">
            <w:pPr>
              <w:rPr>
                <w:szCs w:val="24"/>
              </w:rPr>
            </w:pPr>
            <w:r>
              <w:rPr>
                <w:szCs w:val="24"/>
              </w:rPr>
              <w:t>Dział Kosztów</w:t>
            </w:r>
          </w:p>
          <w:p w14:paraId="1CBC2BDD" w14:textId="77777777" w:rsidR="00600BB0" w:rsidRDefault="00600BB0" w:rsidP="008E3FCA">
            <w:pPr>
              <w:rPr>
                <w:szCs w:val="24"/>
              </w:rPr>
            </w:pPr>
            <w:r>
              <w:rPr>
                <w:szCs w:val="24"/>
              </w:rPr>
              <w:t xml:space="preserve">Dział Finansowy </w:t>
            </w:r>
          </w:p>
          <w:p w14:paraId="79EB8B6F" w14:textId="77777777"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14:paraId="5C510C78" w14:textId="77777777" w:rsidR="00600BB0" w:rsidRDefault="00600BB0" w:rsidP="008E3FCA">
            <w:pPr>
              <w:rPr>
                <w:szCs w:val="24"/>
              </w:rPr>
            </w:pPr>
            <w:r>
              <w:rPr>
                <w:szCs w:val="24"/>
              </w:rPr>
              <w:t>ZK</w:t>
            </w:r>
          </w:p>
          <w:p w14:paraId="2C584E35" w14:textId="77777777" w:rsidR="00600BB0" w:rsidRDefault="00600BB0" w:rsidP="008E3FCA">
            <w:pPr>
              <w:rPr>
                <w:szCs w:val="24"/>
              </w:rPr>
            </w:pPr>
            <w:r>
              <w:rPr>
                <w:szCs w:val="24"/>
              </w:rPr>
              <w:t>ZF</w:t>
            </w:r>
          </w:p>
          <w:p w14:paraId="52BD0F56" w14:textId="77777777"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14:paraId="3A02260B" w14:textId="77777777" w:rsidR="00600BB0" w:rsidRDefault="00600BB0" w:rsidP="008E3FCA">
            <w:pPr>
              <w:rPr>
                <w:szCs w:val="24"/>
              </w:rPr>
            </w:pPr>
            <w:r>
              <w:rPr>
                <w:szCs w:val="24"/>
              </w:rPr>
              <w:t>Dział Kosztów</w:t>
            </w:r>
          </w:p>
          <w:p w14:paraId="7F7A38A0" w14:textId="77777777" w:rsidR="00600BB0" w:rsidRDefault="00600BB0" w:rsidP="008E3FCA">
            <w:pPr>
              <w:rPr>
                <w:szCs w:val="24"/>
              </w:rPr>
            </w:pPr>
            <w:r>
              <w:rPr>
                <w:szCs w:val="24"/>
              </w:rPr>
              <w:t xml:space="preserve">Dział Finansowy </w:t>
            </w:r>
          </w:p>
          <w:p w14:paraId="0EDB6104" w14:textId="77777777"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14:paraId="112598EB" w14:textId="77777777" w:rsidR="00600BB0" w:rsidRDefault="00600BB0" w:rsidP="008E3FCA">
            <w:pPr>
              <w:rPr>
                <w:szCs w:val="24"/>
              </w:rPr>
            </w:pPr>
            <w:r>
              <w:rPr>
                <w:szCs w:val="24"/>
              </w:rPr>
              <w:t>ZK</w:t>
            </w:r>
          </w:p>
          <w:p w14:paraId="6A682744" w14:textId="77777777" w:rsidR="00600BB0" w:rsidRDefault="00600BB0" w:rsidP="008E3FCA">
            <w:pPr>
              <w:rPr>
                <w:szCs w:val="24"/>
              </w:rPr>
            </w:pPr>
            <w:r>
              <w:rPr>
                <w:szCs w:val="24"/>
              </w:rPr>
              <w:t>ZF</w:t>
            </w:r>
          </w:p>
          <w:p w14:paraId="38B748E0" w14:textId="77777777" w:rsidR="00600BB0" w:rsidRPr="009E6E77" w:rsidRDefault="00600BB0" w:rsidP="008E3FCA">
            <w:pPr>
              <w:suppressAutoHyphens/>
              <w:rPr>
                <w:rFonts w:cs="Calibri"/>
              </w:rPr>
            </w:pPr>
            <w:r>
              <w:rPr>
                <w:szCs w:val="24"/>
              </w:rPr>
              <w:t>ZP</w:t>
            </w:r>
          </w:p>
        </w:tc>
      </w:tr>
      <w:tr w:rsidR="00600BB0" w:rsidRPr="009E6E77" w14:paraId="0C0FB3A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CE0EDCD" w14:textId="77777777" w:rsidR="00600BB0" w:rsidRPr="009E6E77" w:rsidRDefault="00600BB0" w:rsidP="008E3FCA">
            <w:pPr>
              <w:rPr>
                <w:szCs w:val="24"/>
              </w:rPr>
            </w:pPr>
          </w:p>
        </w:tc>
      </w:tr>
      <w:tr w:rsidR="00600BB0" w:rsidRPr="009E6E77" w14:paraId="0DE5AE7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16AFF87" w14:textId="77777777" w:rsidR="00600BB0" w:rsidRPr="009E6E77" w:rsidRDefault="00600BB0" w:rsidP="008E3FCA">
            <w:pPr>
              <w:suppressAutoHyphens/>
              <w:rPr>
                <w:rFonts w:eastAsia="Times New Roman"/>
              </w:rPr>
            </w:pPr>
          </w:p>
          <w:p w14:paraId="10D9C84B"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43E79A04"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F625D60" w14:textId="77777777" w:rsidR="00600BB0" w:rsidRPr="00EC5C05" w:rsidRDefault="00EC5C05" w:rsidP="002365DD">
            <w:pPr>
              <w:numPr>
                <w:ilvl w:val="0"/>
                <w:numId w:val="142"/>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3BA4FF6C" w14:textId="77777777" w:rsidR="00EC5C05" w:rsidRPr="009E6E77" w:rsidRDefault="00EC5C05" w:rsidP="002365DD">
            <w:pPr>
              <w:numPr>
                <w:ilvl w:val="0"/>
                <w:numId w:val="142"/>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4F3EF1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270C65BE" w14:textId="77777777" w:rsidR="00600BB0" w:rsidRPr="009E6E77" w:rsidRDefault="00600BB0" w:rsidP="008E3FCA">
            <w:pPr>
              <w:suppressAutoHyphens/>
              <w:rPr>
                <w:rFonts w:eastAsia="Times New Roman"/>
              </w:rPr>
            </w:pPr>
          </w:p>
          <w:p w14:paraId="21A7FF25" w14:textId="77777777" w:rsidR="00600BB0" w:rsidRPr="009E6E77" w:rsidRDefault="00600BB0" w:rsidP="008E3FCA">
            <w:pPr>
              <w:suppressAutoHyphens/>
            </w:pPr>
            <w:r w:rsidRPr="009E6E77">
              <w:rPr>
                <w:rFonts w:eastAsia="Times New Roman"/>
              </w:rPr>
              <w:t>Kluczowe zadania</w:t>
            </w:r>
          </w:p>
        </w:tc>
      </w:tr>
      <w:tr w:rsidR="00600BB0" w:rsidRPr="009E6E77" w14:paraId="50F598D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D28AF48"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7CD93A24"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349860E1"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54C95D7F"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4C14AF19"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508E2361"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77F01D25"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519B1DA2"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46CCC02B"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7F5162D"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50608D0B"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30FD0E4"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30CD71E7"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14:paraId="549771CD" w14:textId="77777777" w:rsidR="00600BB0" w:rsidRPr="009E6E77" w:rsidRDefault="00600BB0" w:rsidP="008E3FCA">
            <w:pPr>
              <w:contextualSpacing/>
              <w:jc w:val="both"/>
              <w:rPr>
                <w:rFonts w:eastAsia="Times New Roman"/>
                <w:spacing w:val="-6"/>
              </w:rPr>
            </w:pPr>
          </w:p>
        </w:tc>
      </w:tr>
    </w:tbl>
    <w:p w14:paraId="78F65CDA" w14:textId="77777777" w:rsidR="00B53EDE" w:rsidRDefault="00B53EDE" w:rsidP="00764459">
      <w:pPr>
        <w:spacing w:line="320" w:lineRule="exact"/>
        <w:rPr>
          <w:rFonts w:eastAsia="Times New Roman"/>
          <w:szCs w:val="24"/>
          <w:lang w:eastAsia="pl-PL"/>
        </w:rPr>
      </w:pPr>
    </w:p>
    <w:p w14:paraId="1E552017" w14:textId="77777777" w:rsidR="00764459" w:rsidRDefault="00764459" w:rsidP="00764459">
      <w:pPr>
        <w:spacing w:line="320" w:lineRule="exact"/>
        <w:rPr>
          <w:rFonts w:eastAsia="Times New Roman"/>
          <w:szCs w:val="24"/>
          <w:lang w:eastAsia="pl-PL"/>
        </w:rPr>
      </w:pPr>
    </w:p>
    <w:p w14:paraId="42BCE6CD" w14:textId="77777777" w:rsidR="00764459" w:rsidRDefault="00764459" w:rsidP="00764459">
      <w:pPr>
        <w:spacing w:line="320" w:lineRule="exact"/>
        <w:rPr>
          <w:rFonts w:eastAsia="Times New Roman"/>
          <w:szCs w:val="24"/>
          <w:lang w:eastAsia="pl-PL"/>
        </w:rPr>
      </w:pPr>
    </w:p>
    <w:p w14:paraId="63EF1525" w14:textId="77777777" w:rsidR="00764459" w:rsidRDefault="00764459" w:rsidP="00764459">
      <w:pPr>
        <w:spacing w:line="320" w:lineRule="exact"/>
        <w:rPr>
          <w:rFonts w:eastAsia="Times New Roman"/>
          <w:szCs w:val="24"/>
          <w:lang w:eastAsia="pl-PL"/>
        </w:rPr>
      </w:pPr>
    </w:p>
    <w:p w14:paraId="660B2200" w14:textId="77777777" w:rsidR="00764459" w:rsidRDefault="00764459" w:rsidP="00764459">
      <w:pPr>
        <w:spacing w:line="320" w:lineRule="exact"/>
        <w:rPr>
          <w:rFonts w:eastAsia="Times New Roman"/>
          <w:szCs w:val="24"/>
          <w:lang w:eastAsia="pl-PL"/>
        </w:rPr>
      </w:pPr>
    </w:p>
    <w:p w14:paraId="542459FA" w14:textId="77777777" w:rsidR="008E3FCA" w:rsidRDefault="008E3FCA" w:rsidP="00764459">
      <w:pPr>
        <w:spacing w:line="320" w:lineRule="exact"/>
        <w:rPr>
          <w:rFonts w:eastAsia="Times New Roman"/>
          <w:szCs w:val="24"/>
          <w:lang w:eastAsia="pl-PL"/>
        </w:rPr>
      </w:pPr>
    </w:p>
    <w:p w14:paraId="119CAEF4"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1F66DE6E"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42F08608"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052AE02" w14:textId="77777777" w:rsidR="00600BB0" w:rsidRPr="00BA6B94" w:rsidRDefault="00600BB0" w:rsidP="00F55D49">
            <w:pPr>
              <w:pStyle w:val="Nagwek3"/>
              <w:rPr>
                <w:rFonts w:eastAsia="Times New Roman"/>
              </w:rPr>
            </w:pPr>
            <w:bookmarkStart w:id="150" w:name="_Toc36797013"/>
            <w:r>
              <w:rPr>
                <w:rFonts w:eastAsia="Times New Roman"/>
              </w:rPr>
              <w:t>DZIAŁ KOSZTÓW</w:t>
            </w:r>
            <w:bookmarkEnd w:id="150"/>
          </w:p>
        </w:tc>
        <w:tc>
          <w:tcPr>
            <w:tcW w:w="997" w:type="dxa"/>
            <w:tcBorders>
              <w:top w:val="double" w:sz="4" w:space="0" w:color="auto"/>
              <w:right w:val="double" w:sz="4" w:space="0" w:color="auto"/>
            </w:tcBorders>
            <w:shd w:val="clear" w:color="auto" w:fill="auto"/>
          </w:tcPr>
          <w:p w14:paraId="1EEA590C"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0915DAA5" w14:textId="77777777" w:rsidTr="00600BB0">
        <w:trPr>
          <w:trHeight w:val="210"/>
        </w:trPr>
        <w:tc>
          <w:tcPr>
            <w:tcW w:w="1248" w:type="dxa"/>
            <w:vMerge w:val="restart"/>
            <w:tcBorders>
              <w:top w:val="double" w:sz="4" w:space="0" w:color="auto"/>
              <w:left w:val="double" w:sz="4" w:space="0" w:color="auto"/>
            </w:tcBorders>
            <w:shd w:val="clear" w:color="auto" w:fill="auto"/>
          </w:tcPr>
          <w:p w14:paraId="486FD6DC"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59298E8"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00ADBB" w14:textId="77777777" w:rsidR="00600BB0" w:rsidRPr="009E6E77" w:rsidRDefault="00600BB0" w:rsidP="008E3FCA">
            <w:pPr>
              <w:suppressAutoHyphens/>
            </w:pPr>
            <w:r w:rsidRPr="009E6E77">
              <w:rPr>
                <w:rFonts w:eastAsia="Times New Roman"/>
              </w:rPr>
              <w:t>Podległość merytoryczna</w:t>
            </w:r>
          </w:p>
        </w:tc>
      </w:tr>
      <w:tr w:rsidR="00600BB0" w:rsidRPr="009E6E77" w14:paraId="4C943965" w14:textId="77777777" w:rsidTr="00600BB0">
        <w:trPr>
          <w:trHeight w:val="398"/>
        </w:trPr>
        <w:tc>
          <w:tcPr>
            <w:tcW w:w="1248" w:type="dxa"/>
            <w:vMerge/>
            <w:tcBorders>
              <w:left w:val="double" w:sz="4" w:space="0" w:color="auto"/>
              <w:bottom w:val="double" w:sz="4" w:space="0" w:color="auto"/>
            </w:tcBorders>
            <w:shd w:val="clear" w:color="auto" w:fill="auto"/>
          </w:tcPr>
          <w:p w14:paraId="26719B26" w14:textId="77777777" w:rsidR="00600BB0" w:rsidRPr="009E6E77" w:rsidRDefault="00600BB0" w:rsidP="008E3FCA">
            <w:pPr>
              <w:rPr>
                <w:szCs w:val="24"/>
              </w:rPr>
            </w:pPr>
          </w:p>
        </w:tc>
        <w:tc>
          <w:tcPr>
            <w:tcW w:w="3278" w:type="dxa"/>
            <w:tcBorders>
              <w:bottom w:val="double" w:sz="4" w:space="0" w:color="auto"/>
            </w:tcBorders>
            <w:shd w:val="clear" w:color="auto" w:fill="auto"/>
          </w:tcPr>
          <w:p w14:paraId="6F59C4E9"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61E4231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0824152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B4B8E05" w14:textId="77777777" w:rsidR="00600BB0" w:rsidRPr="009E6E77" w:rsidRDefault="00600BB0" w:rsidP="008E3FCA">
            <w:pPr>
              <w:suppressAutoHyphens/>
            </w:pPr>
            <w:r>
              <w:t>FZ</w:t>
            </w:r>
          </w:p>
        </w:tc>
      </w:tr>
      <w:tr w:rsidR="00600BB0" w:rsidRPr="009E6E77" w14:paraId="2E757D07" w14:textId="77777777" w:rsidTr="00600BB0">
        <w:trPr>
          <w:trHeight w:val="210"/>
        </w:trPr>
        <w:tc>
          <w:tcPr>
            <w:tcW w:w="1248" w:type="dxa"/>
            <w:vMerge w:val="restart"/>
            <w:tcBorders>
              <w:top w:val="double" w:sz="4" w:space="0" w:color="auto"/>
              <w:left w:val="double" w:sz="4" w:space="0" w:color="auto"/>
            </w:tcBorders>
            <w:shd w:val="clear" w:color="auto" w:fill="auto"/>
          </w:tcPr>
          <w:p w14:paraId="6D6AC0F7"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379A570"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CCC8E21" w14:textId="77777777" w:rsidR="00600BB0" w:rsidRPr="009E6E77" w:rsidRDefault="00600BB0" w:rsidP="008E3FCA">
            <w:pPr>
              <w:suppressAutoHyphens/>
            </w:pPr>
            <w:r w:rsidRPr="009E6E77">
              <w:rPr>
                <w:rFonts w:eastAsia="Times New Roman"/>
              </w:rPr>
              <w:t>Podległość merytoryczna</w:t>
            </w:r>
          </w:p>
        </w:tc>
      </w:tr>
      <w:tr w:rsidR="00600BB0" w:rsidRPr="009E6E77" w14:paraId="33482316" w14:textId="77777777" w:rsidTr="00600BB0">
        <w:trPr>
          <w:trHeight w:val="338"/>
        </w:trPr>
        <w:tc>
          <w:tcPr>
            <w:tcW w:w="1248" w:type="dxa"/>
            <w:vMerge/>
            <w:tcBorders>
              <w:left w:val="double" w:sz="4" w:space="0" w:color="auto"/>
              <w:bottom w:val="double" w:sz="4" w:space="0" w:color="auto"/>
            </w:tcBorders>
            <w:shd w:val="clear" w:color="auto" w:fill="auto"/>
          </w:tcPr>
          <w:p w14:paraId="6C4A44BD" w14:textId="77777777" w:rsidR="00600BB0" w:rsidRPr="009E6E77" w:rsidRDefault="00600BB0" w:rsidP="008E3FCA">
            <w:pPr>
              <w:rPr>
                <w:szCs w:val="24"/>
              </w:rPr>
            </w:pPr>
          </w:p>
        </w:tc>
        <w:tc>
          <w:tcPr>
            <w:tcW w:w="3278" w:type="dxa"/>
            <w:tcBorders>
              <w:bottom w:val="double" w:sz="4" w:space="0" w:color="auto"/>
            </w:tcBorders>
            <w:shd w:val="clear" w:color="auto" w:fill="auto"/>
          </w:tcPr>
          <w:p w14:paraId="783C06A2" w14:textId="77777777" w:rsidR="00600BB0" w:rsidRPr="009E6E77" w:rsidRDefault="00600BB0" w:rsidP="008E3FCA">
            <w:pPr>
              <w:rPr>
                <w:szCs w:val="24"/>
              </w:rPr>
            </w:pPr>
          </w:p>
        </w:tc>
        <w:tc>
          <w:tcPr>
            <w:tcW w:w="997" w:type="dxa"/>
            <w:tcBorders>
              <w:bottom w:val="double" w:sz="4" w:space="0" w:color="auto"/>
            </w:tcBorders>
            <w:shd w:val="clear" w:color="auto" w:fill="auto"/>
          </w:tcPr>
          <w:p w14:paraId="31D77E59" w14:textId="77777777" w:rsidR="00600BB0" w:rsidRPr="009E6E77" w:rsidRDefault="00600BB0" w:rsidP="008E3FCA">
            <w:pPr>
              <w:rPr>
                <w:szCs w:val="24"/>
              </w:rPr>
            </w:pPr>
          </w:p>
        </w:tc>
        <w:tc>
          <w:tcPr>
            <w:tcW w:w="3277" w:type="dxa"/>
            <w:tcBorders>
              <w:bottom w:val="double" w:sz="4" w:space="0" w:color="auto"/>
            </w:tcBorders>
            <w:shd w:val="clear" w:color="auto" w:fill="auto"/>
          </w:tcPr>
          <w:p w14:paraId="3316DBCC" w14:textId="77777777" w:rsidR="00600BB0" w:rsidRPr="009E6E77" w:rsidRDefault="00600BB0" w:rsidP="008E3FCA">
            <w:pPr>
              <w:rPr>
                <w:szCs w:val="24"/>
              </w:rPr>
            </w:pPr>
          </w:p>
          <w:p w14:paraId="0EFAF52F"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C9CB7E8" w14:textId="77777777" w:rsidR="00600BB0" w:rsidRPr="009E6E77" w:rsidRDefault="00600BB0" w:rsidP="008E3FCA">
            <w:pPr>
              <w:suppressAutoHyphens/>
              <w:rPr>
                <w:rFonts w:cs="Calibri"/>
              </w:rPr>
            </w:pPr>
          </w:p>
        </w:tc>
      </w:tr>
      <w:tr w:rsidR="00600BB0" w:rsidRPr="00761250" w14:paraId="77B22CA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7176DABB" w14:textId="77777777" w:rsidR="00600BB0" w:rsidRPr="00761250" w:rsidRDefault="00600BB0" w:rsidP="008E3FCA">
            <w:pPr>
              <w:rPr>
                <w:sz w:val="10"/>
                <w:szCs w:val="10"/>
              </w:rPr>
            </w:pPr>
          </w:p>
        </w:tc>
      </w:tr>
      <w:tr w:rsidR="00600BB0" w:rsidRPr="009E6E77" w14:paraId="355070EA"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09689C54" w14:textId="77777777" w:rsidR="00600BB0" w:rsidRPr="009E6E77" w:rsidRDefault="00600BB0" w:rsidP="008E3FCA">
            <w:pPr>
              <w:suppressAutoHyphens/>
              <w:rPr>
                <w:rFonts w:eastAsia="Times New Roman"/>
              </w:rPr>
            </w:pPr>
          </w:p>
          <w:p w14:paraId="0D41EDE7"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64CDA3A9"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6A088B1C" w14:textId="77777777" w:rsidR="00600BB0" w:rsidRPr="009E6E77" w:rsidRDefault="00563F9C" w:rsidP="002365DD">
            <w:pPr>
              <w:numPr>
                <w:ilvl w:val="0"/>
                <w:numId w:val="142"/>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57575D5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400C7937" w14:textId="77777777" w:rsidR="00600BB0" w:rsidRPr="00761250" w:rsidRDefault="00600BB0" w:rsidP="008E3FCA">
            <w:pPr>
              <w:suppressAutoHyphens/>
              <w:rPr>
                <w:rFonts w:eastAsia="Times New Roman"/>
                <w:sz w:val="10"/>
                <w:szCs w:val="10"/>
              </w:rPr>
            </w:pPr>
          </w:p>
          <w:p w14:paraId="3992FF42" w14:textId="77777777" w:rsidR="00600BB0" w:rsidRPr="009E6E77" w:rsidRDefault="00600BB0" w:rsidP="008E3FCA">
            <w:pPr>
              <w:suppressAutoHyphens/>
            </w:pPr>
            <w:r w:rsidRPr="009E6E77">
              <w:rPr>
                <w:rFonts w:eastAsia="Times New Roman"/>
              </w:rPr>
              <w:t>Kluczowe zadania</w:t>
            </w:r>
          </w:p>
        </w:tc>
      </w:tr>
      <w:tr w:rsidR="00600BB0" w:rsidRPr="00F3091C" w14:paraId="341FA94C"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DA5C98C"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6C31D700"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4F11FE5B"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0057BD82"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10DCC8A"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96C9955"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664339E1"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3C104B13"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581CE5AD"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67A40C84" w14:textId="77777777" w:rsidR="00600BB0" w:rsidRDefault="00600BB0" w:rsidP="002365DD">
            <w:pPr>
              <w:pStyle w:val="Zwykytekst"/>
              <w:numPr>
                <w:ilvl w:val="0"/>
                <w:numId w:val="226"/>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1B8108A9" w14:textId="77777777" w:rsidR="00600BB0" w:rsidRDefault="00600BB0" w:rsidP="002365DD">
            <w:pPr>
              <w:pStyle w:val="Zwykytekst"/>
              <w:numPr>
                <w:ilvl w:val="0"/>
                <w:numId w:val="226"/>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4035F3AA" w14:textId="77777777" w:rsidR="00600BB0" w:rsidRDefault="00600BB0" w:rsidP="002365DD">
            <w:pPr>
              <w:pStyle w:val="Zwykytekst"/>
              <w:numPr>
                <w:ilvl w:val="0"/>
                <w:numId w:val="226"/>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70D1AA67"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368335F8"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62BA2B01"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1B10C33F"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depozytów, </w:t>
            </w:r>
          </w:p>
          <w:p w14:paraId="6D1F015B"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5983E61C" w14:textId="77777777" w:rsidR="00600BB0" w:rsidRPr="00F3091C"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3DAE9C61" w14:textId="77777777" w:rsidR="00600BB0" w:rsidRDefault="00600BB0" w:rsidP="00764459">
      <w:pPr>
        <w:spacing w:line="320" w:lineRule="exact"/>
        <w:rPr>
          <w:rFonts w:eastAsia="Times New Roman"/>
          <w:szCs w:val="24"/>
          <w:lang w:eastAsia="pl-PL"/>
        </w:rPr>
      </w:pPr>
    </w:p>
    <w:p w14:paraId="6EB211EC" w14:textId="77777777" w:rsidR="00600BB0" w:rsidRDefault="00600BB0" w:rsidP="00764459">
      <w:pPr>
        <w:spacing w:line="320" w:lineRule="exact"/>
        <w:rPr>
          <w:rFonts w:eastAsia="Times New Roman"/>
          <w:szCs w:val="24"/>
          <w:lang w:eastAsia="pl-PL"/>
        </w:rPr>
      </w:pPr>
    </w:p>
    <w:p w14:paraId="40667F06" w14:textId="77777777" w:rsidR="00600BB0" w:rsidRDefault="00600BB0" w:rsidP="00764459">
      <w:pPr>
        <w:spacing w:line="320" w:lineRule="exact"/>
        <w:rPr>
          <w:rFonts w:eastAsia="Times New Roman"/>
          <w:szCs w:val="24"/>
          <w:lang w:eastAsia="pl-PL"/>
        </w:rPr>
      </w:pPr>
    </w:p>
    <w:p w14:paraId="3723DF6C" w14:textId="77777777" w:rsidR="00600BB0" w:rsidRDefault="00600BB0" w:rsidP="00764459">
      <w:pPr>
        <w:spacing w:line="320" w:lineRule="exact"/>
        <w:rPr>
          <w:rFonts w:eastAsia="Times New Roman"/>
          <w:szCs w:val="24"/>
          <w:lang w:eastAsia="pl-PL"/>
        </w:rPr>
      </w:pPr>
    </w:p>
    <w:p w14:paraId="763F0EB1" w14:textId="77777777" w:rsidR="00600BB0" w:rsidRDefault="00600BB0" w:rsidP="00764459">
      <w:pPr>
        <w:spacing w:line="320" w:lineRule="exact"/>
        <w:rPr>
          <w:rFonts w:eastAsia="Times New Roman"/>
          <w:szCs w:val="24"/>
          <w:lang w:eastAsia="pl-PL"/>
        </w:rPr>
      </w:pPr>
    </w:p>
    <w:p w14:paraId="6C23A20C" w14:textId="77777777" w:rsidR="00600BB0" w:rsidRDefault="00600BB0" w:rsidP="00764459">
      <w:pPr>
        <w:spacing w:line="320" w:lineRule="exact"/>
        <w:rPr>
          <w:rFonts w:eastAsia="Times New Roman"/>
          <w:szCs w:val="24"/>
          <w:lang w:eastAsia="pl-PL"/>
        </w:rPr>
      </w:pPr>
    </w:p>
    <w:p w14:paraId="2E0C890B" w14:textId="77777777" w:rsidR="00600BB0" w:rsidRDefault="00600BB0" w:rsidP="00764459">
      <w:pPr>
        <w:spacing w:line="320" w:lineRule="exact"/>
        <w:rPr>
          <w:rFonts w:eastAsia="Times New Roman"/>
          <w:szCs w:val="24"/>
          <w:lang w:eastAsia="pl-PL"/>
        </w:rPr>
      </w:pPr>
    </w:p>
    <w:p w14:paraId="31F22704" w14:textId="77777777" w:rsidR="00600BB0" w:rsidRDefault="00600BB0" w:rsidP="00764459">
      <w:pPr>
        <w:spacing w:line="320" w:lineRule="exact"/>
        <w:rPr>
          <w:rFonts w:eastAsia="Times New Roman"/>
          <w:szCs w:val="24"/>
          <w:lang w:eastAsia="pl-PL"/>
        </w:rPr>
      </w:pPr>
    </w:p>
    <w:p w14:paraId="31CF8AE3" w14:textId="77777777" w:rsidR="00600BB0" w:rsidRDefault="00600BB0" w:rsidP="00764459">
      <w:pPr>
        <w:spacing w:line="320" w:lineRule="exact"/>
        <w:rPr>
          <w:rFonts w:eastAsia="Times New Roman"/>
          <w:szCs w:val="24"/>
          <w:lang w:eastAsia="pl-PL"/>
        </w:rPr>
      </w:pPr>
    </w:p>
    <w:p w14:paraId="020FF66B"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58C75BF7"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396D1314"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881C68D" w14:textId="77777777" w:rsidR="00600BB0" w:rsidRPr="00BA6B94" w:rsidRDefault="00600BB0" w:rsidP="00F55D49">
            <w:pPr>
              <w:pStyle w:val="Nagwek3"/>
              <w:rPr>
                <w:rFonts w:eastAsia="Times New Roman"/>
              </w:rPr>
            </w:pPr>
            <w:bookmarkStart w:id="151" w:name="_Toc36797014"/>
            <w:r>
              <w:rPr>
                <w:rFonts w:eastAsia="Times New Roman"/>
              </w:rPr>
              <w:t>DZIAŁ FINANSOWY</w:t>
            </w:r>
            <w:bookmarkEnd w:id="151"/>
          </w:p>
        </w:tc>
        <w:tc>
          <w:tcPr>
            <w:tcW w:w="997" w:type="dxa"/>
            <w:tcBorders>
              <w:top w:val="double" w:sz="4" w:space="0" w:color="auto"/>
              <w:right w:val="double" w:sz="4" w:space="0" w:color="auto"/>
            </w:tcBorders>
            <w:shd w:val="clear" w:color="auto" w:fill="auto"/>
          </w:tcPr>
          <w:p w14:paraId="15AAE95D"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0A368472" w14:textId="77777777" w:rsidTr="00600BB0">
        <w:trPr>
          <w:trHeight w:val="210"/>
        </w:trPr>
        <w:tc>
          <w:tcPr>
            <w:tcW w:w="1248" w:type="dxa"/>
            <w:vMerge w:val="restart"/>
            <w:tcBorders>
              <w:top w:val="double" w:sz="4" w:space="0" w:color="auto"/>
              <w:left w:val="double" w:sz="4" w:space="0" w:color="auto"/>
            </w:tcBorders>
            <w:shd w:val="clear" w:color="auto" w:fill="auto"/>
          </w:tcPr>
          <w:p w14:paraId="732001FF"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DF989BA"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925623C" w14:textId="77777777" w:rsidR="00600BB0" w:rsidRPr="009E6E77" w:rsidRDefault="00600BB0" w:rsidP="008E3FCA">
            <w:pPr>
              <w:suppressAutoHyphens/>
            </w:pPr>
            <w:r w:rsidRPr="009E6E77">
              <w:rPr>
                <w:rFonts w:eastAsia="Times New Roman"/>
              </w:rPr>
              <w:t>Podległość merytoryczna</w:t>
            </w:r>
          </w:p>
        </w:tc>
      </w:tr>
      <w:tr w:rsidR="00600BB0" w:rsidRPr="009E6E77" w14:paraId="027FF7F0" w14:textId="77777777" w:rsidTr="00600BB0">
        <w:trPr>
          <w:trHeight w:val="398"/>
        </w:trPr>
        <w:tc>
          <w:tcPr>
            <w:tcW w:w="1248" w:type="dxa"/>
            <w:vMerge/>
            <w:tcBorders>
              <w:left w:val="double" w:sz="4" w:space="0" w:color="auto"/>
              <w:bottom w:val="double" w:sz="4" w:space="0" w:color="auto"/>
            </w:tcBorders>
            <w:shd w:val="clear" w:color="auto" w:fill="auto"/>
          </w:tcPr>
          <w:p w14:paraId="6883CB6C" w14:textId="77777777" w:rsidR="00600BB0" w:rsidRPr="009E6E77" w:rsidRDefault="00600BB0" w:rsidP="008E3FCA">
            <w:pPr>
              <w:rPr>
                <w:szCs w:val="24"/>
              </w:rPr>
            </w:pPr>
          </w:p>
        </w:tc>
        <w:tc>
          <w:tcPr>
            <w:tcW w:w="3278" w:type="dxa"/>
            <w:tcBorders>
              <w:bottom w:val="double" w:sz="4" w:space="0" w:color="auto"/>
            </w:tcBorders>
            <w:shd w:val="clear" w:color="auto" w:fill="auto"/>
          </w:tcPr>
          <w:p w14:paraId="231FEF6A"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1B306EA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C12D364"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944766C" w14:textId="77777777" w:rsidR="00600BB0" w:rsidRPr="009E6E77" w:rsidRDefault="00600BB0" w:rsidP="008E3FCA">
            <w:pPr>
              <w:suppressAutoHyphens/>
            </w:pPr>
            <w:r>
              <w:t>FZ</w:t>
            </w:r>
          </w:p>
        </w:tc>
      </w:tr>
      <w:tr w:rsidR="00600BB0" w:rsidRPr="009E6E77" w14:paraId="2B682EAD" w14:textId="77777777" w:rsidTr="00600BB0">
        <w:trPr>
          <w:trHeight w:val="210"/>
        </w:trPr>
        <w:tc>
          <w:tcPr>
            <w:tcW w:w="1248" w:type="dxa"/>
            <w:vMerge w:val="restart"/>
            <w:tcBorders>
              <w:top w:val="double" w:sz="4" w:space="0" w:color="auto"/>
              <w:left w:val="double" w:sz="4" w:space="0" w:color="auto"/>
            </w:tcBorders>
            <w:shd w:val="clear" w:color="auto" w:fill="auto"/>
          </w:tcPr>
          <w:p w14:paraId="0257587B"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6BEA13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DEF2B98" w14:textId="77777777" w:rsidR="00600BB0" w:rsidRPr="009E6E77" w:rsidRDefault="00600BB0" w:rsidP="008E3FCA">
            <w:pPr>
              <w:suppressAutoHyphens/>
            </w:pPr>
            <w:r w:rsidRPr="009E6E77">
              <w:rPr>
                <w:rFonts w:eastAsia="Times New Roman"/>
              </w:rPr>
              <w:t>Podległość merytoryczna</w:t>
            </w:r>
          </w:p>
        </w:tc>
      </w:tr>
      <w:tr w:rsidR="00600BB0" w:rsidRPr="009E6E77" w14:paraId="7D931937" w14:textId="77777777" w:rsidTr="00600BB0">
        <w:trPr>
          <w:trHeight w:val="338"/>
        </w:trPr>
        <w:tc>
          <w:tcPr>
            <w:tcW w:w="1248" w:type="dxa"/>
            <w:vMerge/>
            <w:tcBorders>
              <w:left w:val="double" w:sz="4" w:space="0" w:color="auto"/>
              <w:bottom w:val="double" w:sz="4" w:space="0" w:color="auto"/>
            </w:tcBorders>
            <w:shd w:val="clear" w:color="auto" w:fill="auto"/>
          </w:tcPr>
          <w:p w14:paraId="56D36F20" w14:textId="77777777" w:rsidR="00600BB0" w:rsidRPr="009E6E77" w:rsidRDefault="00600BB0" w:rsidP="008E3FCA">
            <w:pPr>
              <w:rPr>
                <w:szCs w:val="24"/>
              </w:rPr>
            </w:pPr>
          </w:p>
        </w:tc>
        <w:tc>
          <w:tcPr>
            <w:tcW w:w="3278" w:type="dxa"/>
            <w:tcBorders>
              <w:bottom w:val="double" w:sz="4" w:space="0" w:color="auto"/>
            </w:tcBorders>
            <w:shd w:val="clear" w:color="auto" w:fill="auto"/>
          </w:tcPr>
          <w:p w14:paraId="085AF505" w14:textId="77777777" w:rsidR="00600BB0" w:rsidRPr="009E6E77" w:rsidRDefault="00600BB0" w:rsidP="008E3FCA">
            <w:pPr>
              <w:rPr>
                <w:szCs w:val="24"/>
              </w:rPr>
            </w:pPr>
          </w:p>
        </w:tc>
        <w:tc>
          <w:tcPr>
            <w:tcW w:w="997" w:type="dxa"/>
            <w:tcBorders>
              <w:bottom w:val="double" w:sz="4" w:space="0" w:color="auto"/>
            </w:tcBorders>
            <w:shd w:val="clear" w:color="auto" w:fill="auto"/>
          </w:tcPr>
          <w:p w14:paraId="247684DA" w14:textId="77777777" w:rsidR="00600BB0" w:rsidRPr="009E6E77" w:rsidRDefault="00600BB0" w:rsidP="008E3FCA">
            <w:pPr>
              <w:rPr>
                <w:szCs w:val="24"/>
              </w:rPr>
            </w:pPr>
          </w:p>
        </w:tc>
        <w:tc>
          <w:tcPr>
            <w:tcW w:w="3277" w:type="dxa"/>
            <w:tcBorders>
              <w:bottom w:val="double" w:sz="4" w:space="0" w:color="auto"/>
            </w:tcBorders>
            <w:shd w:val="clear" w:color="auto" w:fill="auto"/>
          </w:tcPr>
          <w:p w14:paraId="71D37656" w14:textId="77777777" w:rsidR="00600BB0" w:rsidRPr="009E6E77" w:rsidRDefault="00600BB0" w:rsidP="008E3FCA">
            <w:pPr>
              <w:rPr>
                <w:szCs w:val="24"/>
              </w:rPr>
            </w:pPr>
          </w:p>
          <w:p w14:paraId="586FA499"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E0A5607" w14:textId="77777777" w:rsidR="00600BB0" w:rsidRPr="009E6E77" w:rsidRDefault="00600BB0" w:rsidP="008E3FCA">
            <w:pPr>
              <w:suppressAutoHyphens/>
              <w:rPr>
                <w:rFonts w:cs="Calibri"/>
              </w:rPr>
            </w:pPr>
          </w:p>
        </w:tc>
      </w:tr>
      <w:tr w:rsidR="00600BB0" w:rsidRPr="00761250" w14:paraId="705AD62F"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0F3B488C" w14:textId="77777777" w:rsidR="00600BB0" w:rsidRPr="00761250" w:rsidRDefault="00600BB0" w:rsidP="008E3FCA">
            <w:pPr>
              <w:rPr>
                <w:sz w:val="10"/>
                <w:szCs w:val="10"/>
              </w:rPr>
            </w:pPr>
          </w:p>
        </w:tc>
      </w:tr>
      <w:tr w:rsidR="00600BB0" w:rsidRPr="009E6E77" w14:paraId="29AFFAE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67D7B32C" w14:textId="77777777" w:rsidR="00600BB0" w:rsidRPr="009E6E77" w:rsidRDefault="00600BB0" w:rsidP="008E3FCA">
            <w:pPr>
              <w:suppressAutoHyphens/>
              <w:rPr>
                <w:rFonts w:eastAsia="Times New Roman"/>
              </w:rPr>
            </w:pPr>
          </w:p>
          <w:p w14:paraId="5901809D"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F5C5655"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F38362B" w14:textId="77777777" w:rsidR="00600BB0" w:rsidRPr="00563F9C" w:rsidRDefault="00563F9C" w:rsidP="002365DD">
            <w:pPr>
              <w:numPr>
                <w:ilvl w:val="0"/>
                <w:numId w:val="142"/>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A8304D0" w14:textId="77777777" w:rsidR="00563F9C" w:rsidRPr="009E6E77" w:rsidRDefault="00563F9C" w:rsidP="002365DD">
            <w:pPr>
              <w:numPr>
                <w:ilvl w:val="0"/>
                <w:numId w:val="142"/>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4E3673C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7468F29D" w14:textId="77777777" w:rsidR="00600BB0" w:rsidRPr="00761250" w:rsidRDefault="00600BB0" w:rsidP="008E3FCA">
            <w:pPr>
              <w:suppressAutoHyphens/>
              <w:rPr>
                <w:rFonts w:eastAsia="Times New Roman"/>
                <w:sz w:val="10"/>
                <w:szCs w:val="10"/>
              </w:rPr>
            </w:pPr>
          </w:p>
          <w:p w14:paraId="793054E9" w14:textId="77777777" w:rsidR="00600BB0" w:rsidRPr="009E6E77" w:rsidRDefault="00600BB0" w:rsidP="008E3FCA">
            <w:pPr>
              <w:suppressAutoHyphens/>
            </w:pPr>
            <w:r w:rsidRPr="009E6E77">
              <w:rPr>
                <w:rFonts w:eastAsia="Times New Roman"/>
              </w:rPr>
              <w:t>Kluczowe zadania</w:t>
            </w:r>
          </w:p>
        </w:tc>
      </w:tr>
      <w:tr w:rsidR="00600BB0" w:rsidRPr="002E75FA" w14:paraId="2208A650"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D78F6E8"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34A5051D" w14:textId="77777777" w:rsidR="00600BB0" w:rsidRDefault="00600BB0" w:rsidP="002365DD">
            <w:pPr>
              <w:pStyle w:val="Zwykytekst"/>
              <w:numPr>
                <w:ilvl w:val="0"/>
                <w:numId w:val="228"/>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39C1F36A"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60A40717"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FB0F88A"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133B914A"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6F417E79"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3E9DE9CF"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4B1F7BCC"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11DD1389"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69431AC0" w14:textId="77777777" w:rsidR="00600BB0" w:rsidRDefault="00600BB0" w:rsidP="002365DD">
            <w:pPr>
              <w:pStyle w:val="Zwykytekst"/>
              <w:numPr>
                <w:ilvl w:val="1"/>
                <w:numId w:val="228"/>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4E66297E" w14:textId="77777777" w:rsidR="00600BB0" w:rsidRDefault="00600BB0" w:rsidP="002365DD">
            <w:pPr>
              <w:pStyle w:val="Zwykytekst"/>
              <w:numPr>
                <w:ilvl w:val="0"/>
                <w:numId w:val="228"/>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6758521D" w14:textId="77777777" w:rsidR="0023399A" w:rsidRDefault="00600BB0" w:rsidP="002365DD">
            <w:pPr>
              <w:pStyle w:val="Zwykytekst"/>
              <w:numPr>
                <w:ilvl w:val="0"/>
                <w:numId w:val="228"/>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3B5BCA8E" w14:textId="745EE0F2" w:rsidR="00600BB0" w:rsidRPr="0023399A" w:rsidRDefault="00600BB0" w:rsidP="002365DD">
            <w:pPr>
              <w:pStyle w:val="Zwykytekst"/>
              <w:numPr>
                <w:ilvl w:val="0"/>
                <w:numId w:val="228"/>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4B767C3B" w14:textId="77777777" w:rsidR="00600BB0" w:rsidRDefault="00600BB0" w:rsidP="002365DD">
            <w:pPr>
              <w:pStyle w:val="Zwykytekst"/>
              <w:numPr>
                <w:ilvl w:val="0"/>
                <w:numId w:val="228"/>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1B88CAB0" w14:textId="77777777" w:rsidR="00600BB0" w:rsidRDefault="00600BB0" w:rsidP="002365DD">
            <w:pPr>
              <w:pStyle w:val="Zwykytekst"/>
              <w:numPr>
                <w:ilvl w:val="0"/>
                <w:numId w:val="228"/>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69D480F3" w14:textId="77777777" w:rsidR="00052743" w:rsidRDefault="00052743" w:rsidP="00052743">
            <w:pPr>
              <w:pStyle w:val="Zwykytekst"/>
              <w:spacing w:line="276" w:lineRule="auto"/>
              <w:ind w:left="900"/>
              <w:jc w:val="both"/>
              <w:rPr>
                <w:rFonts w:ascii="Times New Roman" w:hAnsi="Times New Roman"/>
                <w:sz w:val="24"/>
                <w:szCs w:val="24"/>
              </w:rPr>
            </w:pPr>
          </w:p>
          <w:p w14:paraId="1863E144" w14:textId="77777777" w:rsidR="00600BB0" w:rsidRPr="004B1552" w:rsidRDefault="00600BB0" w:rsidP="00600BB0">
            <w:pPr>
              <w:tabs>
                <w:tab w:val="left" w:pos="426"/>
              </w:tabs>
              <w:spacing w:line="276" w:lineRule="auto"/>
              <w:rPr>
                <w:b/>
                <w:szCs w:val="24"/>
              </w:rPr>
            </w:pPr>
            <w:r w:rsidRPr="004B1552">
              <w:rPr>
                <w:b/>
                <w:szCs w:val="24"/>
              </w:rPr>
              <w:t>Sekcja Likwidatury:</w:t>
            </w:r>
          </w:p>
          <w:p w14:paraId="4AC5B243" w14:textId="77777777" w:rsidR="00600BB0" w:rsidRDefault="00600BB0" w:rsidP="002365DD">
            <w:pPr>
              <w:numPr>
                <w:ilvl w:val="0"/>
                <w:numId w:val="229"/>
              </w:numPr>
              <w:tabs>
                <w:tab w:val="left" w:pos="426"/>
              </w:tabs>
              <w:spacing w:line="276" w:lineRule="auto"/>
              <w:ind w:left="426" w:hanging="284"/>
              <w:jc w:val="both"/>
              <w:rPr>
                <w:szCs w:val="24"/>
              </w:rPr>
            </w:pPr>
            <w:r>
              <w:rPr>
                <w:szCs w:val="24"/>
              </w:rPr>
              <w:t>Wprowadzanie dokumentów finansowych do systemu SIMPLE - generowanie przelewów bankowych.</w:t>
            </w:r>
          </w:p>
          <w:p w14:paraId="1D5495E6" w14:textId="77777777" w:rsidR="00600BB0" w:rsidRDefault="00600BB0" w:rsidP="002365DD">
            <w:pPr>
              <w:numPr>
                <w:ilvl w:val="0"/>
                <w:numId w:val="229"/>
              </w:numPr>
              <w:tabs>
                <w:tab w:val="left" w:pos="426"/>
              </w:tabs>
              <w:spacing w:line="276" w:lineRule="auto"/>
              <w:ind w:left="993" w:hanging="851"/>
              <w:jc w:val="both"/>
              <w:rPr>
                <w:szCs w:val="24"/>
              </w:rPr>
            </w:pPr>
            <w:r>
              <w:rPr>
                <w:szCs w:val="24"/>
              </w:rPr>
              <w:t>Przygotowanie dokumentów finansowych oraz bankowych do zatwierdzenia.</w:t>
            </w:r>
          </w:p>
          <w:p w14:paraId="51075F10" w14:textId="4DD1B463" w:rsidR="00600BB0" w:rsidRDefault="0027218B" w:rsidP="002365DD">
            <w:pPr>
              <w:numPr>
                <w:ilvl w:val="0"/>
                <w:numId w:val="229"/>
              </w:numPr>
              <w:tabs>
                <w:tab w:val="left" w:pos="426"/>
              </w:tabs>
              <w:spacing w:line="276" w:lineRule="auto"/>
              <w:ind w:left="993" w:hanging="851"/>
              <w:jc w:val="both"/>
              <w:rPr>
                <w:szCs w:val="24"/>
              </w:rPr>
            </w:pPr>
            <w:r>
              <w:rPr>
                <w:szCs w:val="24"/>
              </w:rPr>
              <w:t>uchylony</w:t>
            </w:r>
            <w:r>
              <w:rPr>
                <w:rStyle w:val="Odwoanieprzypisudolnego"/>
                <w:szCs w:val="24"/>
              </w:rPr>
              <w:footnoteReference w:id="55"/>
            </w:r>
          </w:p>
          <w:p w14:paraId="22D6BFBB" w14:textId="77777777" w:rsidR="00600BB0" w:rsidRDefault="00600BB0" w:rsidP="002365DD">
            <w:pPr>
              <w:numPr>
                <w:ilvl w:val="0"/>
                <w:numId w:val="229"/>
              </w:numPr>
              <w:spacing w:line="276" w:lineRule="auto"/>
              <w:ind w:left="426" w:hanging="284"/>
              <w:jc w:val="both"/>
              <w:rPr>
                <w:szCs w:val="24"/>
              </w:rPr>
            </w:pPr>
            <w:r>
              <w:rPr>
                <w:szCs w:val="24"/>
              </w:rPr>
              <w:t>Realizacja przelewów krajowych i importowych.</w:t>
            </w:r>
          </w:p>
          <w:p w14:paraId="23863763" w14:textId="3B174D24" w:rsidR="00600BB0" w:rsidRDefault="0027218B" w:rsidP="002365DD">
            <w:pPr>
              <w:numPr>
                <w:ilvl w:val="0"/>
                <w:numId w:val="229"/>
              </w:numPr>
              <w:tabs>
                <w:tab w:val="left" w:pos="426"/>
              </w:tabs>
              <w:spacing w:line="276" w:lineRule="auto"/>
              <w:ind w:left="426" w:hanging="284"/>
              <w:jc w:val="both"/>
              <w:rPr>
                <w:szCs w:val="24"/>
              </w:rPr>
            </w:pPr>
            <w:r>
              <w:rPr>
                <w:rStyle w:val="Odwoanieprzypisudolnego"/>
                <w:szCs w:val="24"/>
              </w:rPr>
              <w:lastRenderedPageBreak/>
              <w:footnoteReference w:id="56"/>
            </w:r>
            <w:r>
              <w:rPr>
                <w:szCs w:val="24"/>
              </w:rPr>
              <w:t xml:space="preserve"> Obsługa systemów bankowych</w:t>
            </w:r>
            <w:r w:rsidR="00600BB0">
              <w:rPr>
                <w:szCs w:val="24"/>
              </w:rPr>
              <w:t>.</w:t>
            </w:r>
          </w:p>
          <w:p w14:paraId="6F078B42" w14:textId="77777777" w:rsidR="00600BB0" w:rsidRDefault="00600BB0" w:rsidP="002365DD">
            <w:pPr>
              <w:numPr>
                <w:ilvl w:val="0"/>
                <w:numId w:val="229"/>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0F7648F5" w14:textId="77777777" w:rsidR="00600BB0" w:rsidRDefault="00600BB0" w:rsidP="002365DD">
            <w:pPr>
              <w:numPr>
                <w:ilvl w:val="0"/>
                <w:numId w:val="229"/>
              </w:numPr>
              <w:tabs>
                <w:tab w:val="left" w:pos="426"/>
              </w:tabs>
              <w:spacing w:line="276" w:lineRule="auto"/>
              <w:ind w:left="993" w:hanging="851"/>
              <w:jc w:val="both"/>
              <w:rPr>
                <w:szCs w:val="24"/>
              </w:rPr>
            </w:pPr>
            <w:r>
              <w:rPr>
                <w:szCs w:val="24"/>
              </w:rPr>
              <w:t>Prowadzenie ewidencji wydatków z Biblioteki Głównej.</w:t>
            </w:r>
          </w:p>
          <w:p w14:paraId="47D99AB9" w14:textId="4C0A1D6A" w:rsidR="00600BB0" w:rsidRDefault="0027218B" w:rsidP="002365DD">
            <w:pPr>
              <w:numPr>
                <w:ilvl w:val="0"/>
                <w:numId w:val="229"/>
              </w:numPr>
              <w:tabs>
                <w:tab w:val="left" w:pos="426"/>
              </w:tabs>
              <w:spacing w:line="276" w:lineRule="auto"/>
              <w:ind w:left="993" w:hanging="851"/>
              <w:jc w:val="both"/>
              <w:rPr>
                <w:szCs w:val="24"/>
              </w:rPr>
            </w:pPr>
            <w:r>
              <w:rPr>
                <w:rStyle w:val="Odwoanieprzypisudolnego"/>
                <w:szCs w:val="24"/>
              </w:rPr>
              <w:footnoteReference w:id="57"/>
            </w:r>
            <w:r>
              <w:rPr>
                <w:szCs w:val="24"/>
              </w:rPr>
              <w:t xml:space="preserve"> </w:t>
            </w:r>
            <w:r w:rsidR="00600BB0">
              <w:rPr>
                <w:szCs w:val="24"/>
              </w:rPr>
              <w:t>Sprawo</w:t>
            </w:r>
            <w:r>
              <w:rPr>
                <w:szCs w:val="24"/>
              </w:rPr>
              <w:t>wanie obsługi bankowej</w:t>
            </w:r>
            <w:r w:rsidR="00600BB0">
              <w:rPr>
                <w:szCs w:val="24"/>
              </w:rPr>
              <w:t>.</w:t>
            </w:r>
          </w:p>
          <w:p w14:paraId="02117C22" w14:textId="77777777" w:rsidR="00600BB0" w:rsidRDefault="00600BB0" w:rsidP="002365DD">
            <w:pPr>
              <w:numPr>
                <w:ilvl w:val="0"/>
                <w:numId w:val="229"/>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73D3DE6B" w14:textId="77777777" w:rsidR="00600BB0" w:rsidRPr="002E75FA" w:rsidRDefault="00600BB0" w:rsidP="002365DD">
            <w:pPr>
              <w:pStyle w:val="Zwykytekst"/>
              <w:numPr>
                <w:ilvl w:val="1"/>
                <w:numId w:val="226"/>
              </w:numPr>
              <w:tabs>
                <w:tab w:val="num" w:pos="426"/>
                <w:tab w:val="num" w:pos="1080"/>
              </w:tabs>
              <w:spacing w:line="360" w:lineRule="auto"/>
              <w:ind w:hanging="2471"/>
              <w:jc w:val="both"/>
              <w:rPr>
                <w:rFonts w:ascii="Times New Roman" w:hAnsi="Times New Roman"/>
                <w:sz w:val="24"/>
                <w:szCs w:val="24"/>
              </w:rPr>
            </w:pPr>
          </w:p>
        </w:tc>
      </w:tr>
    </w:tbl>
    <w:p w14:paraId="40E103C9" w14:textId="77777777" w:rsidR="00600BB0" w:rsidRDefault="00600BB0" w:rsidP="00764459">
      <w:pPr>
        <w:spacing w:line="320" w:lineRule="exact"/>
        <w:rPr>
          <w:rFonts w:eastAsia="Times New Roman"/>
          <w:szCs w:val="24"/>
          <w:lang w:eastAsia="pl-PL"/>
        </w:rPr>
      </w:pPr>
    </w:p>
    <w:p w14:paraId="135AFCC1" w14:textId="77777777" w:rsidR="00764459" w:rsidRDefault="00764459" w:rsidP="00764459">
      <w:pPr>
        <w:spacing w:line="320" w:lineRule="exact"/>
        <w:rPr>
          <w:rFonts w:eastAsia="Times New Roman"/>
          <w:szCs w:val="24"/>
          <w:lang w:eastAsia="pl-PL"/>
        </w:rPr>
      </w:pPr>
    </w:p>
    <w:p w14:paraId="249F3D93" w14:textId="77777777" w:rsidR="00764459" w:rsidRDefault="00764459" w:rsidP="00764459">
      <w:pPr>
        <w:spacing w:line="320" w:lineRule="exact"/>
        <w:rPr>
          <w:rFonts w:eastAsia="Times New Roman"/>
          <w:szCs w:val="24"/>
          <w:lang w:eastAsia="pl-PL"/>
        </w:rPr>
      </w:pPr>
    </w:p>
    <w:p w14:paraId="0C09F27E" w14:textId="77777777" w:rsidR="00764459" w:rsidRDefault="00764459" w:rsidP="00764459">
      <w:pPr>
        <w:spacing w:line="320" w:lineRule="exact"/>
        <w:rPr>
          <w:rFonts w:eastAsia="Times New Roman"/>
          <w:szCs w:val="24"/>
          <w:lang w:eastAsia="pl-PL"/>
        </w:rPr>
      </w:pPr>
    </w:p>
    <w:p w14:paraId="74A88730" w14:textId="77777777" w:rsidR="00764459" w:rsidRDefault="00764459" w:rsidP="00764459">
      <w:pPr>
        <w:spacing w:line="320" w:lineRule="exact"/>
        <w:rPr>
          <w:rFonts w:eastAsia="Times New Roman"/>
          <w:szCs w:val="24"/>
          <w:lang w:eastAsia="pl-PL"/>
        </w:rPr>
      </w:pPr>
    </w:p>
    <w:p w14:paraId="00573E38" w14:textId="77777777" w:rsidR="00764459" w:rsidRDefault="00764459" w:rsidP="00764459">
      <w:pPr>
        <w:spacing w:line="320" w:lineRule="exact"/>
        <w:rPr>
          <w:rFonts w:eastAsia="Times New Roman"/>
          <w:szCs w:val="24"/>
          <w:lang w:eastAsia="pl-PL"/>
        </w:rPr>
      </w:pPr>
    </w:p>
    <w:p w14:paraId="2DFA8E89" w14:textId="77777777" w:rsidR="00052743" w:rsidRDefault="00052743" w:rsidP="00764459">
      <w:pPr>
        <w:spacing w:line="320" w:lineRule="exact"/>
        <w:rPr>
          <w:rFonts w:eastAsia="Times New Roman"/>
          <w:szCs w:val="24"/>
          <w:lang w:eastAsia="pl-PL"/>
        </w:rPr>
      </w:pPr>
    </w:p>
    <w:p w14:paraId="003AED59" w14:textId="77777777" w:rsidR="00052743" w:rsidRDefault="00052743" w:rsidP="00764459">
      <w:pPr>
        <w:spacing w:line="320" w:lineRule="exact"/>
        <w:rPr>
          <w:rFonts w:eastAsia="Times New Roman"/>
          <w:szCs w:val="24"/>
          <w:lang w:eastAsia="pl-PL"/>
        </w:rPr>
      </w:pPr>
    </w:p>
    <w:p w14:paraId="6FB02D72" w14:textId="77777777" w:rsidR="00052743" w:rsidRDefault="00052743" w:rsidP="00764459">
      <w:pPr>
        <w:spacing w:line="320" w:lineRule="exact"/>
        <w:rPr>
          <w:rFonts w:eastAsia="Times New Roman"/>
          <w:szCs w:val="24"/>
          <w:lang w:eastAsia="pl-PL"/>
        </w:rPr>
      </w:pPr>
    </w:p>
    <w:p w14:paraId="54CC5E82" w14:textId="77777777" w:rsidR="00052743" w:rsidRDefault="00052743" w:rsidP="00764459">
      <w:pPr>
        <w:spacing w:line="320" w:lineRule="exact"/>
        <w:rPr>
          <w:rFonts w:eastAsia="Times New Roman"/>
          <w:szCs w:val="24"/>
          <w:lang w:eastAsia="pl-PL"/>
        </w:rPr>
      </w:pPr>
    </w:p>
    <w:p w14:paraId="3F527F43" w14:textId="77777777" w:rsidR="00052743" w:rsidRDefault="00052743" w:rsidP="00764459">
      <w:pPr>
        <w:spacing w:line="320" w:lineRule="exact"/>
        <w:rPr>
          <w:rFonts w:eastAsia="Times New Roman"/>
          <w:szCs w:val="24"/>
          <w:lang w:eastAsia="pl-PL"/>
        </w:rPr>
      </w:pPr>
    </w:p>
    <w:p w14:paraId="5AE9059B" w14:textId="77777777" w:rsidR="00052743" w:rsidRDefault="00052743" w:rsidP="00764459">
      <w:pPr>
        <w:spacing w:line="320" w:lineRule="exact"/>
        <w:rPr>
          <w:rFonts w:eastAsia="Times New Roman"/>
          <w:szCs w:val="24"/>
          <w:lang w:eastAsia="pl-PL"/>
        </w:rPr>
      </w:pPr>
    </w:p>
    <w:p w14:paraId="3888E419" w14:textId="77777777" w:rsidR="00052743" w:rsidRDefault="00052743" w:rsidP="00764459">
      <w:pPr>
        <w:spacing w:line="320" w:lineRule="exact"/>
        <w:rPr>
          <w:rFonts w:eastAsia="Times New Roman"/>
          <w:szCs w:val="24"/>
          <w:lang w:eastAsia="pl-PL"/>
        </w:rPr>
      </w:pPr>
    </w:p>
    <w:p w14:paraId="76A37649" w14:textId="77777777" w:rsidR="00052743" w:rsidRDefault="00052743" w:rsidP="00764459">
      <w:pPr>
        <w:spacing w:line="320" w:lineRule="exact"/>
        <w:rPr>
          <w:rFonts w:eastAsia="Times New Roman"/>
          <w:szCs w:val="24"/>
          <w:lang w:eastAsia="pl-PL"/>
        </w:rPr>
      </w:pPr>
    </w:p>
    <w:p w14:paraId="77FDBB3D" w14:textId="77777777" w:rsidR="00052743" w:rsidRDefault="00052743" w:rsidP="00764459">
      <w:pPr>
        <w:spacing w:line="320" w:lineRule="exact"/>
        <w:rPr>
          <w:rFonts w:eastAsia="Times New Roman"/>
          <w:szCs w:val="24"/>
          <w:lang w:eastAsia="pl-PL"/>
        </w:rPr>
      </w:pPr>
    </w:p>
    <w:p w14:paraId="5C050294" w14:textId="77777777" w:rsidR="00052743" w:rsidRDefault="00052743" w:rsidP="00764459">
      <w:pPr>
        <w:spacing w:line="320" w:lineRule="exact"/>
        <w:rPr>
          <w:rFonts w:eastAsia="Times New Roman"/>
          <w:szCs w:val="24"/>
          <w:lang w:eastAsia="pl-PL"/>
        </w:rPr>
      </w:pPr>
    </w:p>
    <w:p w14:paraId="4740C580" w14:textId="77777777" w:rsidR="00052743" w:rsidRDefault="00052743" w:rsidP="00764459">
      <w:pPr>
        <w:spacing w:line="320" w:lineRule="exact"/>
        <w:rPr>
          <w:rFonts w:eastAsia="Times New Roman"/>
          <w:szCs w:val="24"/>
          <w:lang w:eastAsia="pl-PL"/>
        </w:rPr>
      </w:pPr>
    </w:p>
    <w:p w14:paraId="1AE5A242" w14:textId="77777777" w:rsidR="00052743" w:rsidRDefault="00052743" w:rsidP="00764459">
      <w:pPr>
        <w:spacing w:line="320" w:lineRule="exact"/>
        <w:rPr>
          <w:rFonts w:eastAsia="Times New Roman"/>
          <w:szCs w:val="24"/>
          <w:lang w:eastAsia="pl-PL"/>
        </w:rPr>
      </w:pPr>
    </w:p>
    <w:p w14:paraId="768E80E2" w14:textId="77777777" w:rsidR="00052743" w:rsidRDefault="00052743" w:rsidP="00764459">
      <w:pPr>
        <w:spacing w:line="320" w:lineRule="exact"/>
        <w:rPr>
          <w:rFonts w:eastAsia="Times New Roman"/>
          <w:szCs w:val="24"/>
          <w:lang w:eastAsia="pl-PL"/>
        </w:rPr>
      </w:pPr>
    </w:p>
    <w:p w14:paraId="53F3662C" w14:textId="77777777" w:rsidR="00052743" w:rsidRDefault="00052743" w:rsidP="00764459">
      <w:pPr>
        <w:spacing w:line="320" w:lineRule="exact"/>
        <w:rPr>
          <w:rFonts w:eastAsia="Times New Roman"/>
          <w:szCs w:val="24"/>
          <w:lang w:eastAsia="pl-PL"/>
        </w:rPr>
      </w:pPr>
    </w:p>
    <w:p w14:paraId="3BA37A6E" w14:textId="77777777" w:rsidR="00052743" w:rsidRDefault="00052743" w:rsidP="00764459">
      <w:pPr>
        <w:spacing w:line="320" w:lineRule="exact"/>
        <w:rPr>
          <w:rFonts w:eastAsia="Times New Roman"/>
          <w:szCs w:val="24"/>
          <w:lang w:eastAsia="pl-PL"/>
        </w:rPr>
      </w:pPr>
    </w:p>
    <w:p w14:paraId="099C9CA4" w14:textId="77777777" w:rsidR="00052743" w:rsidRDefault="00052743" w:rsidP="00764459">
      <w:pPr>
        <w:spacing w:line="320" w:lineRule="exact"/>
        <w:rPr>
          <w:rFonts w:eastAsia="Times New Roman"/>
          <w:szCs w:val="24"/>
          <w:lang w:eastAsia="pl-PL"/>
        </w:rPr>
      </w:pPr>
    </w:p>
    <w:p w14:paraId="5831E86A"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56EE8BB"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0DAE0420" w14:textId="77777777" w:rsidR="00052743" w:rsidRPr="009E6E77" w:rsidRDefault="00052743"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7E0FC64" w14:textId="77777777" w:rsidR="00052743" w:rsidRPr="00BA6B94" w:rsidRDefault="00052743" w:rsidP="00F55D49">
            <w:pPr>
              <w:pStyle w:val="Nagwek3"/>
              <w:rPr>
                <w:rFonts w:eastAsia="Times New Roman"/>
              </w:rPr>
            </w:pPr>
            <w:bookmarkStart w:id="152" w:name="_Toc36797015"/>
            <w:r>
              <w:rPr>
                <w:rFonts w:eastAsia="Times New Roman"/>
              </w:rPr>
              <w:t>DZIAŁ PŁAC</w:t>
            </w:r>
            <w:bookmarkEnd w:id="152"/>
          </w:p>
        </w:tc>
        <w:tc>
          <w:tcPr>
            <w:tcW w:w="997" w:type="dxa"/>
            <w:tcBorders>
              <w:top w:val="double" w:sz="4" w:space="0" w:color="auto"/>
              <w:right w:val="double" w:sz="4" w:space="0" w:color="auto"/>
            </w:tcBorders>
            <w:shd w:val="clear" w:color="auto" w:fill="auto"/>
          </w:tcPr>
          <w:p w14:paraId="3D3F6E15" w14:textId="77777777"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14:paraId="38DEF8F0" w14:textId="77777777" w:rsidTr="00052743">
        <w:trPr>
          <w:trHeight w:val="210"/>
        </w:trPr>
        <w:tc>
          <w:tcPr>
            <w:tcW w:w="1248" w:type="dxa"/>
            <w:vMerge w:val="restart"/>
            <w:tcBorders>
              <w:top w:val="double" w:sz="4" w:space="0" w:color="auto"/>
              <w:left w:val="double" w:sz="4" w:space="0" w:color="auto"/>
            </w:tcBorders>
            <w:shd w:val="clear" w:color="auto" w:fill="auto"/>
          </w:tcPr>
          <w:p w14:paraId="4AE3244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F28EAF"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2258847A" w14:textId="77777777" w:rsidR="00052743" w:rsidRPr="009E6E77" w:rsidRDefault="00052743" w:rsidP="008E3FCA">
            <w:pPr>
              <w:suppressAutoHyphens/>
            </w:pPr>
            <w:r w:rsidRPr="009E6E77">
              <w:rPr>
                <w:rFonts w:eastAsia="Times New Roman"/>
              </w:rPr>
              <w:t>Podległość merytoryczna</w:t>
            </w:r>
          </w:p>
        </w:tc>
      </w:tr>
      <w:tr w:rsidR="00052743" w:rsidRPr="009E6E77" w14:paraId="294DC603" w14:textId="77777777" w:rsidTr="00052743">
        <w:trPr>
          <w:trHeight w:val="398"/>
        </w:trPr>
        <w:tc>
          <w:tcPr>
            <w:tcW w:w="1248" w:type="dxa"/>
            <w:vMerge/>
            <w:tcBorders>
              <w:left w:val="double" w:sz="4" w:space="0" w:color="auto"/>
              <w:bottom w:val="double" w:sz="4" w:space="0" w:color="auto"/>
            </w:tcBorders>
            <w:shd w:val="clear" w:color="auto" w:fill="auto"/>
          </w:tcPr>
          <w:p w14:paraId="5D00E70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6AAE6B6" w14:textId="77777777"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14:paraId="65618352" w14:textId="77777777"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14:paraId="68F7CB43" w14:textId="77777777"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053DA774" w14:textId="77777777" w:rsidR="00052743" w:rsidRPr="009E6E77" w:rsidRDefault="00052743" w:rsidP="008E3FCA">
            <w:pPr>
              <w:suppressAutoHyphens/>
            </w:pPr>
            <w:r>
              <w:t>FZ</w:t>
            </w:r>
          </w:p>
        </w:tc>
      </w:tr>
      <w:tr w:rsidR="00052743" w:rsidRPr="009E6E77" w14:paraId="314AB442" w14:textId="77777777" w:rsidTr="00052743">
        <w:trPr>
          <w:trHeight w:val="210"/>
        </w:trPr>
        <w:tc>
          <w:tcPr>
            <w:tcW w:w="1248" w:type="dxa"/>
            <w:vMerge w:val="restart"/>
            <w:tcBorders>
              <w:top w:val="double" w:sz="4" w:space="0" w:color="auto"/>
              <w:left w:val="double" w:sz="4" w:space="0" w:color="auto"/>
            </w:tcBorders>
            <w:shd w:val="clear" w:color="auto" w:fill="auto"/>
          </w:tcPr>
          <w:p w14:paraId="27B235C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AC5370E"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ADDFD48" w14:textId="77777777" w:rsidR="00052743" w:rsidRPr="009E6E77" w:rsidRDefault="00052743" w:rsidP="008E3FCA">
            <w:pPr>
              <w:suppressAutoHyphens/>
            </w:pPr>
            <w:r w:rsidRPr="009E6E77">
              <w:rPr>
                <w:rFonts w:eastAsia="Times New Roman"/>
              </w:rPr>
              <w:t>Podległość merytoryczna</w:t>
            </w:r>
          </w:p>
        </w:tc>
      </w:tr>
      <w:tr w:rsidR="00052743" w:rsidRPr="009E6E77" w14:paraId="5F877363" w14:textId="77777777" w:rsidTr="00052743">
        <w:trPr>
          <w:trHeight w:val="338"/>
        </w:trPr>
        <w:tc>
          <w:tcPr>
            <w:tcW w:w="1248" w:type="dxa"/>
            <w:vMerge/>
            <w:tcBorders>
              <w:left w:val="double" w:sz="4" w:space="0" w:color="auto"/>
              <w:bottom w:val="double" w:sz="4" w:space="0" w:color="auto"/>
            </w:tcBorders>
            <w:shd w:val="clear" w:color="auto" w:fill="auto"/>
          </w:tcPr>
          <w:p w14:paraId="19F2209F" w14:textId="77777777" w:rsidR="00052743" w:rsidRPr="009E6E77" w:rsidRDefault="00052743" w:rsidP="008E3FCA">
            <w:pPr>
              <w:rPr>
                <w:szCs w:val="24"/>
              </w:rPr>
            </w:pPr>
          </w:p>
        </w:tc>
        <w:tc>
          <w:tcPr>
            <w:tcW w:w="3278" w:type="dxa"/>
            <w:tcBorders>
              <w:bottom w:val="double" w:sz="4" w:space="0" w:color="auto"/>
            </w:tcBorders>
            <w:shd w:val="clear" w:color="auto" w:fill="auto"/>
          </w:tcPr>
          <w:p w14:paraId="78DA22AA" w14:textId="77777777" w:rsidR="00052743" w:rsidRPr="009E6E77" w:rsidRDefault="00052743" w:rsidP="008E3FCA">
            <w:pPr>
              <w:rPr>
                <w:szCs w:val="24"/>
              </w:rPr>
            </w:pPr>
          </w:p>
        </w:tc>
        <w:tc>
          <w:tcPr>
            <w:tcW w:w="997" w:type="dxa"/>
            <w:tcBorders>
              <w:bottom w:val="double" w:sz="4" w:space="0" w:color="auto"/>
            </w:tcBorders>
            <w:shd w:val="clear" w:color="auto" w:fill="auto"/>
          </w:tcPr>
          <w:p w14:paraId="6370C8B8" w14:textId="77777777" w:rsidR="00052743" w:rsidRPr="009E6E77" w:rsidRDefault="00052743" w:rsidP="008E3FCA">
            <w:pPr>
              <w:rPr>
                <w:szCs w:val="24"/>
              </w:rPr>
            </w:pPr>
          </w:p>
        </w:tc>
        <w:tc>
          <w:tcPr>
            <w:tcW w:w="3277" w:type="dxa"/>
            <w:tcBorders>
              <w:bottom w:val="double" w:sz="4" w:space="0" w:color="auto"/>
            </w:tcBorders>
            <w:shd w:val="clear" w:color="auto" w:fill="auto"/>
          </w:tcPr>
          <w:p w14:paraId="78D12982" w14:textId="77777777" w:rsidR="00052743" w:rsidRPr="009E6E77" w:rsidRDefault="00052743" w:rsidP="008E3FCA">
            <w:pPr>
              <w:rPr>
                <w:szCs w:val="24"/>
              </w:rPr>
            </w:pPr>
          </w:p>
          <w:p w14:paraId="0B326B4C"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284AFAE2" w14:textId="77777777" w:rsidR="00052743" w:rsidRPr="009E6E77" w:rsidRDefault="00052743" w:rsidP="008E3FCA">
            <w:pPr>
              <w:suppressAutoHyphens/>
              <w:rPr>
                <w:rFonts w:cs="Calibri"/>
              </w:rPr>
            </w:pPr>
          </w:p>
        </w:tc>
      </w:tr>
      <w:tr w:rsidR="00052743" w:rsidRPr="00761250" w14:paraId="5F1B4701"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6A627B26" w14:textId="77777777" w:rsidR="00052743" w:rsidRPr="00761250" w:rsidRDefault="00052743" w:rsidP="008E3FCA">
            <w:pPr>
              <w:rPr>
                <w:sz w:val="10"/>
                <w:szCs w:val="10"/>
              </w:rPr>
            </w:pPr>
          </w:p>
        </w:tc>
      </w:tr>
      <w:tr w:rsidR="00052743" w:rsidRPr="009E6E77" w14:paraId="29B4FA48"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347FE847" w14:textId="77777777" w:rsidR="00052743" w:rsidRPr="009E6E77" w:rsidRDefault="00052743" w:rsidP="008E3FCA">
            <w:pPr>
              <w:suppressAutoHyphens/>
              <w:rPr>
                <w:rFonts w:eastAsia="Times New Roman"/>
              </w:rPr>
            </w:pPr>
          </w:p>
          <w:p w14:paraId="29FEA963"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53B18B52" w14:textId="777777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EF2624B" w14:textId="77777777" w:rsidR="00052743" w:rsidRPr="009E6E77" w:rsidRDefault="00EC1A47" w:rsidP="002365DD">
            <w:pPr>
              <w:numPr>
                <w:ilvl w:val="0"/>
                <w:numId w:val="142"/>
              </w:numPr>
              <w:suppressAutoHyphens/>
              <w:ind w:right="10"/>
              <w:rPr>
                <w:rFonts w:eastAsia="Times New Roman"/>
                <w:spacing w:val="-6"/>
              </w:rPr>
            </w:pPr>
            <w:r>
              <w:t>Realizacja polityki wynagrodzeń zgodnie z obowiązującymi regulacjami prawnymi</w:t>
            </w:r>
            <w:r w:rsidR="007A15E2">
              <w:t>.</w:t>
            </w:r>
          </w:p>
        </w:tc>
      </w:tr>
      <w:tr w:rsidR="00052743" w:rsidRPr="001C3F09" w14:paraId="23BDB9B0"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5D3AABD8" w14:textId="77777777" w:rsidR="00052743" w:rsidRPr="00761250" w:rsidRDefault="00052743" w:rsidP="008E3FCA">
            <w:pPr>
              <w:suppressAutoHyphens/>
              <w:rPr>
                <w:rFonts w:eastAsia="Times New Roman"/>
                <w:sz w:val="10"/>
                <w:szCs w:val="10"/>
              </w:rPr>
            </w:pPr>
          </w:p>
          <w:p w14:paraId="2EDF5C41" w14:textId="77777777" w:rsidR="00052743" w:rsidRDefault="00052743" w:rsidP="008E3FCA">
            <w:pPr>
              <w:suppressAutoHyphens/>
              <w:rPr>
                <w:rFonts w:eastAsia="Times New Roman"/>
              </w:rPr>
            </w:pPr>
            <w:r w:rsidRPr="009E6E77">
              <w:rPr>
                <w:rFonts w:eastAsia="Times New Roman"/>
              </w:rPr>
              <w:t>Kluczowe zadania</w:t>
            </w:r>
          </w:p>
          <w:p w14:paraId="49E2FAD6" w14:textId="77777777" w:rsidR="00052743" w:rsidRPr="001C3F09" w:rsidRDefault="00052743" w:rsidP="008E3FCA">
            <w:pPr>
              <w:suppressAutoHyphens/>
              <w:rPr>
                <w:sz w:val="8"/>
                <w:szCs w:val="8"/>
              </w:rPr>
            </w:pPr>
          </w:p>
        </w:tc>
      </w:tr>
      <w:tr w:rsidR="00052743" w:rsidRPr="002E75FA" w14:paraId="0CE6E7A9"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0895587" w14:textId="77777777" w:rsidR="00052743" w:rsidRDefault="00052743" w:rsidP="002365DD">
            <w:pPr>
              <w:pStyle w:val="Zwykytekst"/>
              <w:numPr>
                <w:ilvl w:val="0"/>
                <w:numId w:val="239"/>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14:paraId="6FA2E58C"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14:paraId="574D0CF7"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14:paraId="41F74928"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14:paraId="46BE4CD0"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14:paraId="0D9593C5"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14:paraId="3E5295A1"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14:paraId="014309A6"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03D5D5B6"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14:paraId="3D7467A2"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14:paraId="35B87FE3"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14:paraId="020EED61"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14:paraId="11B54169"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14:paraId="719B2233"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14:paraId="677BF330"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14:paraId="192D7199"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14:paraId="7F6BC967"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14:paraId="651A77EA"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437743D1" w14:textId="77777777" w:rsidR="00052743" w:rsidRPr="001C3F09" w:rsidRDefault="00052743" w:rsidP="002365DD">
            <w:pPr>
              <w:pStyle w:val="Zwykytekst"/>
              <w:numPr>
                <w:ilvl w:val="0"/>
                <w:numId w:val="239"/>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14:paraId="517193C6" w14:textId="77777777" w:rsidR="00052743" w:rsidRPr="001C3F09" w:rsidRDefault="00052743" w:rsidP="002365DD">
            <w:pPr>
              <w:pStyle w:val="Zwykytekst"/>
              <w:numPr>
                <w:ilvl w:val="0"/>
                <w:numId w:val="239"/>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14:paraId="422AD1F2" w14:textId="481E7124" w:rsidR="00052743" w:rsidRPr="0017098E" w:rsidRDefault="00052743" w:rsidP="002365DD">
            <w:pPr>
              <w:pStyle w:val="Zwykytekst"/>
              <w:numPr>
                <w:ilvl w:val="0"/>
                <w:numId w:val="239"/>
              </w:numPr>
              <w:spacing w:line="276" w:lineRule="auto"/>
              <w:ind w:left="360"/>
              <w:jc w:val="both"/>
              <w:rPr>
                <w:rFonts w:ascii="Times New Roman" w:hAnsi="Times New Roman"/>
                <w:spacing w:val="-4"/>
                <w:sz w:val="24"/>
                <w:szCs w:val="24"/>
              </w:rPr>
            </w:pPr>
            <w:r>
              <w:rPr>
                <w:rFonts w:ascii="Times New Roman" w:hAnsi="Times New Roman"/>
                <w:spacing w:val="-4"/>
                <w:sz w:val="24"/>
                <w:szCs w:val="24"/>
              </w:rPr>
              <w:t xml:space="preserve">Bieżące naliczanie na podatek dochodowy od osób fizycznych, uzgadnianie naliczania z Działem </w:t>
            </w:r>
            <w:r>
              <w:rPr>
                <w:rFonts w:ascii="Times New Roman" w:hAnsi="Times New Roman"/>
                <w:spacing w:val="-4"/>
                <w:sz w:val="24"/>
                <w:szCs w:val="24"/>
              </w:rPr>
              <w:lastRenderedPageBreak/>
              <w:t>Kosztów oraz rozliczanie z urzędem skarbowym na obowiązujących formularzach.</w:t>
            </w:r>
          </w:p>
          <w:p w14:paraId="7FC50774"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dochodach na obowiązujących formularzach. </w:t>
            </w:r>
          </w:p>
          <w:p w14:paraId="44BBE57A"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14:paraId="775F485E"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14:paraId="1D683031" w14:textId="77777777" w:rsidR="00052743" w:rsidRDefault="00052743" w:rsidP="002365DD">
            <w:pPr>
              <w:pStyle w:val="Zwykytekst"/>
              <w:numPr>
                <w:ilvl w:val="0"/>
                <w:numId w:val="239"/>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14:paraId="410D8CF6"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3FE585F2"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14:paraId="635060D1" w14:textId="77777777" w:rsidR="00052743" w:rsidRDefault="00052743" w:rsidP="002365DD">
            <w:pPr>
              <w:pStyle w:val="Zwykytekst"/>
              <w:numPr>
                <w:ilvl w:val="0"/>
                <w:numId w:val="239"/>
              </w:numPr>
              <w:spacing w:line="276" w:lineRule="auto"/>
              <w:ind w:left="360"/>
              <w:rPr>
                <w:rFonts w:ascii="Times New Roman" w:hAnsi="Times New Roman"/>
                <w:sz w:val="24"/>
                <w:szCs w:val="24"/>
              </w:rPr>
            </w:pPr>
            <w:r>
              <w:rPr>
                <w:rFonts w:ascii="Times New Roman" w:hAnsi="Times New Roman"/>
                <w:sz w:val="24"/>
                <w:szCs w:val="24"/>
              </w:rPr>
              <w:t>Naliczanie funduszu nagród.</w:t>
            </w:r>
          </w:p>
          <w:p w14:paraId="1D9F0BD8" w14:textId="77777777" w:rsidR="00052743" w:rsidRDefault="00052743" w:rsidP="002365DD">
            <w:pPr>
              <w:pStyle w:val="Zwykytekst"/>
              <w:numPr>
                <w:ilvl w:val="0"/>
                <w:numId w:val="239"/>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14:paraId="79960FBE" w14:textId="77777777" w:rsidR="00052743" w:rsidRPr="002E75FA" w:rsidRDefault="00052743" w:rsidP="008E3FCA">
            <w:pPr>
              <w:pStyle w:val="Zwykytekst"/>
              <w:spacing w:line="360" w:lineRule="auto"/>
              <w:jc w:val="both"/>
              <w:rPr>
                <w:rFonts w:ascii="Times New Roman" w:hAnsi="Times New Roman"/>
                <w:sz w:val="24"/>
                <w:szCs w:val="24"/>
              </w:rPr>
            </w:pPr>
          </w:p>
        </w:tc>
      </w:tr>
    </w:tbl>
    <w:p w14:paraId="1151E6C9" w14:textId="77777777" w:rsidR="00052743" w:rsidRDefault="00052743" w:rsidP="00764459">
      <w:pPr>
        <w:spacing w:line="320" w:lineRule="exact"/>
        <w:rPr>
          <w:rFonts w:eastAsia="Times New Roman"/>
          <w:szCs w:val="24"/>
          <w:lang w:eastAsia="pl-PL"/>
        </w:rPr>
      </w:pPr>
    </w:p>
    <w:p w14:paraId="0E0F5CD4" w14:textId="77777777" w:rsidR="00764459" w:rsidRDefault="00764459" w:rsidP="00764459">
      <w:pPr>
        <w:spacing w:line="320" w:lineRule="exact"/>
        <w:rPr>
          <w:rFonts w:eastAsia="Times New Roman"/>
          <w:szCs w:val="24"/>
          <w:lang w:eastAsia="pl-PL"/>
        </w:rPr>
      </w:pPr>
    </w:p>
    <w:p w14:paraId="7E68E024" w14:textId="77777777" w:rsidR="00052743" w:rsidRDefault="00052743" w:rsidP="00764459">
      <w:pPr>
        <w:spacing w:line="320" w:lineRule="exact"/>
        <w:rPr>
          <w:rFonts w:eastAsia="Times New Roman"/>
          <w:szCs w:val="24"/>
          <w:lang w:eastAsia="pl-PL"/>
        </w:rPr>
      </w:pPr>
    </w:p>
    <w:p w14:paraId="186BCEF3" w14:textId="77777777" w:rsidR="00052743" w:rsidRDefault="00052743" w:rsidP="00764459">
      <w:pPr>
        <w:spacing w:line="320" w:lineRule="exact"/>
        <w:rPr>
          <w:rFonts w:eastAsia="Times New Roman"/>
          <w:szCs w:val="24"/>
          <w:lang w:eastAsia="pl-PL"/>
        </w:rPr>
      </w:pPr>
    </w:p>
    <w:p w14:paraId="7AEEFC24" w14:textId="77777777" w:rsidR="00052743" w:rsidRDefault="00052743" w:rsidP="00764459">
      <w:pPr>
        <w:spacing w:line="320" w:lineRule="exact"/>
        <w:rPr>
          <w:rFonts w:eastAsia="Times New Roman"/>
          <w:szCs w:val="24"/>
          <w:lang w:eastAsia="pl-PL"/>
        </w:rPr>
      </w:pPr>
    </w:p>
    <w:p w14:paraId="3D4BF64D" w14:textId="77777777" w:rsidR="00052743" w:rsidRDefault="00052743" w:rsidP="00764459">
      <w:pPr>
        <w:spacing w:line="320" w:lineRule="exact"/>
        <w:rPr>
          <w:rFonts w:eastAsia="Times New Roman"/>
          <w:szCs w:val="24"/>
          <w:lang w:eastAsia="pl-PL"/>
        </w:rPr>
      </w:pPr>
    </w:p>
    <w:p w14:paraId="2634C051" w14:textId="77777777" w:rsidR="00052743" w:rsidRDefault="00052743" w:rsidP="00764459">
      <w:pPr>
        <w:spacing w:line="320" w:lineRule="exact"/>
        <w:rPr>
          <w:rFonts w:eastAsia="Times New Roman"/>
          <w:szCs w:val="24"/>
          <w:lang w:eastAsia="pl-PL"/>
        </w:rPr>
      </w:pPr>
    </w:p>
    <w:p w14:paraId="50C29CD2" w14:textId="77777777" w:rsidR="00052743" w:rsidRDefault="00052743" w:rsidP="00764459">
      <w:pPr>
        <w:spacing w:line="320" w:lineRule="exact"/>
        <w:rPr>
          <w:rFonts w:eastAsia="Times New Roman"/>
          <w:szCs w:val="24"/>
          <w:lang w:eastAsia="pl-PL"/>
        </w:rPr>
      </w:pPr>
    </w:p>
    <w:p w14:paraId="5507035F" w14:textId="77777777" w:rsidR="00052743" w:rsidRDefault="00052743" w:rsidP="00764459">
      <w:pPr>
        <w:spacing w:line="320" w:lineRule="exact"/>
        <w:rPr>
          <w:rFonts w:eastAsia="Times New Roman"/>
          <w:szCs w:val="24"/>
          <w:lang w:eastAsia="pl-PL"/>
        </w:rPr>
      </w:pPr>
    </w:p>
    <w:p w14:paraId="0919409C" w14:textId="77777777" w:rsidR="00052743" w:rsidRDefault="00052743" w:rsidP="00764459">
      <w:pPr>
        <w:spacing w:line="320" w:lineRule="exact"/>
        <w:rPr>
          <w:rFonts w:eastAsia="Times New Roman"/>
          <w:szCs w:val="24"/>
          <w:lang w:eastAsia="pl-PL"/>
        </w:rPr>
      </w:pPr>
    </w:p>
    <w:p w14:paraId="28D06622" w14:textId="77777777" w:rsidR="00052743" w:rsidRDefault="00052743" w:rsidP="00764459">
      <w:pPr>
        <w:spacing w:line="320" w:lineRule="exact"/>
        <w:rPr>
          <w:rFonts w:eastAsia="Times New Roman"/>
          <w:szCs w:val="24"/>
          <w:lang w:eastAsia="pl-PL"/>
        </w:rPr>
      </w:pPr>
    </w:p>
    <w:p w14:paraId="5DEAE870" w14:textId="77777777" w:rsidR="00052743" w:rsidRDefault="00052743" w:rsidP="00764459">
      <w:pPr>
        <w:spacing w:line="320" w:lineRule="exact"/>
        <w:rPr>
          <w:rFonts w:eastAsia="Times New Roman"/>
          <w:szCs w:val="24"/>
          <w:lang w:eastAsia="pl-PL"/>
        </w:rPr>
      </w:pPr>
    </w:p>
    <w:p w14:paraId="17E3F279" w14:textId="77777777" w:rsidR="00052743" w:rsidRDefault="00052743" w:rsidP="00764459">
      <w:pPr>
        <w:spacing w:line="320" w:lineRule="exact"/>
        <w:rPr>
          <w:rFonts w:eastAsia="Times New Roman"/>
          <w:szCs w:val="24"/>
          <w:lang w:eastAsia="pl-PL"/>
        </w:rPr>
      </w:pPr>
    </w:p>
    <w:p w14:paraId="1ED9C102" w14:textId="77777777" w:rsidR="00052743" w:rsidRDefault="00052743" w:rsidP="00764459">
      <w:pPr>
        <w:spacing w:line="320" w:lineRule="exact"/>
        <w:rPr>
          <w:rFonts w:eastAsia="Times New Roman"/>
          <w:szCs w:val="24"/>
          <w:lang w:eastAsia="pl-PL"/>
        </w:rPr>
      </w:pPr>
    </w:p>
    <w:p w14:paraId="22CE3448" w14:textId="77777777" w:rsidR="00052743" w:rsidRDefault="00052743" w:rsidP="00764459">
      <w:pPr>
        <w:spacing w:line="320" w:lineRule="exact"/>
        <w:rPr>
          <w:rFonts w:eastAsia="Times New Roman"/>
          <w:szCs w:val="24"/>
          <w:lang w:eastAsia="pl-PL"/>
        </w:rPr>
      </w:pPr>
    </w:p>
    <w:p w14:paraId="5BB87DBB" w14:textId="77777777" w:rsidR="00052743" w:rsidRDefault="00052743" w:rsidP="00764459">
      <w:pPr>
        <w:spacing w:line="320" w:lineRule="exact"/>
        <w:rPr>
          <w:rFonts w:eastAsia="Times New Roman"/>
          <w:szCs w:val="24"/>
          <w:lang w:eastAsia="pl-PL"/>
        </w:rPr>
      </w:pPr>
    </w:p>
    <w:p w14:paraId="4FBC4507" w14:textId="77777777" w:rsidR="00052743" w:rsidRDefault="00052743" w:rsidP="00764459">
      <w:pPr>
        <w:spacing w:line="320" w:lineRule="exact"/>
        <w:rPr>
          <w:rFonts w:eastAsia="Times New Roman"/>
          <w:szCs w:val="24"/>
          <w:lang w:eastAsia="pl-PL"/>
        </w:rPr>
      </w:pPr>
    </w:p>
    <w:p w14:paraId="04B0EC12" w14:textId="77777777" w:rsidR="00052743" w:rsidRDefault="00052743" w:rsidP="00764459">
      <w:pPr>
        <w:spacing w:line="320" w:lineRule="exact"/>
        <w:rPr>
          <w:rFonts w:eastAsia="Times New Roman"/>
          <w:szCs w:val="24"/>
          <w:lang w:eastAsia="pl-PL"/>
        </w:rPr>
      </w:pPr>
    </w:p>
    <w:p w14:paraId="125D2FCE" w14:textId="77777777" w:rsidR="00052743" w:rsidRDefault="00052743" w:rsidP="00764459">
      <w:pPr>
        <w:spacing w:line="320" w:lineRule="exact"/>
        <w:rPr>
          <w:rFonts w:eastAsia="Times New Roman"/>
          <w:szCs w:val="24"/>
          <w:lang w:eastAsia="pl-PL"/>
        </w:rPr>
      </w:pPr>
    </w:p>
    <w:p w14:paraId="1BFFAD55" w14:textId="77777777" w:rsidR="00052743" w:rsidRDefault="00052743" w:rsidP="00764459">
      <w:pPr>
        <w:spacing w:line="320" w:lineRule="exact"/>
        <w:rPr>
          <w:rFonts w:eastAsia="Times New Roman"/>
          <w:szCs w:val="24"/>
          <w:lang w:eastAsia="pl-PL"/>
        </w:rPr>
      </w:pPr>
    </w:p>
    <w:p w14:paraId="3AA951E6" w14:textId="77777777" w:rsidR="00052743" w:rsidRDefault="00052743" w:rsidP="00764459">
      <w:pPr>
        <w:spacing w:line="320" w:lineRule="exact"/>
        <w:rPr>
          <w:rFonts w:eastAsia="Times New Roman"/>
          <w:szCs w:val="24"/>
          <w:lang w:eastAsia="pl-PL"/>
        </w:rPr>
      </w:pPr>
    </w:p>
    <w:p w14:paraId="0CB7AAFE" w14:textId="77777777" w:rsidR="00052743" w:rsidRDefault="00052743" w:rsidP="00764459">
      <w:pPr>
        <w:spacing w:line="320" w:lineRule="exact"/>
        <w:rPr>
          <w:rFonts w:eastAsia="Times New Roman"/>
          <w:szCs w:val="24"/>
          <w:lang w:eastAsia="pl-PL"/>
        </w:rPr>
      </w:pPr>
    </w:p>
    <w:p w14:paraId="7D277BDB"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3E096778"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6EC7797E"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758CB734" w14:textId="77777777" w:rsidR="00052743" w:rsidRPr="00BA6B94" w:rsidRDefault="00052743" w:rsidP="00F55D49">
            <w:pPr>
              <w:pStyle w:val="Nagwek3"/>
              <w:rPr>
                <w:rFonts w:eastAsia="Times New Roman"/>
              </w:rPr>
            </w:pPr>
            <w:bookmarkStart w:id="153" w:name="_Toc36797016"/>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3"/>
          </w:p>
        </w:tc>
        <w:tc>
          <w:tcPr>
            <w:tcW w:w="997" w:type="dxa"/>
            <w:tcBorders>
              <w:top w:val="double" w:sz="4" w:space="0" w:color="auto"/>
              <w:right w:val="double" w:sz="4" w:space="0" w:color="auto"/>
            </w:tcBorders>
            <w:shd w:val="clear" w:color="auto" w:fill="auto"/>
          </w:tcPr>
          <w:p w14:paraId="325D3D67"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1C9FF71" w14:textId="77777777" w:rsidTr="008E3FCA">
        <w:trPr>
          <w:trHeight w:val="210"/>
        </w:trPr>
        <w:tc>
          <w:tcPr>
            <w:tcW w:w="1248" w:type="dxa"/>
            <w:vMerge w:val="restart"/>
            <w:tcBorders>
              <w:top w:val="double" w:sz="4" w:space="0" w:color="auto"/>
              <w:left w:val="double" w:sz="4" w:space="0" w:color="auto"/>
            </w:tcBorders>
            <w:shd w:val="clear" w:color="auto" w:fill="auto"/>
          </w:tcPr>
          <w:p w14:paraId="09D33246"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3C6C71"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718E9B1" w14:textId="77777777" w:rsidR="00052743" w:rsidRPr="009E6E77" w:rsidRDefault="00052743" w:rsidP="008E3FCA">
            <w:pPr>
              <w:suppressAutoHyphens/>
            </w:pPr>
            <w:r w:rsidRPr="009E6E77">
              <w:rPr>
                <w:rFonts w:eastAsia="Times New Roman"/>
              </w:rPr>
              <w:t>Podległość merytoryczna</w:t>
            </w:r>
          </w:p>
        </w:tc>
      </w:tr>
      <w:tr w:rsidR="00052743" w:rsidRPr="009E6E77" w14:paraId="4ED3BBF6" w14:textId="77777777" w:rsidTr="008E3FCA">
        <w:trPr>
          <w:trHeight w:val="398"/>
        </w:trPr>
        <w:tc>
          <w:tcPr>
            <w:tcW w:w="1248" w:type="dxa"/>
            <w:vMerge/>
            <w:tcBorders>
              <w:left w:val="double" w:sz="4" w:space="0" w:color="auto"/>
              <w:bottom w:val="double" w:sz="4" w:space="0" w:color="auto"/>
            </w:tcBorders>
            <w:shd w:val="clear" w:color="auto" w:fill="auto"/>
          </w:tcPr>
          <w:p w14:paraId="6D599194" w14:textId="77777777" w:rsidR="00052743" w:rsidRPr="009E6E77" w:rsidRDefault="00052743" w:rsidP="008E3FCA">
            <w:pPr>
              <w:rPr>
                <w:szCs w:val="24"/>
              </w:rPr>
            </w:pPr>
          </w:p>
        </w:tc>
        <w:tc>
          <w:tcPr>
            <w:tcW w:w="3278" w:type="dxa"/>
            <w:tcBorders>
              <w:bottom w:val="double" w:sz="4" w:space="0" w:color="auto"/>
            </w:tcBorders>
            <w:shd w:val="clear" w:color="auto" w:fill="auto"/>
          </w:tcPr>
          <w:p w14:paraId="2032BA9A"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552D65B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9A3C0B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A2454BE" w14:textId="77777777" w:rsidR="00052743" w:rsidRPr="009E6E77" w:rsidRDefault="00052743" w:rsidP="008E3FCA">
            <w:pPr>
              <w:suppressAutoHyphens/>
            </w:pPr>
            <w:r>
              <w:t>RF</w:t>
            </w:r>
          </w:p>
        </w:tc>
      </w:tr>
      <w:tr w:rsidR="00052743" w:rsidRPr="009E6E77" w14:paraId="6D4B9EA7" w14:textId="77777777" w:rsidTr="008E3FCA">
        <w:trPr>
          <w:trHeight w:val="210"/>
        </w:trPr>
        <w:tc>
          <w:tcPr>
            <w:tcW w:w="1248" w:type="dxa"/>
            <w:vMerge w:val="restart"/>
            <w:tcBorders>
              <w:top w:val="double" w:sz="4" w:space="0" w:color="auto"/>
              <w:left w:val="double" w:sz="4" w:space="0" w:color="auto"/>
            </w:tcBorders>
            <w:shd w:val="clear" w:color="auto" w:fill="auto"/>
          </w:tcPr>
          <w:p w14:paraId="2BDEBC6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AEDEAA6"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44F9D20" w14:textId="77777777" w:rsidR="00052743" w:rsidRPr="009E6E77" w:rsidRDefault="00052743" w:rsidP="008E3FCA">
            <w:pPr>
              <w:suppressAutoHyphens/>
            </w:pPr>
            <w:r w:rsidRPr="009E6E77">
              <w:rPr>
                <w:rFonts w:eastAsia="Times New Roman"/>
              </w:rPr>
              <w:t>Podległość merytoryczna</w:t>
            </w:r>
          </w:p>
        </w:tc>
      </w:tr>
      <w:tr w:rsidR="00052743" w:rsidRPr="009E6E77" w14:paraId="7CBA3E13" w14:textId="77777777" w:rsidTr="008E3FCA">
        <w:trPr>
          <w:trHeight w:val="338"/>
        </w:trPr>
        <w:tc>
          <w:tcPr>
            <w:tcW w:w="1248" w:type="dxa"/>
            <w:vMerge/>
            <w:tcBorders>
              <w:left w:val="double" w:sz="4" w:space="0" w:color="auto"/>
              <w:bottom w:val="double" w:sz="4" w:space="0" w:color="auto"/>
            </w:tcBorders>
            <w:shd w:val="clear" w:color="auto" w:fill="auto"/>
          </w:tcPr>
          <w:p w14:paraId="09125832" w14:textId="77777777" w:rsidR="00052743" w:rsidRPr="009E6E77" w:rsidRDefault="00052743" w:rsidP="008E3FCA">
            <w:pPr>
              <w:rPr>
                <w:szCs w:val="24"/>
              </w:rPr>
            </w:pPr>
          </w:p>
        </w:tc>
        <w:tc>
          <w:tcPr>
            <w:tcW w:w="3278" w:type="dxa"/>
            <w:tcBorders>
              <w:bottom w:val="double" w:sz="4" w:space="0" w:color="auto"/>
            </w:tcBorders>
            <w:shd w:val="clear" w:color="auto" w:fill="auto"/>
          </w:tcPr>
          <w:p w14:paraId="1FCE1C74" w14:textId="77777777" w:rsidR="00052743" w:rsidRPr="009E6E77" w:rsidRDefault="00052743" w:rsidP="008E3FCA">
            <w:pPr>
              <w:rPr>
                <w:szCs w:val="24"/>
              </w:rPr>
            </w:pPr>
            <w:r>
              <w:rPr>
                <w:szCs w:val="24"/>
              </w:rPr>
              <w:t>Dział Planowania i Analiz</w:t>
            </w:r>
          </w:p>
          <w:p w14:paraId="41266103" w14:textId="77777777" w:rsidR="00052743" w:rsidRPr="009E6E77" w:rsidRDefault="00052743" w:rsidP="008E3FCA">
            <w:pPr>
              <w:rPr>
                <w:szCs w:val="24"/>
              </w:rPr>
            </w:pPr>
          </w:p>
        </w:tc>
        <w:tc>
          <w:tcPr>
            <w:tcW w:w="997" w:type="dxa"/>
            <w:tcBorders>
              <w:bottom w:val="double" w:sz="4" w:space="0" w:color="auto"/>
            </w:tcBorders>
            <w:shd w:val="clear" w:color="auto" w:fill="auto"/>
          </w:tcPr>
          <w:p w14:paraId="786485E1"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4371081E" w14:textId="77777777" w:rsidR="00052743" w:rsidRPr="009E6E77" w:rsidRDefault="00052743" w:rsidP="008E3FCA">
            <w:pPr>
              <w:rPr>
                <w:szCs w:val="24"/>
              </w:rPr>
            </w:pPr>
            <w:r>
              <w:rPr>
                <w:szCs w:val="24"/>
              </w:rPr>
              <w:t>Dział Planowania i Analiz</w:t>
            </w:r>
          </w:p>
          <w:p w14:paraId="625138A5"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60F6F24C" w14:textId="77777777" w:rsidR="00052743" w:rsidRPr="009E6E77" w:rsidRDefault="00052743" w:rsidP="008E3FCA">
            <w:pPr>
              <w:suppressAutoHyphens/>
              <w:rPr>
                <w:rFonts w:cs="Calibri"/>
              </w:rPr>
            </w:pPr>
            <w:r>
              <w:rPr>
                <w:szCs w:val="24"/>
              </w:rPr>
              <w:t>KA</w:t>
            </w:r>
          </w:p>
        </w:tc>
      </w:tr>
      <w:tr w:rsidR="00052743" w:rsidRPr="009E6E77" w14:paraId="77FB582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FEC5165" w14:textId="77777777" w:rsidR="00052743" w:rsidRPr="009E6E77" w:rsidRDefault="00052743" w:rsidP="008E3FCA">
            <w:pPr>
              <w:rPr>
                <w:szCs w:val="24"/>
              </w:rPr>
            </w:pPr>
          </w:p>
        </w:tc>
      </w:tr>
      <w:tr w:rsidR="00052743" w:rsidRPr="009E6E77" w14:paraId="767D9BF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00717616" w14:textId="77777777" w:rsidR="00052743" w:rsidRPr="009E6E77" w:rsidRDefault="00052743" w:rsidP="008E3FCA">
            <w:pPr>
              <w:suppressAutoHyphens/>
              <w:rPr>
                <w:rFonts w:eastAsia="Times New Roman"/>
              </w:rPr>
            </w:pPr>
          </w:p>
          <w:p w14:paraId="1BCBDA2C"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E772F73"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4BD4E068" w14:textId="77777777" w:rsidR="00052743" w:rsidRDefault="002664B5" w:rsidP="002365DD">
            <w:pPr>
              <w:numPr>
                <w:ilvl w:val="0"/>
                <w:numId w:val="142"/>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40B1C249" w14:textId="77777777" w:rsidR="002664B5" w:rsidRPr="009E6E77" w:rsidRDefault="002664B5" w:rsidP="002365DD">
            <w:pPr>
              <w:numPr>
                <w:ilvl w:val="0"/>
                <w:numId w:val="142"/>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0B94E8B3"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3D64532D" w14:textId="77777777" w:rsidR="00052743" w:rsidRPr="009E6E77" w:rsidRDefault="00052743" w:rsidP="008E3FCA">
            <w:pPr>
              <w:suppressAutoHyphens/>
              <w:rPr>
                <w:rFonts w:eastAsia="Times New Roman"/>
              </w:rPr>
            </w:pPr>
          </w:p>
          <w:p w14:paraId="4CD7BDB0" w14:textId="77777777" w:rsidR="00052743" w:rsidRPr="009E6E77" w:rsidRDefault="00052743" w:rsidP="008E3FCA">
            <w:pPr>
              <w:suppressAutoHyphens/>
            </w:pPr>
            <w:r w:rsidRPr="009E6E77">
              <w:rPr>
                <w:rFonts w:eastAsia="Times New Roman"/>
              </w:rPr>
              <w:t>Kluczowe zadania</w:t>
            </w:r>
          </w:p>
        </w:tc>
      </w:tr>
      <w:tr w:rsidR="00052743" w:rsidRPr="009E6E77" w14:paraId="1FDCD2B2"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AAFD3BF" w14:textId="77777777" w:rsidR="00052743" w:rsidRDefault="00052743" w:rsidP="002365DD">
            <w:pPr>
              <w:numPr>
                <w:ilvl w:val="0"/>
                <w:numId w:val="230"/>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765B337B" w14:textId="77777777" w:rsidR="00052743" w:rsidRDefault="00052743" w:rsidP="002365DD">
            <w:pPr>
              <w:numPr>
                <w:ilvl w:val="0"/>
                <w:numId w:val="230"/>
              </w:numPr>
              <w:tabs>
                <w:tab w:val="num" w:pos="426"/>
              </w:tabs>
              <w:spacing w:line="276" w:lineRule="auto"/>
              <w:ind w:left="720" w:hanging="578"/>
              <w:jc w:val="both"/>
              <w:rPr>
                <w:szCs w:val="24"/>
              </w:rPr>
            </w:pPr>
            <w:r>
              <w:rPr>
                <w:szCs w:val="24"/>
              </w:rPr>
              <w:t>Przygotowywanie planów rzeczowo-finansowych Uczelni (w tym zbiorczych).</w:t>
            </w:r>
          </w:p>
          <w:p w14:paraId="23D2E182" w14:textId="77777777" w:rsidR="00052743" w:rsidRDefault="00052743" w:rsidP="002365DD">
            <w:pPr>
              <w:numPr>
                <w:ilvl w:val="0"/>
                <w:numId w:val="230"/>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6C21FA63" w14:textId="77777777" w:rsidR="00052743" w:rsidRDefault="00052743" w:rsidP="002365DD">
            <w:pPr>
              <w:numPr>
                <w:ilvl w:val="0"/>
                <w:numId w:val="230"/>
              </w:numPr>
              <w:tabs>
                <w:tab w:val="num" w:pos="426"/>
              </w:tabs>
              <w:spacing w:line="276" w:lineRule="auto"/>
              <w:ind w:left="720" w:hanging="578"/>
              <w:jc w:val="both"/>
              <w:rPr>
                <w:szCs w:val="24"/>
              </w:rPr>
            </w:pPr>
            <w:r>
              <w:rPr>
                <w:szCs w:val="24"/>
              </w:rPr>
              <w:t>Sporządzanie zbiorczych sprawozdań budżetowych.</w:t>
            </w:r>
          </w:p>
          <w:p w14:paraId="6E8F90B6" w14:textId="77777777" w:rsidR="00052743" w:rsidRDefault="00052743" w:rsidP="002365DD">
            <w:pPr>
              <w:numPr>
                <w:ilvl w:val="0"/>
                <w:numId w:val="230"/>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14AF93ED" w14:textId="77777777" w:rsidR="00052743" w:rsidRDefault="00052743" w:rsidP="002365DD">
            <w:pPr>
              <w:numPr>
                <w:ilvl w:val="0"/>
                <w:numId w:val="230"/>
              </w:numPr>
              <w:tabs>
                <w:tab w:val="num" w:pos="426"/>
              </w:tabs>
              <w:spacing w:line="276" w:lineRule="auto"/>
              <w:ind w:left="720" w:hanging="578"/>
              <w:jc w:val="both"/>
              <w:rPr>
                <w:szCs w:val="24"/>
              </w:rPr>
            </w:pPr>
            <w:r>
              <w:rPr>
                <w:szCs w:val="24"/>
              </w:rPr>
              <w:t>Analizowanie umów w zakresie dotyczącym spraw finansowych.</w:t>
            </w:r>
          </w:p>
          <w:p w14:paraId="2ECA9DAD" w14:textId="77777777" w:rsidR="00052743" w:rsidRDefault="00052743" w:rsidP="002365DD">
            <w:pPr>
              <w:numPr>
                <w:ilvl w:val="0"/>
                <w:numId w:val="230"/>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2E0FC0A1" w14:textId="77777777" w:rsidR="00052743" w:rsidRDefault="00052743" w:rsidP="002365DD">
            <w:pPr>
              <w:numPr>
                <w:ilvl w:val="0"/>
                <w:numId w:val="231"/>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2D5D9E9B" w14:textId="77777777" w:rsidR="00052743" w:rsidRDefault="00052743" w:rsidP="002365DD">
            <w:pPr>
              <w:numPr>
                <w:ilvl w:val="0"/>
                <w:numId w:val="231"/>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7B9A6A09" w14:textId="77777777" w:rsidR="00052743" w:rsidRDefault="00052743" w:rsidP="002365DD">
            <w:pPr>
              <w:numPr>
                <w:ilvl w:val="0"/>
                <w:numId w:val="230"/>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6DE2D147" w14:textId="77777777" w:rsidR="00052743" w:rsidRDefault="00052743" w:rsidP="002365DD">
            <w:pPr>
              <w:numPr>
                <w:ilvl w:val="0"/>
                <w:numId w:val="230"/>
              </w:numPr>
              <w:tabs>
                <w:tab w:val="clear" w:pos="3420"/>
                <w:tab w:val="num" w:pos="426"/>
                <w:tab w:val="num" w:pos="1800"/>
              </w:tabs>
              <w:spacing w:line="276" w:lineRule="auto"/>
              <w:ind w:left="426" w:hanging="284"/>
              <w:jc w:val="both"/>
              <w:rPr>
                <w:szCs w:val="24"/>
              </w:rPr>
            </w:pPr>
            <w:r>
              <w:rPr>
                <w:szCs w:val="24"/>
              </w:rPr>
              <w:t>Nadzór nad Działem Planowania i Analiz.</w:t>
            </w:r>
          </w:p>
          <w:p w14:paraId="3183944B" w14:textId="77777777" w:rsidR="00052743" w:rsidRPr="009E6E77" w:rsidRDefault="00052743" w:rsidP="008E3FCA">
            <w:pPr>
              <w:contextualSpacing/>
              <w:jc w:val="both"/>
              <w:rPr>
                <w:rFonts w:eastAsia="Times New Roman"/>
                <w:spacing w:val="-6"/>
              </w:rPr>
            </w:pPr>
          </w:p>
        </w:tc>
      </w:tr>
    </w:tbl>
    <w:p w14:paraId="758BBB25" w14:textId="77777777" w:rsidR="00052743" w:rsidRDefault="00052743" w:rsidP="00764459">
      <w:pPr>
        <w:spacing w:line="320" w:lineRule="exact"/>
        <w:rPr>
          <w:rFonts w:eastAsia="Times New Roman"/>
          <w:szCs w:val="24"/>
          <w:lang w:eastAsia="pl-PL"/>
        </w:rPr>
      </w:pPr>
    </w:p>
    <w:p w14:paraId="0C977B65" w14:textId="77777777" w:rsidR="00052743" w:rsidRDefault="00052743" w:rsidP="00764459">
      <w:pPr>
        <w:spacing w:line="320" w:lineRule="exact"/>
        <w:rPr>
          <w:rFonts w:eastAsia="Times New Roman"/>
          <w:szCs w:val="24"/>
          <w:lang w:eastAsia="pl-PL"/>
        </w:rPr>
      </w:pPr>
    </w:p>
    <w:p w14:paraId="2A659C66" w14:textId="77777777" w:rsidR="00052743" w:rsidRDefault="00052743" w:rsidP="00764459">
      <w:pPr>
        <w:spacing w:line="320" w:lineRule="exact"/>
        <w:rPr>
          <w:rFonts w:eastAsia="Times New Roman"/>
          <w:szCs w:val="24"/>
          <w:lang w:eastAsia="pl-PL"/>
        </w:rPr>
      </w:pPr>
    </w:p>
    <w:p w14:paraId="172DAC34" w14:textId="77777777" w:rsidR="00052743" w:rsidRDefault="00052743" w:rsidP="00764459">
      <w:pPr>
        <w:spacing w:line="320" w:lineRule="exact"/>
        <w:rPr>
          <w:rFonts w:eastAsia="Times New Roman"/>
          <w:szCs w:val="24"/>
          <w:lang w:eastAsia="pl-PL"/>
        </w:rPr>
      </w:pPr>
    </w:p>
    <w:p w14:paraId="4E3414BE" w14:textId="77777777" w:rsidR="00052743" w:rsidRDefault="00052743" w:rsidP="00764459">
      <w:pPr>
        <w:spacing w:line="320" w:lineRule="exact"/>
        <w:rPr>
          <w:rFonts w:eastAsia="Times New Roman"/>
          <w:szCs w:val="24"/>
          <w:lang w:eastAsia="pl-PL"/>
        </w:rPr>
      </w:pPr>
    </w:p>
    <w:p w14:paraId="3F0C8C4C" w14:textId="77777777" w:rsidR="00052743" w:rsidRDefault="00052743" w:rsidP="00764459">
      <w:pPr>
        <w:spacing w:line="320" w:lineRule="exact"/>
        <w:rPr>
          <w:rFonts w:eastAsia="Times New Roman"/>
          <w:szCs w:val="24"/>
          <w:lang w:eastAsia="pl-PL"/>
        </w:rPr>
      </w:pPr>
    </w:p>
    <w:p w14:paraId="5F6F2031" w14:textId="77777777" w:rsidR="00052743" w:rsidRDefault="00052743" w:rsidP="00764459">
      <w:pPr>
        <w:spacing w:line="320" w:lineRule="exact"/>
        <w:rPr>
          <w:rFonts w:eastAsia="Times New Roman"/>
          <w:szCs w:val="24"/>
          <w:lang w:eastAsia="pl-PL"/>
        </w:rPr>
      </w:pPr>
    </w:p>
    <w:p w14:paraId="4532D6CF"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1047E0D"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A67A953"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5D7C519" w14:textId="77777777" w:rsidR="00052743" w:rsidRPr="00BA6B94" w:rsidRDefault="00052743" w:rsidP="00F55D49">
            <w:pPr>
              <w:pStyle w:val="Nagwek3"/>
              <w:rPr>
                <w:rFonts w:eastAsia="Times New Roman"/>
              </w:rPr>
            </w:pPr>
            <w:bookmarkStart w:id="154" w:name="_Toc36797017"/>
            <w:r>
              <w:rPr>
                <w:rFonts w:eastAsia="Times New Roman"/>
              </w:rPr>
              <w:t>DZIAŁ PLANOWANIA i ANALIZ</w:t>
            </w:r>
            <w:bookmarkEnd w:id="154"/>
          </w:p>
        </w:tc>
        <w:tc>
          <w:tcPr>
            <w:tcW w:w="997" w:type="dxa"/>
            <w:tcBorders>
              <w:top w:val="double" w:sz="4" w:space="0" w:color="auto"/>
              <w:right w:val="double" w:sz="4" w:space="0" w:color="auto"/>
            </w:tcBorders>
            <w:shd w:val="clear" w:color="auto" w:fill="auto"/>
          </w:tcPr>
          <w:p w14:paraId="41B111CB"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22F0ECB1" w14:textId="77777777" w:rsidTr="008E3FCA">
        <w:trPr>
          <w:trHeight w:val="210"/>
        </w:trPr>
        <w:tc>
          <w:tcPr>
            <w:tcW w:w="1248" w:type="dxa"/>
            <w:vMerge w:val="restart"/>
            <w:tcBorders>
              <w:top w:val="double" w:sz="4" w:space="0" w:color="auto"/>
              <w:left w:val="double" w:sz="4" w:space="0" w:color="auto"/>
            </w:tcBorders>
            <w:shd w:val="clear" w:color="auto" w:fill="auto"/>
          </w:tcPr>
          <w:p w14:paraId="6464826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7EEA8BEA"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06978F" w14:textId="77777777" w:rsidR="00052743" w:rsidRPr="009E6E77" w:rsidRDefault="00052743" w:rsidP="008E3FCA">
            <w:pPr>
              <w:suppressAutoHyphens/>
            </w:pPr>
            <w:r w:rsidRPr="009E6E77">
              <w:rPr>
                <w:rFonts w:eastAsia="Times New Roman"/>
              </w:rPr>
              <w:t>Podległość merytoryczna</w:t>
            </w:r>
          </w:p>
        </w:tc>
      </w:tr>
      <w:tr w:rsidR="00052743" w:rsidRPr="009E6E77" w14:paraId="6C0F9E74" w14:textId="77777777" w:rsidTr="008E3FCA">
        <w:trPr>
          <w:trHeight w:val="398"/>
        </w:trPr>
        <w:tc>
          <w:tcPr>
            <w:tcW w:w="1248" w:type="dxa"/>
            <w:vMerge/>
            <w:tcBorders>
              <w:left w:val="double" w:sz="4" w:space="0" w:color="auto"/>
              <w:bottom w:val="double" w:sz="4" w:space="0" w:color="auto"/>
            </w:tcBorders>
            <w:shd w:val="clear" w:color="auto" w:fill="auto"/>
          </w:tcPr>
          <w:p w14:paraId="0FB50E6E" w14:textId="77777777" w:rsidR="00052743" w:rsidRPr="009E6E77" w:rsidRDefault="00052743" w:rsidP="008E3FCA">
            <w:pPr>
              <w:rPr>
                <w:szCs w:val="24"/>
              </w:rPr>
            </w:pPr>
          </w:p>
        </w:tc>
        <w:tc>
          <w:tcPr>
            <w:tcW w:w="3278" w:type="dxa"/>
            <w:tcBorders>
              <w:bottom w:val="double" w:sz="4" w:space="0" w:color="auto"/>
            </w:tcBorders>
            <w:shd w:val="clear" w:color="auto" w:fill="auto"/>
          </w:tcPr>
          <w:p w14:paraId="2FF75A6B" w14:textId="6563841F"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3F548726" w14:textId="264095FD"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D19333" w14:textId="65A51695"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0B08CF91" w14:textId="517A1924" w:rsidR="00052743" w:rsidRPr="009E6E77" w:rsidRDefault="002A21BE" w:rsidP="008E3FCA">
            <w:pPr>
              <w:suppressAutoHyphens/>
            </w:pPr>
            <w:r>
              <w:rPr>
                <w:szCs w:val="24"/>
              </w:rPr>
              <w:t>FE</w:t>
            </w:r>
          </w:p>
        </w:tc>
      </w:tr>
      <w:tr w:rsidR="00052743" w:rsidRPr="009E6E77" w14:paraId="713C1B08" w14:textId="77777777" w:rsidTr="008E3FCA">
        <w:trPr>
          <w:trHeight w:val="210"/>
        </w:trPr>
        <w:tc>
          <w:tcPr>
            <w:tcW w:w="1248" w:type="dxa"/>
            <w:vMerge w:val="restart"/>
            <w:tcBorders>
              <w:top w:val="double" w:sz="4" w:space="0" w:color="auto"/>
              <w:left w:val="double" w:sz="4" w:space="0" w:color="auto"/>
            </w:tcBorders>
            <w:shd w:val="clear" w:color="auto" w:fill="auto"/>
          </w:tcPr>
          <w:p w14:paraId="2E3EAB7F"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545FB95"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8D151CD" w14:textId="77777777" w:rsidR="00052743" w:rsidRPr="009E6E77" w:rsidRDefault="00052743" w:rsidP="008E3FCA">
            <w:pPr>
              <w:suppressAutoHyphens/>
            </w:pPr>
            <w:r w:rsidRPr="009E6E77">
              <w:rPr>
                <w:rFonts w:eastAsia="Times New Roman"/>
              </w:rPr>
              <w:t>Podległość merytoryczna</w:t>
            </w:r>
          </w:p>
        </w:tc>
      </w:tr>
      <w:tr w:rsidR="00052743" w:rsidRPr="009E6E77" w14:paraId="1F3A83FE" w14:textId="77777777" w:rsidTr="008E3FCA">
        <w:trPr>
          <w:trHeight w:val="338"/>
        </w:trPr>
        <w:tc>
          <w:tcPr>
            <w:tcW w:w="1248" w:type="dxa"/>
            <w:vMerge/>
            <w:tcBorders>
              <w:left w:val="double" w:sz="4" w:space="0" w:color="auto"/>
              <w:bottom w:val="double" w:sz="4" w:space="0" w:color="auto"/>
            </w:tcBorders>
            <w:shd w:val="clear" w:color="auto" w:fill="auto"/>
          </w:tcPr>
          <w:p w14:paraId="29E601E3" w14:textId="77777777" w:rsidR="00052743" w:rsidRPr="009E6E77" w:rsidRDefault="00052743" w:rsidP="008E3FCA">
            <w:pPr>
              <w:rPr>
                <w:szCs w:val="24"/>
              </w:rPr>
            </w:pPr>
          </w:p>
        </w:tc>
        <w:tc>
          <w:tcPr>
            <w:tcW w:w="3278" w:type="dxa"/>
            <w:tcBorders>
              <w:bottom w:val="double" w:sz="4" w:space="0" w:color="auto"/>
            </w:tcBorders>
            <w:shd w:val="clear" w:color="auto" w:fill="auto"/>
          </w:tcPr>
          <w:p w14:paraId="77E31E3B" w14:textId="77777777" w:rsidR="00052743" w:rsidRPr="009E6E77" w:rsidRDefault="00052743" w:rsidP="008E3FCA">
            <w:pPr>
              <w:rPr>
                <w:szCs w:val="24"/>
              </w:rPr>
            </w:pPr>
          </w:p>
        </w:tc>
        <w:tc>
          <w:tcPr>
            <w:tcW w:w="997" w:type="dxa"/>
            <w:tcBorders>
              <w:bottom w:val="double" w:sz="4" w:space="0" w:color="auto"/>
            </w:tcBorders>
            <w:shd w:val="clear" w:color="auto" w:fill="auto"/>
          </w:tcPr>
          <w:p w14:paraId="5F0BA32F" w14:textId="77777777" w:rsidR="00052743" w:rsidRPr="009E6E77" w:rsidRDefault="00052743" w:rsidP="008E3FCA">
            <w:pPr>
              <w:rPr>
                <w:szCs w:val="24"/>
              </w:rPr>
            </w:pPr>
          </w:p>
        </w:tc>
        <w:tc>
          <w:tcPr>
            <w:tcW w:w="3277" w:type="dxa"/>
            <w:tcBorders>
              <w:bottom w:val="double" w:sz="4" w:space="0" w:color="auto"/>
            </w:tcBorders>
            <w:shd w:val="clear" w:color="auto" w:fill="auto"/>
          </w:tcPr>
          <w:p w14:paraId="5C8035B0"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3D988531" w14:textId="77777777" w:rsidR="00052743" w:rsidRPr="009E6E77" w:rsidRDefault="00052743" w:rsidP="008E3FCA">
            <w:pPr>
              <w:suppressAutoHyphens/>
              <w:rPr>
                <w:rFonts w:cs="Calibri"/>
              </w:rPr>
            </w:pPr>
          </w:p>
        </w:tc>
      </w:tr>
      <w:tr w:rsidR="00052743" w:rsidRPr="00761250" w14:paraId="7A87A5AB"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22E65CED" w14:textId="77777777" w:rsidR="00052743" w:rsidRPr="00761250" w:rsidRDefault="00052743" w:rsidP="008E3FCA">
            <w:pPr>
              <w:rPr>
                <w:sz w:val="10"/>
                <w:szCs w:val="10"/>
              </w:rPr>
            </w:pPr>
          </w:p>
        </w:tc>
      </w:tr>
      <w:tr w:rsidR="00052743" w:rsidRPr="009E6E77" w14:paraId="4525CAE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40EB8C74" w14:textId="77777777" w:rsidR="00052743" w:rsidRPr="009E6E77" w:rsidRDefault="00052743" w:rsidP="008E3FCA">
            <w:pPr>
              <w:suppressAutoHyphens/>
              <w:rPr>
                <w:rFonts w:eastAsia="Times New Roman"/>
              </w:rPr>
            </w:pPr>
          </w:p>
          <w:p w14:paraId="27781762"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ADF24A9"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5E560D2" w14:textId="77777777" w:rsidR="00052743" w:rsidRPr="002664B5" w:rsidRDefault="002664B5" w:rsidP="002365DD">
            <w:pPr>
              <w:numPr>
                <w:ilvl w:val="0"/>
                <w:numId w:val="142"/>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5BC049E1" w14:textId="77777777" w:rsidR="002664B5" w:rsidRPr="009E6E77" w:rsidRDefault="002664B5" w:rsidP="002365DD">
            <w:pPr>
              <w:numPr>
                <w:ilvl w:val="0"/>
                <w:numId w:val="142"/>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7E38F259"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D8E651F" w14:textId="77777777" w:rsidR="00052743" w:rsidRPr="00761250" w:rsidRDefault="00052743" w:rsidP="008E3FCA">
            <w:pPr>
              <w:suppressAutoHyphens/>
              <w:rPr>
                <w:rFonts w:eastAsia="Times New Roman"/>
                <w:sz w:val="10"/>
                <w:szCs w:val="10"/>
              </w:rPr>
            </w:pPr>
          </w:p>
          <w:p w14:paraId="3ACA4EAC" w14:textId="77777777" w:rsidR="00052743" w:rsidRPr="009E6E77" w:rsidRDefault="00052743" w:rsidP="008E3FCA">
            <w:pPr>
              <w:suppressAutoHyphens/>
            </w:pPr>
            <w:r w:rsidRPr="009E6E77">
              <w:rPr>
                <w:rFonts w:eastAsia="Times New Roman"/>
              </w:rPr>
              <w:t>Kluczowe zadania</w:t>
            </w:r>
          </w:p>
        </w:tc>
      </w:tr>
      <w:tr w:rsidR="00052743" w:rsidRPr="00761250" w14:paraId="7D143314"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B646AD" w14:textId="77777777" w:rsidR="00052743" w:rsidRDefault="00052743" w:rsidP="002365DD">
            <w:pPr>
              <w:pStyle w:val="Zwykytekst"/>
              <w:numPr>
                <w:ilvl w:val="0"/>
                <w:numId w:val="235"/>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10C24EEA" w14:textId="77777777" w:rsidR="00052743" w:rsidRDefault="00052743" w:rsidP="002365DD">
            <w:pPr>
              <w:pStyle w:val="Zwykytekst"/>
              <w:numPr>
                <w:ilvl w:val="0"/>
                <w:numId w:val="235"/>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095A2859" w14:textId="77777777" w:rsidR="00052743" w:rsidRDefault="00052743" w:rsidP="002365DD">
            <w:pPr>
              <w:pStyle w:val="Zwykytekst"/>
              <w:numPr>
                <w:ilvl w:val="0"/>
                <w:numId w:val="235"/>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62CAA0CB" w14:textId="77777777" w:rsidR="00052743" w:rsidRDefault="00052743" w:rsidP="002365DD">
            <w:pPr>
              <w:pStyle w:val="Zwykytekst"/>
              <w:numPr>
                <w:ilvl w:val="0"/>
                <w:numId w:val="23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12876A02" w14:textId="77777777" w:rsidR="00052743" w:rsidRDefault="00052743" w:rsidP="002365DD">
            <w:pPr>
              <w:pStyle w:val="Zwykytekst"/>
              <w:numPr>
                <w:ilvl w:val="0"/>
                <w:numId w:val="23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6FFA9588" w14:textId="77777777" w:rsidR="00052743" w:rsidRDefault="00052743" w:rsidP="002365DD">
            <w:pPr>
              <w:pStyle w:val="Zwykytekst"/>
              <w:numPr>
                <w:ilvl w:val="0"/>
                <w:numId w:val="23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7B477531" w14:textId="77777777" w:rsidR="00052743" w:rsidRDefault="00052743" w:rsidP="002365DD">
            <w:pPr>
              <w:pStyle w:val="Zwykytekst"/>
              <w:numPr>
                <w:ilvl w:val="0"/>
                <w:numId w:val="235"/>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7F67E37D" w14:textId="77777777" w:rsidR="00052743" w:rsidRDefault="00052743" w:rsidP="002365DD">
            <w:pPr>
              <w:pStyle w:val="Zwykytekst"/>
              <w:numPr>
                <w:ilvl w:val="0"/>
                <w:numId w:val="232"/>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4F8F3B01" w14:textId="77777777" w:rsidR="00052743" w:rsidRDefault="00052743" w:rsidP="002365DD">
            <w:pPr>
              <w:pStyle w:val="Zwykytekst"/>
              <w:numPr>
                <w:ilvl w:val="0"/>
                <w:numId w:val="232"/>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44D7744C" w14:textId="77777777" w:rsidR="00052743" w:rsidRDefault="00052743" w:rsidP="002365DD">
            <w:pPr>
              <w:pStyle w:val="Zwykytekst"/>
              <w:numPr>
                <w:ilvl w:val="0"/>
                <w:numId w:val="232"/>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189566C5" w14:textId="77777777" w:rsidR="00052743" w:rsidRDefault="00052743" w:rsidP="002365DD">
            <w:pPr>
              <w:pStyle w:val="Zwykytekst"/>
              <w:numPr>
                <w:ilvl w:val="0"/>
                <w:numId w:val="232"/>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36946145" w14:textId="77777777" w:rsidR="00052743" w:rsidRDefault="00052743" w:rsidP="002365DD">
            <w:pPr>
              <w:pStyle w:val="Zwykytekst"/>
              <w:numPr>
                <w:ilvl w:val="0"/>
                <w:numId w:val="235"/>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75645567" w14:textId="77777777" w:rsidR="00052743" w:rsidRDefault="00052743" w:rsidP="002365DD">
            <w:pPr>
              <w:pStyle w:val="Zwykytekst"/>
              <w:numPr>
                <w:ilvl w:val="1"/>
                <w:numId w:val="233"/>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252D393F" w14:textId="77777777" w:rsidR="00052743" w:rsidRDefault="00052743" w:rsidP="002365DD">
            <w:pPr>
              <w:pStyle w:val="Zwykytekst"/>
              <w:numPr>
                <w:ilvl w:val="1"/>
                <w:numId w:val="233"/>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52F9DDDB" w14:textId="77777777" w:rsidR="00052743" w:rsidRDefault="00052743" w:rsidP="002365DD">
            <w:pPr>
              <w:pStyle w:val="Zwykytekst"/>
              <w:numPr>
                <w:ilvl w:val="1"/>
                <w:numId w:val="233"/>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56C10EB2" w14:textId="77777777" w:rsidR="00052743" w:rsidRDefault="00052743" w:rsidP="002365DD">
            <w:pPr>
              <w:pStyle w:val="Zwykytekst"/>
              <w:numPr>
                <w:ilvl w:val="0"/>
                <w:numId w:val="235"/>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475DB155" w14:textId="77777777" w:rsidR="00052743" w:rsidRDefault="00052743" w:rsidP="002365DD">
            <w:pPr>
              <w:pStyle w:val="Zwykytekst"/>
              <w:numPr>
                <w:ilvl w:val="0"/>
                <w:numId w:val="235"/>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7068EE94" w14:textId="77777777" w:rsidR="00052743" w:rsidRDefault="00052743" w:rsidP="002365DD">
            <w:pPr>
              <w:pStyle w:val="Zwykytekst"/>
              <w:numPr>
                <w:ilvl w:val="0"/>
                <w:numId w:val="235"/>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0495A8C4"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7C782A8F"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2905BB78"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F5A676"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79FFDBB9" w14:textId="77777777" w:rsidR="00052743" w:rsidRDefault="00052743" w:rsidP="002365DD">
            <w:pPr>
              <w:pStyle w:val="Zwykytekst"/>
              <w:numPr>
                <w:ilvl w:val="0"/>
                <w:numId w:val="234"/>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679D46C2" w14:textId="77777777" w:rsidR="00052743" w:rsidRDefault="00052743" w:rsidP="002365DD">
            <w:pPr>
              <w:pStyle w:val="Zwykytekst"/>
              <w:numPr>
                <w:ilvl w:val="0"/>
                <w:numId w:val="234"/>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17B078BD" w14:textId="77777777" w:rsidR="00052743" w:rsidRPr="00545B1A" w:rsidRDefault="00052743" w:rsidP="002365DD">
            <w:pPr>
              <w:pStyle w:val="Zwykytekst"/>
              <w:numPr>
                <w:ilvl w:val="0"/>
                <w:numId w:val="234"/>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6814B297" w14:textId="77777777" w:rsidR="00052743" w:rsidRPr="00761250"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0AF87982" w14:textId="77777777" w:rsidR="00052743" w:rsidRDefault="00052743" w:rsidP="00764459">
      <w:pPr>
        <w:spacing w:line="320" w:lineRule="exact"/>
        <w:rPr>
          <w:rFonts w:eastAsia="Times New Roman"/>
          <w:szCs w:val="24"/>
          <w:lang w:eastAsia="pl-PL"/>
        </w:rPr>
      </w:pPr>
    </w:p>
    <w:p w14:paraId="795A31C9" w14:textId="77777777" w:rsidR="00052743" w:rsidRDefault="00052743" w:rsidP="00764459">
      <w:pPr>
        <w:spacing w:line="320" w:lineRule="exact"/>
        <w:rPr>
          <w:rFonts w:eastAsia="Times New Roman"/>
          <w:szCs w:val="24"/>
          <w:lang w:eastAsia="pl-PL"/>
        </w:rPr>
      </w:pPr>
    </w:p>
    <w:p w14:paraId="1434E9C1" w14:textId="77777777" w:rsidR="00C204A7" w:rsidRPr="00F45428" w:rsidRDefault="00C204A7" w:rsidP="00764459">
      <w:pPr>
        <w:pStyle w:val="Nagwek2"/>
        <w:ind w:left="0"/>
      </w:pPr>
      <w:bookmarkStart w:id="155" w:name="_Toc36797018"/>
      <w:r w:rsidRPr="00F45428">
        <w:t>WYDZIAŁY</w:t>
      </w:r>
      <w:bookmarkEnd w:id="155"/>
    </w:p>
    <w:p w14:paraId="4CF83CCC" w14:textId="77777777" w:rsidR="00C204A7" w:rsidRPr="00F45428" w:rsidRDefault="00120FF2" w:rsidP="00C204A7">
      <w:pPr>
        <w:spacing w:line="320" w:lineRule="exact"/>
        <w:jc w:val="center"/>
        <w:rPr>
          <w:szCs w:val="24"/>
        </w:rPr>
      </w:pPr>
      <w:r>
        <w:rPr>
          <w:szCs w:val="24"/>
        </w:rPr>
        <w:t>§ 44</w:t>
      </w:r>
    </w:p>
    <w:p w14:paraId="6A4133F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Wydziałem zarządza Dziekan.</w:t>
      </w:r>
    </w:p>
    <w:p w14:paraId="6273DDCD"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1210F577"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2FA5909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DA92A86" w14:textId="77777777" w:rsidR="00C204A7" w:rsidRPr="00F45428" w:rsidRDefault="00C204A7" w:rsidP="00C204A7"/>
    <w:p w14:paraId="5DD15AED" w14:textId="77777777" w:rsidR="00C204A7" w:rsidRPr="00F45428" w:rsidRDefault="00C204A7" w:rsidP="00C204A7"/>
    <w:p w14:paraId="439A26DD"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466752" behindDoc="0" locked="0" layoutInCell="1" allowOverlap="1" wp14:anchorId="5C4BE242" wp14:editId="6633DA70">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0051DB" id="Łącznik prostoliniowy 361" o:spid="_x0000_s1026" style="position:absolute;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491328" behindDoc="0" locked="0" layoutInCell="1" allowOverlap="1" wp14:anchorId="6E4FDA12" wp14:editId="086DC726">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A3AEF24" id="Łącznik prostoliniowy 384"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488256" behindDoc="0" locked="0" layoutInCell="1" allowOverlap="1" wp14:anchorId="767DB1C7" wp14:editId="4F1A093E">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9F57D24" id="Łącznik prostoliniowy 383"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485184" behindDoc="0" locked="0" layoutInCell="1" allowOverlap="1" wp14:anchorId="34E1635F" wp14:editId="45ADF0CE">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C22B204" id="Łącznik prostoliniowy 382"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482112" behindDoc="0" locked="0" layoutInCell="1" allowOverlap="1" wp14:anchorId="3CFBD8A4" wp14:editId="24B2E23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75C17F6" id="Łącznik prostoliniowy 381"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9040" behindDoc="0" locked="0" layoutInCell="1" allowOverlap="1" wp14:anchorId="7D9C711A" wp14:editId="75ABE396">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4B8EB1E4" id="Łącznik prostoliniowy 380" o:spid="_x0000_s1026" style="position:absolute;z-index:25147904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5968" behindDoc="0" locked="0" layoutInCell="1" allowOverlap="1" wp14:anchorId="5E46D61F" wp14:editId="5E913B00">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FB0002A" id="Łącznik prostoliniowy 379"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472896" behindDoc="0" locked="0" layoutInCell="1" allowOverlap="1" wp14:anchorId="049163BE" wp14:editId="58AC2359">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6E54AB5" id="Łącznik prostoliniowy 378" o:spid="_x0000_s1026" style="position:absolute;z-index:251472896;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469824" behindDoc="0" locked="0" layoutInCell="1" allowOverlap="1" wp14:anchorId="5ED4F76E" wp14:editId="2B251898">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26B7D17" id="Łącznik prostoliniowy 377"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463680" behindDoc="0" locked="0" layoutInCell="1" allowOverlap="1" wp14:anchorId="492D4CB2" wp14:editId="69E41B75">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77E07B9A" w14:textId="77777777" w:rsidR="00F55D49" w:rsidRPr="00B93FB3" w:rsidRDefault="00F55D49"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228pt;margin-top:128.5pt;width:76.5pt;height:27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mZ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ok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p8dJmUsCAACQBAAADgAAAAAAAAAAAAAAAAAuAgAAZHJzL2Uyb0RvYy54bWxQSwECLQAUAAYACAAA&#10;ACEAlmoVlOAAAAALAQAADwAAAAAAAAAAAAAAAAClBAAAZHJzL2Rvd25yZXYueG1sUEsFBgAAAAAE&#10;AAQA8wAAALIFAAAAAA==&#10;" fillcolor="#ccc0d9 [1303]">
                <v:textbox>
                  <w:txbxContent>
                    <w:p w14:paraId="77E07B9A" w14:textId="77777777" w:rsidR="00F55D49" w:rsidRPr="00B93FB3" w:rsidRDefault="00F55D49"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460608" behindDoc="0" locked="0" layoutInCell="1" allowOverlap="1" wp14:anchorId="6EFE4CB0" wp14:editId="2CD0FF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6E0D9EF7" w14:textId="77777777" w:rsidR="00F55D49" w:rsidRDefault="00F55D49"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F55D49" w:rsidRPr="00B93FB3" w:rsidRDefault="00F55D49"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28pt;margin-top:74.5pt;width:76.5pt;height:45.7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a&#10;6TiQSwIAAJAEAAAOAAAAAAAAAAAAAAAAAC4CAABkcnMvZTJvRG9jLnhtbFBLAQItABQABgAIAAAA&#10;IQD2fncd3wAAAAsBAAAPAAAAAAAAAAAAAAAAAKUEAABkcnMvZG93bnJldi54bWxQSwUGAAAAAAQA&#10;BADzAAAAsQUAAAAA&#10;" fillcolor="#ccc0d9 [1303]">
                <v:textbox>
                  <w:txbxContent>
                    <w:p w14:paraId="6E0D9EF7" w14:textId="77777777" w:rsidR="00F55D49" w:rsidRDefault="00F55D49"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F55D49" w:rsidRPr="00B93FB3" w:rsidRDefault="00F55D49"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457536" behindDoc="0" locked="0" layoutInCell="1" allowOverlap="1" wp14:anchorId="68E43D22" wp14:editId="170A2C34">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121F6E34" w14:textId="77777777" w:rsidR="00F55D49" w:rsidRPr="00B93FB3" w:rsidRDefault="00F55D49"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28pt;margin-top:42.25pt;width:76.5pt;height:23.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TqTAIAAJA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yGRvjyTu8X6hWhxOK4IrTRdWnQ/OetpPSruf+zBSc70J0vULmfzedynJMyLRU6Cu7RsLy1g&#10;BUFVPHA2Xjch7WBsu8VbGoFGJXrirIyZHHOmsU9NPK5o3KtLOb36/SNZ/wI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QdrU6kwCAACQBAAADgAAAAAAAAAAAAAAAAAuAgAAZHJzL2Uyb0RvYy54bWxQSwECLQAUAAYACAAA&#10;ACEACsBeNd8AAAAKAQAADwAAAAAAAAAAAAAAAACmBAAAZHJzL2Rvd25yZXYueG1sUEsFBgAAAAAE&#10;AAQA8wAAALIFAAAAAA==&#10;" fillcolor="#ccc0d9 [1303]">
                <v:textbox>
                  <w:txbxContent>
                    <w:p w14:paraId="121F6E34" w14:textId="77777777" w:rsidR="00F55D49" w:rsidRPr="00B93FB3" w:rsidRDefault="00F55D49"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454464" behindDoc="0" locked="0" layoutInCell="1" allowOverlap="1" wp14:anchorId="7C4E7B1D" wp14:editId="69D5F88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7EC7B8EF" w14:textId="77777777" w:rsidR="00F55D49" w:rsidRPr="00B93FB3" w:rsidRDefault="00F55D49" w:rsidP="00B93FB3">
                            <w:pPr>
                              <w:jc w:val="center"/>
                              <w:rPr>
                                <w:sz w:val="12"/>
                                <w:szCs w:val="12"/>
                              </w:rPr>
                            </w:pPr>
                          </w:p>
                          <w:p w14:paraId="4F0EB4B7" w14:textId="77777777" w:rsidR="00F55D49" w:rsidRPr="00B93FB3" w:rsidRDefault="00F55D49"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0;margin-top:0;width:87.75pt;height:30.75pt;z-index:251454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" fillcolor="#ccc0d9 [1303]">
                <v:textbox>
                  <w:txbxContent>
                    <w:p w14:paraId="7EC7B8EF" w14:textId="77777777" w:rsidR="00F55D49" w:rsidRPr="00B93FB3" w:rsidRDefault="00F55D49" w:rsidP="00B93FB3">
                      <w:pPr>
                        <w:jc w:val="center"/>
                        <w:rPr>
                          <w:sz w:val="12"/>
                          <w:szCs w:val="12"/>
                        </w:rPr>
                      </w:pPr>
                    </w:p>
                    <w:p w14:paraId="4F0EB4B7" w14:textId="77777777" w:rsidR="00F55D49" w:rsidRPr="00B93FB3" w:rsidRDefault="00F55D49"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0BD1D44A" w14:textId="77777777" w:rsidR="00C204A7" w:rsidRPr="002E276B" w:rsidRDefault="00C204A7" w:rsidP="00C204A7"/>
    <w:p w14:paraId="0BC9D2DC" w14:textId="77777777" w:rsidR="000A6691" w:rsidRDefault="000A6691"/>
    <w:p w14:paraId="58AAE955" w14:textId="77777777" w:rsidR="00C62A83" w:rsidRDefault="00C62A83"/>
    <w:p w14:paraId="2FC6508D" w14:textId="77777777" w:rsidR="00C62A83" w:rsidRDefault="00C62A83"/>
    <w:p w14:paraId="660CEF90" w14:textId="77777777" w:rsidR="00C62A83" w:rsidRDefault="00C62A83"/>
    <w:p w14:paraId="194F45F3" w14:textId="77777777" w:rsidR="00C62A83" w:rsidRDefault="00C62A83"/>
    <w:p w14:paraId="113B3E91" w14:textId="77777777" w:rsidR="00C62A83" w:rsidRDefault="00C62A83"/>
    <w:p w14:paraId="28DBF880" w14:textId="77777777" w:rsidR="00C62A83" w:rsidRDefault="00C62A83"/>
    <w:p w14:paraId="19D90657" w14:textId="77777777" w:rsidR="00C62A83" w:rsidRDefault="00C62A83"/>
    <w:p w14:paraId="35D50828" w14:textId="77777777" w:rsidR="00C62A83" w:rsidRDefault="00C62A83"/>
    <w:p w14:paraId="48A6A41F" w14:textId="77777777" w:rsidR="00C62A83" w:rsidRDefault="00C62A83"/>
    <w:p w14:paraId="3BF31EF1" w14:textId="77777777" w:rsidR="00C62A83" w:rsidRDefault="00C62A83"/>
    <w:p w14:paraId="78F6C9AE" w14:textId="77777777" w:rsidR="00C62A83" w:rsidRDefault="00C62A83"/>
    <w:p w14:paraId="2EA41904" w14:textId="77777777" w:rsidR="00C62A83" w:rsidRDefault="00C62A83"/>
    <w:p w14:paraId="68606B38" w14:textId="77777777" w:rsidR="00C62A83" w:rsidRDefault="00C62A83"/>
    <w:p w14:paraId="55FE2918" w14:textId="77777777" w:rsidR="00C62A83" w:rsidRDefault="00C62A83"/>
    <w:p w14:paraId="127B7130" w14:textId="77777777" w:rsidR="00C62A83" w:rsidRDefault="00C62A83"/>
    <w:p w14:paraId="24B1EE65" w14:textId="77777777" w:rsidR="00C62A83" w:rsidRDefault="00C62A83"/>
    <w:p w14:paraId="591355C2" w14:textId="77777777" w:rsidR="00C62A83" w:rsidRDefault="00C62A83"/>
    <w:p w14:paraId="55CDCEBD" w14:textId="77777777" w:rsidR="00C62A83" w:rsidRDefault="00C62A83"/>
    <w:p w14:paraId="53810BA4" w14:textId="77777777" w:rsidR="00C62A83" w:rsidRDefault="00C62A83"/>
    <w:p w14:paraId="18A86A66" w14:textId="77777777" w:rsidR="00052743" w:rsidRDefault="00052743"/>
    <w:p w14:paraId="10067A0A" w14:textId="77777777" w:rsidR="00052743" w:rsidRDefault="00052743"/>
    <w:p w14:paraId="638480D6" w14:textId="77777777" w:rsidR="00052743" w:rsidRDefault="00052743"/>
    <w:p w14:paraId="6D4F7C36" w14:textId="77777777" w:rsidR="00052743" w:rsidRDefault="00052743"/>
    <w:p w14:paraId="1D5D2818" w14:textId="77777777" w:rsidR="00052743" w:rsidRDefault="00052743"/>
    <w:p w14:paraId="19D7D998" w14:textId="77777777" w:rsidR="00052743" w:rsidRDefault="00052743"/>
    <w:p w14:paraId="08C34A87" w14:textId="77777777" w:rsidR="00052743" w:rsidRDefault="00052743"/>
    <w:p w14:paraId="470EDA42" w14:textId="77777777" w:rsidR="00052743" w:rsidRDefault="00052743"/>
    <w:p w14:paraId="1FD7FF2E" w14:textId="77777777" w:rsidR="00052743" w:rsidRDefault="00052743"/>
    <w:p w14:paraId="3C653C16" w14:textId="77777777" w:rsidR="00052743" w:rsidRDefault="00052743"/>
    <w:p w14:paraId="12BEF08F" w14:textId="77777777" w:rsidR="00052743" w:rsidRDefault="00052743"/>
    <w:p w14:paraId="421F6C40" w14:textId="77777777" w:rsidR="00052743" w:rsidRDefault="00052743"/>
    <w:p w14:paraId="4A88A5F8" w14:textId="77777777" w:rsidR="00052743" w:rsidRDefault="00052743"/>
    <w:p w14:paraId="7754094F" w14:textId="77777777" w:rsidR="00052743" w:rsidRDefault="00052743"/>
    <w:p w14:paraId="6DF62351" w14:textId="77777777" w:rsidR="00052743" w:rsidRDefault="00052743"/>
    <w:p w14:paraId="16B5D1F0" w14:textId="77777777" w:rsidR="00052743" w:rsidRDefault="00052743"/>
    <w:p w14:paraId="5843B33C" w14:textId="77777777" w:rsidR="00C62A83" w:rsidRDefault="00C62A83"/>
    <w:p w14:paraId="383FF6D7"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09DC62F6" w14:textId="77777777" w:rsidTr="002A6DC6">
        <w:tc>
          <w:tcPr>
            <w:tcW w:w="1242" w:type="dxa"/>
            <w:tcBorders>
              <w:top w:val="double" w:sz="4" w:space="0" w:color="auto"/>
              <w:left w:val="double" w:sz="4" w:space="0" w:color="auto"/>
              <w:bottom w:val="double" w:sz="4" w:space="0" w:color="auto"/>
            </w:tcBorders>
          </w:tcPr>
          <w:p w14:paraId="08ED5B1E" w14:textId="77777777"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14:paraId="14CD4C8B" w14:textId="77777777" w:rsidR="00C62A83" w:rsidRPr="00F45428" w:rsidRDefault="00C62A83" w:rsidP="00B008EB">
            <w:pPr>
              <w:pStyle w:val="Nagwek3"/>
              <w:spacing w:before="120"/>
              <w:outlineLvl w:val="2"/>
            </w:pPr>
            <w:bookmarkStart w:id="156" w:name="_Toc36797019"/>
            <w:r w:rsidRPr="00F45428">
              <w:t>DZIEKAN</w:t>
            </w:r>
            <w:bookmarkEnd w:id="156"/>
          </w:p>
        </w:tc>
        <w:tc>
          <w:tcPr>
            <w:tcW w:w="2258" w:type="dxa"/>
            <w:tcBorders>
              <w:top w:val="double" w:sz="4" w:space="0" w:color="auto"/>
              <w:right w:val="double" w:sz="4" w:space="0" w:color="auto"/>
            </w:tcBorders>
          </w:tcPr>
          <w:p w14:paraId="22FE1E48" w14:textId="65310FF5"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14:paraId="12F041A3" w14:textId="77777777" w:rsidTr="002A6DC6">
        <w:tc>
          <w:tcPr>
            <w:tcW w:w="1242" w:type="dxa"/>
            <w:vMerge w:val="restart"/>
            <w:tcBorders>
              <w:top w:val="double" w:sz="4" w:space="0" w:color="auto"/>
              <w:left w:val="double" w:sz="4" w:space="0" w:color="auto"/>
            </w:tcBorders>
          </w:tcPr>
          <w:p w14:paraId="66CD30A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68D1A80D"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4E28EBF0" w14:textId="77777777" w:rsidR="00C62A83" w:rsidRPr="00F45428" w:rsidRDefault="00C62A83" w:rsidP="00B53EDE">
            <w:pPr>
              <w:pStyle w:val="Standard"/>
              <w:rPr>
                <w:sz w:val="24"/>
              </w:rPr>
            </w:pPr>
            <w:r w:rsidRPr="00F45428">
              <w:rPr>
                <w:sz w:val="24"/>
              </w:rPr>
              <w:t>Podległość merytoryczna</w:t>
            </w:r>
          </w:p>
        </w:tc>
      </w:tr>
      <w:tr w:rsidR="00C62A83" w:rsidRPr="00F45428" w14:paraId="2FFCCD4E" w14:textId="77777777" w:rsidTr="002A6DC6">
        <w:trPr>
          <w:trHeight w:val="376"/>
        </w:trPr>
        <w:tc>
          <w:tcPr>
            <w:tcW w:w="1242" w:type="dxa"/>
            <w:vMerge/>
            <w:tcBorders>
              <w:left w:val="double" w:sz="4" w:space="0" w:color="auto"/>
              <w:bottom w:val="double" w:sz="4" w:space="0" w:color="auto"/>
            </w:tcBorders>
          </w:tcPr>
          <w:p w14:paraId="2612CFD3" w14:textId="77777777" w:rsidR="00C62A83" w:rsidRPr="00F45428" w:rsidRDefault="00C62A83" w:rsidP="00B53EDE">
            <w:pPr>
              <w:rPr>
                <w:szCs w:val="24"/>
              </w:rPr>
            </w:pPr>
          </w:p>
        </w:tc>
        <w:tc>
          <w:tcPr>
            <w:tcW w:w="2694" w:type="dxa"/>
            <w:tcBorders>
              <w:bottom w:val="double" w:sz="4" w:space="0" w:color="auto"/>
            </w:tcBorders>
          </w:tcPr>
          <w:p w14:paraId="3ABBA1AD"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4B364363"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7BC40920" w14:textId="77777777" w:rsidR="00C62A83" w:rsidRPr="00F45428" w:rsidRDefault="00C62A83" w:rsidP="00B53EDE">
            <w:pPr>
              <w:rPr>
                <w:szCs w:val="24"/>
              </w:rPr>
            </w:pPr>
            <w:r w:rsidRPr="00F45428">
              <w:rPr>
                <w:szCs w:val="24"/>
              </w:rPr>
              <w:t>Prorektor ds. Dydaktyki</w:t>
            </w:r>
          </w:p>
        </w:tc>
        <w:tc>
          <w:tcPr>
            <w:tcW w:w="2258" w:type="dxa"/>
            <w:tcBorders>
              <w:bottom w:val="double" w:sz="4" w:space="0" w:color="auto"/>
              <w:right w:val="double" w:sz="4" w:space="0" w:color="auto"/>
            </w:tcBorders>
          </w:tcPr>
          <w:p w14:paraId="2A9EFA80" w14:textId="77777777" w:rsidR="00C62A83" w:rsidRPr="00F45428" w:rsidRDefault="00C62A83" w:rsidP="00B53EDE">
            <w:pPr>
              <w:rPr>
                <w:szCs w:val="24"/>
              </w:rPr>
            </w:pPr>
            <w:r w:rsidRPr="00F45428">
              <w:rPr>
                <w:szCs w:val="24"/>
              </w:rPr>
              <w:t>RD</w:t>
            </w:r>
          </w:p>
        </w:tc>
      </w:tr>
      <w:tr w:rsidR="00C62A83" w:rsidRPr="00F45428" w14:paraId="26A92E86" w14:textId="77777777" w:rsidTr="002A6DC6">
        <w:tc>
          <w:tcPr>
            <w:tcW w:w="1242" w:type="dxa"/>
            <w:vMerge w:val="restart"/>
            <w:tcBorders>
              <w:top w:val="double" w:sz="4" w:space="0" w:color="auto"/>
              <w:left w:val="double" w:sz="4" w:space="0" w:color="auto"/>
            </w:tcBorders>
          </w:tcPr>
          <w:p w14:paraId="105CE3C9"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69B3D35"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1C87F405" w14:textId="77777777" w:rsidR="00C62A83" w:rsidRPr="00F45428" w:rsidRDefault="00C62A83" w:rsidP="00B53EDE">
            <w:pPr>
              <w:pStyle w:val="Standard"/>
              <w:rPr>
                <w:sz w:val="24"/>
              </w:rPr>
            </w:pPr>
            <w:r w:rsidRPr="00F45428">
              <w:rPr>
                <w:sz w:val="24"/>
              </w:rPr>
              <w:t>Podległość merytoryczna</w:t>
            </w:r>
          </w:p>
        </w:tc>
      </w:tr>
      <w:tr w:rsidR="00C62A83" w:rsidRPr="00F45428" w14:paraId="6B9257AD" w14:textId="77777777" w:rsidTr="002A6DC6">
        <w:trPr>
          <w:trHeight w:val="319"/>
        </w:trPr>
        <w:tc>
          <w:tcPr>
            <w:tcW w:w="1242" w:type="dxa"/>
            <w:vMerge/>
            <w:tcBorders>
              <w:left w:val="double" w:sz="4" w:space="0" w:color="auto"/>
              <w:bottom w:val="double" w:sz="4" w:space="0" w:color="auto"/>
            </w:tcBorders>
          </w:tcPr>
          <w:p w14:paraId="436A81D4" w14:textId="77777777" w:rsidR="00C62A83" w:rsidRPr="00F45428" w:rsidRDefault="00C62A83" w:rsidP="00B53EDE">
            <w:pPr>
              <w:rPr>
                <w:szCs w:val="24"/>
              </w:rPr>
            </w:pPr>
          </w:p>
        </w:tc>
        <w:tc>
          <w:tcPr>
            <w:tcW w:w="2694" w:type="dxa"/>
            <w:tcBorders>
              <w:bottom w:val="double" w:sz="4" w:space="0" w:color="auto"/>
            </w:tcBorders>
          </w:tcPr>
          <w:p w14:paraId="68036FDD" w14:textId="77777777" w:rsidR="00C62A83" w:rsidRPr="00F45428" w:rsidRDefault="00C62A83" w:rsidP="00B53EDE">
            <w:pPr>
              <w:pStyle w:val="Standard"/>
              <w:snapToGrid w:val="0"/>
              <w:rPr>
                <w:sz w:val="24"/>
              </w:rPr>
            </w:pPr>
            <w:r w:rsidRPr="00F45428">
              <w:rPr>
                <w:sz w:val="24"/>
              </w:rPr>
              <w:t xml:space="preserve">Prodziekani </w:t>
            </w:r>
          </w:p>
          <w:p w14:paraId="66E766EC"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6644C51" w14:textId="77777777" w:rsidR="00C62A83" w:rsidRPr="00F45428" w:rsidRDefault="00C62A83" w:rsidP="00B53EDE">
            <w:pPr>
              <w:rPr>
                <w:szCs w:val="24"/>
              </w:rPr>
            </w:pPr>
          </w:p>
        </w:tc>
        <w:tc>
          <w:tcPr>
            <w:tcW w:w="2977" w:type="dxa"/>
            <w:tcBorders>
              <w:bottom w:val="double" w:sz="4" w:space="0" w:color="auto"/>
            </w:tcBorders>
          </w:tcPr>
          <w:p w14:paraId="60D09E6F" w14:textId="77777777" w:rsidR="00C62A83" w:rsidRPr="00F45428" w:rsidRDefault="00C62A83" w:rsidP="00B53EDE">
            <w:pPr>
              <w:rPr>
                <w:szCs w:val="24"/>
              </w:rPr>
            </w:pPr>
            <w:r w:rsidRPr="00F45428">
              <w:rPr>
                <w:szCs w:val="24"/>
              </w:rPr>
              <w:t>Prodziekani</w:t>
            </w:r>
          </w:p>
          <w:p w14:paraId="3E5AEE74" w14:textId="77777777" w:rsidR="00C62A83" w:rsidRPr="00F45428" w:rsidRDefault="00C62A83" w:rsidP="00B53EDE">
            <w:pPr>
              <w:rPr>
                <w:szCs w:val="24"/>
              </w:rPr>
            </w:pPr>
            <w:r w:rsidRPr="00F45428">
              <w:rPr>
                <w:szCs w:val="24"/>
              </w:rPr>
              <w:t>wszystkie wydziałowe jednostki organizacyjne</w:t>
            </w:r>
          </w:p>
          <w:p w14:paraId="417AA1B8"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189AF7EC" w14:textId="77777777" w:rsidR="00C62A83" w:rsidRPr="00F45428" w:rsidRDefault="00C62A83" w:rsidP="00B53EDE"/>
          <w:p w14:paraId="0C25D7AD" w14:textId="77777777" w:rsidR="00C62A83" w:rsidRPr="00F45428" w:rsidRDefault="00C62A83" w:rsidP="00B53EDE"/>
          <w:p w14:paraId="22CFD181" w14:textId="77777777" w:rsidR="00C62A83" w:rsidRPr="00F45428" w:rsidRDefault="00C62A83" w:rsidP="00B53EDE"/>
          <w:p w14:paraId="19A50A8C" w14:textId="5784B934" w:rsidR="00C62A83" w:rsidRPr="00F45428" w:rsidRDefault="00C62A83" w:rsidP="00B53EDE">
            <w:r>
              <w:t>DL-D</w:t>
            </w:r>
            <w:r w:rsidRPr="00F45428">
              <w:t>, DF-D, DZ-D</w:t>
            </w:r>
            <w:r w:rsidR="00072078">
              <w:t>, DS-D</w:t>
            </w:r>
          </w:p>
        </w:tc>
      </w:tr>
      <w:tr w:rsidR="00C62A83" w:rsidRPr="00F45428" w14:paraId="2623A7AF" w14:textId="77777777" w:rsidTr="002A6DC6">
        <w:tc>
          <w:tcPr>
            <w:tcW w:w="9596" w:type="dxa"/>
            <w:gridSpan w:val="5"/>
            <w:tcBorders>
              <w:top w:val="single" w:sz="4" w:space="0" w:color="auto"/>
              <w:left w:val="nil"/>
              <w:bottom w:val="double" w:sz="4" w:space="0" w:color="auto"/>
              <w:right w:val="nil"/>
            </w:tcBorders>
          </w:tcPr>
          <w:p w14:paraId="683A783D" w14:textId="77777777" w:rsidR="00C62A83" w:rsidRPr="00F45428" w:rsidRDefault="00C62A83" w:rsidP="00B53EDE">
            <w:pPr>
              <w:rPr>
                <w:szCs w:val="24"/>
              </w:rPr>
            </w:pPr>
          </w:p>
        </w:tc>
      </w:tr>
      <w:tr w:rsidR="00C62A83" w:rsidRPr="00F45428" w14:paraId="206CF113" w14:textId="77777777" w:rsidTr="002A6DC6">
        <w:tc>
          <w:tcPr>
            <w:tcW w:w="9596" w:type="dxa"/>
            <w:gridSpan w:val="5"/>
            <w:tcBorders>
              <w:top w:val="double" w:sz="4" w:space="0" w:color="auto"/>
              <w:left w:val="double" w:sz="4" w:space="0" w:color="auto"/>
              <w:right w:val="double" w:sz="4" w:space="0" w:color="auto"/>
            </w:tcBorders>
          </w:tcPr>
          <w:p w14:paraId="40E4B127"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00BB80EE" w14:textId="77777777" w:rsidTr="002A6DC6">
        <w:trPr>
          <w:trHeight w:val="1414"/>
        </w:trPr>
        <w:tc>
          <w:tcPr>
            <w:tcW w:w="9596" w:type="dxa"/>
            <w:gridSpan w:val="5"/>
            <w:tcBorders>
              <w:left w:val="double" w:sz="4" w:space="0" w:color="auto"/>
              <w:bottom w:val="double" w:sz="4" w:space="0" w:color="auto"/>
              <w:right w:val="double" w:sz="4" w:space="0" w:color="auto"/>
            </w:tcBorders>
          </w:tcPr>
          <w:p w14:paraId="0E691975" w14:textId="77777777" w:rsidR="00C62A83" w:rsidRPr="00F45428" w:rsidRDefault="00C62A83" w:rsidP="002365DD">
            <w:pPr>
              <w:pStyle w:val="Standard"/>
              <w:numPr>
                <w:ilvl w:val="0"/>
                <w:numId w:val="46"/>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71024FC7" w14:textId="77777777" w:rsidR="00C62A83" w:rsidRPr="00F45428" w:rsidRDefault="00C62A83" w:rsidP="002365DD">
            <w:pPr>
              <w:pStyle w:val="Standard"/>
              <w:numPr>
                <w:ilvl w:val="0"/>
                <w:numId w:val="46"/>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289EA501" w14:textId="77777777" w:rsidTr="002A6DC6">
        <w:trPr>
          <w:trHeight w:val="279"/>
        </w:trPr>
        <w:tc>
          <w:tcPr>
            <w:tcW w:w="9596" w:type="dxa"/>
            <w:gridSpan w:val="5"/>
            <w:tcBorders>
              <w:top w:val="double" w:sz="4" w:space="0" w:color="auto"/>
              <w:left w:val="double" w:sz="4" w:space="0" w:color="auto"/>
              <w:right w:val="double" w:sz="4" w:space="0" w:color="auto"/>
            </w:tcBorders>
          </w:tcPr>
          <w:p w14:paraId="344DD2D9"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2F8974A3" w14:textId="77777777" w:rsidTr="002A6DC6">
        <w:trPr>
          <w:trHeight w:val="5351"/>
        </w:trPr>
        <w:tc>
          <w:tcPr>
            <w:tcW w:w="9596" w:type="dxa"/>
            <w:gridSpan w:val="5"/>
            <w:tcBorders>
              <w:left w:val="double" w:sz="4" w:space="0" w:color="auto"/>
              <w:right w:val="double" w:sz="4" w:space="0" w:color="auto"/>
            </w:tcBorders>
          </w:tcPr>
          <w:p w14:paraId="692CD1FE" w14:textId="741BFBFD"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7780EF6C" w14:textId="087599FB"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286E0B34" w14:textId="044E3F51"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0B0A53B" w14:textId="2AB25695"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33BF8C05" w14:textId="77777777"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566B6F83" w14:textId="2B5EB6CA"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ds. dydaktyki w terminie do 31 stycznia danego roku kalendarzowego</w:t>
            </w:r>
            <w:r w:rsidR="0023399A">
              <w:rPr>
                <w:rFonts w:eastAsia="Times New Roman"/>
                <w:snapToGrid w:val="0"/>
                <w:szCs w:val="24"/>
                <w:lang w:eastAsia="pl-PL"/>
              </w:rPr>
              <w:t>.</w:t>
            </w:r>
          </w:p>
          <w:p w14:paraId="72A1CA4E" w14:textId="70F8EFBC"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43DB0ABF" w14:textId="376E16CB"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45381754" w14:textId="126B220A"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13E3D878" w14:textId="28E82F3B"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26F43D1A" w14:textId="370553AE"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02D8C931" w14:textId="11C92706"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1AB1FDC" w14:textId="0D107D08"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2CF22A92" w14:textId="494B5277"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157DFE1" w14:textId="564DBA5F"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14:paraId="0334A777" w14:textId="53A1033A"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160922DA" w14:textId="39BB656D"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778AB586" w14:textId="52CA8A32"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1F62CC98" w14:textId="19043ED0"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2C4FA0E3" w14:textId="0E569247"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5DBEAC0" w14:textId="77777777"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60C989C3" w14:textId="77777777" w:rsidR="00786FD6" w:rsidRDefault="00786FD6" w:rsidP="00786FD6">
            <w:pPr>
              <w:pStyle w:val="Standard"/>
              <w:spacing w:after="27" w:line="276" w:lineRule="auto"/>
              <w:jc w:val="both"/>
              <w:rPr>
                <w:i/>
                <w:sz w:val="24"/>
              </w:rPr>
            </w:pPr>
          </w:p>
          <w:p w14:paraId="2EB6D8A8" w14:textId="2AF71390" w:rsidR="00786FD6" w:rsidRDefault="00786FD6" w:rsidP="00786FD6">
            <w:pPr>
              <w:pStyle w:val="Standard"/>
              <w:spacing w:after="27" w:line="276" w:lineRule="auto"/>
              <w:jc w:val="both"/>
              <w:rPr>
                <w:i/>
                <w:sz w:val="24"/>
              </w:rPr>
            </w:pPr>
            <w:r w:rsidRPr="00F45428">
              <w:rPr>
                <w:i/>
                <w:sz w:val="24"/>
              </w:rPr>
              <w:t>Dziekan kieruje wydziałem przy pomocy Prodziekanów. Prodziekan</w:t>
            </w:r>
            <w:r>
              <w:rPr>
                <w:i/>
                <w:sz w:val="24"/>
              </w:rPr>
              <w:t xml:space="preserve">ów powołuje i odwołuje </w:t>
            </w:r>
            <w:r w:rsidR="0023399A">
              <w:rPr>
                <w:i/>
                <w:sz w:val="24"/>
              </w:rPr>
              <w:t>R</w:t>
            </w:r>
            <w:r>
              <w:rPr>
                <w:i/>
                <w:sz w:val="24"/>
              </w:rPr>
              <w:t xml:space="preserve">ektor na wniosek </w:t>
            </w:r>
            <w:r w:rsidR="0023399A">
              <w:rPr>
                <w:i/>
                <w:sz w:val="24"/>
              </w:rPr>
              <w:t>D</w:t>
            </w:r>
            <w:r>
              <w:rPr>
                <w:i/>
                <w:sz w:val="24"/>
              </w:rPr>
              <w:t xml:space="preserve">ziekana. </w:t>
            </w:r>
          </w:p>
          <w:p w14:paraId="37A25E34" w14:textId="77777777" w:rsidR="00786FD6" w:rsidRPr="00C86C30" w:rsidRDefault="00786FD6" w:rsidP="00786FD6">
            <w:pPr>
              <w:pStyle w:val="Standard"/>
              <w:autoSpaceDE/>
              <w:autoSpaceDN w:val="0"/>
              <w:spacing w:line="276" w:lineRule="auto"/>
              <w:jc w:val="both"/>
              <w:textAlignment w:val="baseline"/>
              <w:rPr>
                <w:i/>
                <w:color w:val="FF0000"/>
                <w:sz w:val="24"/>
              </w:rPr>
            </w:pPr>
            <w:r w:rsidRPr="00F45428">
              <w:rPr>
                <w:i/>
                <w:sz w:val="24"/>
              </w:rPr>
              <w:t>Za swoją działalność Dziekan odpowiada przed Rektorem</w:t>
            </w:r>
            <w:r>
              <w:rPr>
                <w:i/>
                <w:sz w:val="24"/>
              </w:rPr>
              <w:t xml:space="preserve"> oraz </w:t>
            </w:r>
            <w:r w:rsidRPr="0017098E">
              <w:rPr>
                <w:i/>
                <w:sz w:val="24"/>
              </w:rPr>
              <w:t>Prorektorem ds. Dydaktyki.</w:t>
            </w:r>
          </w:p>
          <w:p w14:paraId="6B04BB11"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474C55A0" w14:textId="77777777" w:rsidR="00C62A83" w:rsidRDefault="00C62A83"/>
    <w:p w14:paraId="567DAEBE" w14:textId="77777777" w:rsidR="00786FD6" w:rsidRDefault="00786FD6"/>
    <w:p w14:paraId="2EA5A423" w14:textId="77777777" w:rsidR="00786FD6" w:rsidRDefault="00786FD6"/>
    <w:p w14:paraId="2396A8E2" w14:textId="77777777" w:rsidR="00786FD6" w:rsidRDefault="00786FD6"/>
    <w:p w14:paraId="65D9BB98" w14:textId="77777777" w:rsidR="00786FD6" w:rsidRDefault="00786FD6"/>
    <w:p w14:paraId="6CFE99B9" w14:textId="77777777" w:rsidR="00786FD6" w:rsidRDefault="00786FD6"/>
    <w:p w14:paraId="7E5C306F" w14:textId="77777777" w:rsidR="00786FD6" w:rsidRDefault="00786FD6"/>
    <w:p w14:paraId="31BB179F" w14:textId="77777777" w:rsidR="00786FD6" w:rsidRDefault="00786FD6"/>
    <w:p w14:paraId="71860DFE" w14:textId="77777777" w:rsidR="00786FD6" w:rsidRDefault="00786FD6"/>
    <w:p w14:paraId="3ED3C44E" w14:textId="77777777" w:rsidR="00786FD6" w:rsidRDefault="00786FD6"/>
    <w:p w14:paraId="5D1EC810" w14:textId="77777777" w:rsidR="00786FD6" w:rsidRDefault="00786FD6"/>
    <w:p w14:paraId="00EE04F4" w14:textId="77777777" w:rsidR="00786FD6" w:rsidRDefault="00786FD6"/>
    <w:p w14:paraId="4640B0C6" w14:textId="77777777" w:rsidR="00786FD6" w:rsidRDefault="00786FD6"/>
    <w:p w14:paraId="3ACA753F" w14:textId="77777777" w:rsidR="00786FD6" w:rsidRDefault="00786FD6"/>
    <w:p w14:paraId="0400C49D" w14:textId="77777777" w:rsidR="00786FD6" w:rsidRDefault="00786FD6"/>
    <w:p w14:paraId="2C835C88" w14:textId="77777777" w:rsidR="00786FD6" w:rsidRDefault="00786FD6"/>
    <w:p w14:paraId="4681884D" w14:textId="77777777" w:rsidR="00786FD6" w:rsidRDefault="00786FD6"/>
    <w:p w14:paraId="7256C2F8" w14:textId="77777777" w:rsidR="00C62A83" w:rsidRDefault="00C62A83"/>
    <w:p w14:paraId="05828B80" w14:textId="77777777" w:rsidR="00C62A83" w:rsidRDefault="00C62A83"/>
    <w:p w14:paraId="7C2E5416" w14:textId="77777777" w:rsidR="00C62A83" w:rsidRDefault="00C62A83"/>
    <w:p w14:paraId="185CBEBD" w14:textId="77777777" w:rsidR="00C62A83" w:rsidRDefault="00C62A83"/>
    <w:p w14:paraId="390E1E1F" w14:textId="77777777" w:rsidR="00C62A83" w:rsidRDefault="00C62A83"/>
    <w:p w14:paraId="6DA64D59" w14:textId="77777777" w:rsidR="00C62A83" w:rsidRDefault="00C62A83"/>
    <w:p w14:paraId="1FF2311E" w14:textId="77777777" w:rsidR="00C62A83" w:rsidRDefault="00C62A83"/>
    <w:p w14:paraId="29530106" w14:textId="77777777" w:rsidR="00C62A83" w:rsidRDefault="00C62A83"/>
    <w:p w14:paraId="705B14B3" w14:textId="77777777" w:rsidR="00C62A83" w:rsidRDefault="00C62A83"/>
    <w:p w14:paraId="713608D7" w14:textId="77777777" w:rsidR="00C62A83" w:rsidRDefault="00C62A83"/>
    <w:p w14:paraId="40FE1D03" w14:textId="77777777" w:rsidR="00C62A83" w:rsidRDefault="00C62A83"/>
    <w:p w14:paraId="6FABCE22" w14:textId="77777777" w:rsidR="00060178" w:rsidRDefault="00060178"/>
    <w:p w14:paraId="2D0FEA96" w14:textId="77777777" w:rsidR="00C62A83" w:rsidRDefault="00C62A83"/>
    <w:p w14:paraId="56A73643" w14:textId="77777777" w:rsidR="00786FD6" w:rsidRDefault="00786FD6"/>
    <w:p w14:paraId="67D983E6"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14:paraId="353A8570" w14:textId="77777777" w:rsidTr="009B215C">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0EAD134" w14:textId="77777777" w:rsidR="0088109F" w:rsidRPr="000434D6" w:rsidRDefault="0088109F" w:rsidP="009B215C">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0B687D5A" w14:textId="3A091144" w:rsidR="0088109F" w:rsidRPr="000434D6" w:rsidRDefault="0088109F" w:rsidP="0088109F">
            <w:pPr>
              <w:pStyle w:val="Nagwek3"/>
              <w:rPr>
                <w:rFonts w:eastAsia="Calibri"/>
              </w:rPr>
            </w:pPr>
            <w:bookmarkStart w:id="157" w:name="_Toc20839423"/>
            <w:bookmarkStart w:id="158" w:name="_Toc28859494"/>
            <w:bookmarkStart w:id="159" w:name="_Toc36797020"/>
            <w:r w:rsidRPr="000434D6">
              <w:t>DZIEKANAT WYDZIAŁU LEKARSKIEGO</w:t>
            </w:r>
            <w:bookmarkEnd w:id="157"/>
            <w:bookmarkEnd w:id="158"/>
            <w:r>
              <w:rPr>
                <w:rStyle w:val="Odwoanieprzypisudolnego"/>
              </w:rPr>
              <w:footnoteReference w:id="58"/>
            </w:r>
            <w:bookmarkEnd w:id="159"/>
          </w:p>
        </w:tc>
        <w:tc>
          <w:tcPr>
            <w:tcW w:w="1137" w:type="dxa"/>
            <w:tcBorders>
              <w:top w:val="double" w:sz="4" w:space="0" w:color="auto"/>
              <w:left w:val="single" w:sz="4" w:space="0" w:color="auto"/>
              <w:bottom w:val="single" w:sz="4" w:space="0" w:color="auto"/>
              <w:right w:val="single" w:sz="4" w:space="0" w:color="auto"/>
            </w:tcBorders>
            <w:hideMark/>
          </w:tcPr>
          <w:p w14:paraId="429DA7C8" w14:textId="77777777" w:rsidR="0088109F" w:rsidRPr="000434D6" w:rsidRDefault="0088109F" w:rsidP="009B215C">
            <w:pPr>
              <w:spacing w:before="120" w:after="120"/>
              <w:jc w:val="center"/>
              <w:rPr>
                <w:b/>
                <w:szCs w:val="24"/>
              </w:rPr>
            </w:pPr>
            <w:r w:rsidRPr="000434D6">
              <w:rPr>
                <w:b/>
                <w:szCs w:val="24"/>
              </w:rPr>
              <w:t>DL-D</w:t>
            </w:r>
          </w:p>
        </w:tc>
      </w:tr>
      <w:tr w:rsidR="0088109F" w:rsidRPr="000434D6" w14:paraId="338C097F" w14:textId="77777777" w:rsidTr="009B215C">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11DF51A" w14:textId="77777777" w:rsidR="0088109F" w:rsidRPr="000434D6" w:rsidRDefault="0088109F" w:rsidP="009B215C">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50B100" w14:textId="77777777" w:rsidR="0088109F" w:rsidRPr="000434D6" w:rsidRDefault="0088109F" w:rsidP="009B215C">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53A31C93" w14:textId="77777777" w:rsidR="0088109F" w:rsidRPr="000434D6" w:rsidRDefault="0088109F" w:rsidP="009B215C">
            <w:pPr>
              <w:rPr>
                <w:rFonts w:eastAsia="Calibri"/>
                <w:szCs w:val="24"/>
              </w:rPr>
            </w:pPr>
            <w:r w:rsidRPr="000434D6">
              <w:rPr>
                <w:szCs w:val="24"/>
              </w:rPr>
              <w:t>Podległość merytoryczna</w:t>
            </w:r>
          </w:p>
        </w:tc>
      </w:tr>
      <w:tr w:rsidR="0088109F" w:rsidRPr="000434D6" w14:paraId="3E6E0B73" w14:textId="77777777" w:rsidTr="009B215C">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E551BAA" w14:textId="77777777" w:rsidR="0088109F" w:rsidRPr="000434D6" w:rsidRDefault="0088109F" w:rsidP="009B215C">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2130A05" w14:textId="77777777" w:rsidR="0088109F" w:rsidRPr="000434D6" w:rsidRDefault="0088109F" w:rsidP="009B215C">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F7443AC" w14:textId="77777777" w:rsidR="0088109F" w:rsidRPr="000434D6" w:rsidRDefault="0088109F" w:rsidP="009B215C">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5A54FFDD" w14:textId="77777777" w:rsidR="0088109F" w:rsidRPr="000434D6" w:rsidRDefault="0088109F" w:rsidP="009B215C">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09E8AE29" w14:textId="77777777" w:rsidR="0088109F" w:rsidRPr="000434D6" w:rsidRDefault="0088109F" w:rsidP="009B215C">
            <w:pPr>
              <w:rPr>
                <w:rFonts w:eastAsia="Calibri"/>
                <w:szCs w:val="24"/>
              </w:rPr>
            </w:pPr>
            <w:r w:rsidRPr="000434D6">
              <w:rPr>
                <w:rFonts w:eastAsia="Calibri"/>
                <w:szCs w:val="24"/>
              </w:rPr>
              <w:t>DL</w:t>
            </w:r>
          </w:p>
        </w:tc>
      </w:tr>
      <w:tr w:rsidR="0088109F" w:rsidRPr="000434D6" w14:paraId="40D573DE" w14:textId="77777777" w:rsidTr="009B215C">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1EBA093B" w14:textId="77777777" w:rsidR="0088109F" w:rsidRPr="000434D6" w:rsidRDefault="0088109F" w:rsidP="009B215C">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200D6BA" w14:textId="77777777" w:rsidR="0088109F" w:rsidRPr="000434D6" w:rsidRDefault="0088109F" w:rsidP="009B215C">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53A838C" w14:textId="77777777" w:rsidR="0088109F" w:rsidRPr="000434D6" w:rsidRDefault="0088109F" w:rsidP="009B215C">
            <w:pPr>
              <w:rPr>
                <w:rFonts w:eastAsia="Calibri"/>
                <w:szCs w:val="24"/>
              </w:rPr>
            </w:pPr>
            <w:r w:rsidRPr="000434D6">
              <w:rPr>
                <w:szCs w:val="24"/>
              </w:rPr>
              <w:t>Podległość merytoryczna</w:t>
            </w:r>
          </w:p>
        </w:tc>
      </w:tr>
      <w:tr w:rsidR="0088109F" w:rsidRPr="00FD3DBD" w14:paraId="6800CD8F" w14:textId="77777777" w:rsidTr="009B215C">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CAD59A" w14:textId="77777777" w:rsidR="0088109F" w:rsidRPr="00FD3DBD" w:rsidRDefault="0088109F" w:rsidP="009B215C">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B715980" w14:textId="77777777" w:rsidR="0088109F" w:rsidRPr="00F365EA" w:rsidRDefault="0088109F" w:rsidP="009B215C">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6835432" w14:textId="77777777" w:rsidR="0088109F" w:rsidRPr="00FD3DBD" w:rsidRDefault="0088109F" w:rsidP="009B215C">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741F40E" w14:textId="77777777" w:rsidR="0088109F" w:rsidRPr="00FD3DBD" w:rsidRDefault="0088109F" w:rsidP="009B215C">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83C9A86" w14:textId="77777777" w:rsidR="0088109F" w:rsidRPr="00FD3DBD" w:rsidRDefault="0088109F" w:rsidP="009B215C">
            <w:pPr>
              <w:rPr>
                <w:rFonts w:eastAsia="Calibri"/>
                <w:szCs w:val="24"/>
              </w:rPr>
            </w:pPr>
          </w:p>
        </w:tc>
      </w:tr>
      <w:tr w:rsidR="0088109F" w:rsidRPr="00FD3DBD" w14:paraId="44EB5FF6" w14:textId="77777777" w:rsidTr="009B215C">
        <w:tc>
          <w:tcPr>
            <w:tcW w:w="9750" w:type="dxa"/>
            <w:gridSpan w:val="6"/>
            <w:tcBorders>
              <w:top w:val="single" w:sz="4" w:space="0" w:color="auto"/>
              <w:left w:val="nil"/>
              <w:bottom w:val="double" w:sz="4" w:space="0" w:color="auto"/>
              <w:right w:val="nil"/>
            </w:tcBorders>
          </w:tcPr>
          <w:p w14:paraId="01DAE0B6" w14:textId="77777777" w:rsidR="0088109F" w:rsidRPr="00FD3DBD" w:rsidRDefault="0088109F" w:rsidP="009B215C">
            <w:pPr>
              <w:rPr>
                <w:rFonts w:eastAsia="Calibri"/>
                <w:szCs w:val="24"/>
              </w:rPr>
            </w:pPr>
          </w:p>
        </w:tc>
      </w:tr>
      <w:tr w:rsidR="0088109F" w:rsidRPr="000434D6" w14:paraId="218C5CEE" w14:textId="77777777" w:rsidTr="009B215C">
        <w:tc>
          <w:tcPr>
            <w:tcW w:w="9750" w:type="dxa"/>
            <w:gridSpan w:val="6"/>
            <w:tcBorders>
              <w:top w:val="double" w:sz="4" w:space="0" w:color="auto"/>
              <w:left w:val="double" w:sz="4" w:space="0" w:color="auto"/>
              <w:bottom w:val="single" w:sz="4" w:space="0" w:color="auto"/>
              <w:right w:val="double" w:sz="4" w:space="0" w:color="auto"/>
            </w:tcBorders>
            <w:hideMark/>
          </w:tcPr>
          <w:p w14:paraId="14CD42E7" w14:textId="77777777" w:rsidR="0088109F" w:rsidRPr="000434D6" w:rsidRDefault="0088109F" w:rsidP="009B215C">
            <w:pPr>
              <w:rPr>
                <w:rFonts w:eastAsia="Calibri"/>
                <w:szCs w:val="24"/>
              </w:rPr>
            </w:pPr>
            <w:r w:rsidRPr="000434D6">
              <w:rPr>
                <w:szCs w:val="24"/>
              </w:rPr>
              <w:t xml:space="preserve">Cel działalności </w:t>
            </w:r>
          </w:p>
        </w:tc>
      </w:tr>
      <w:tr w:rsidR="0088109F" w:rsidRPr="000434D6" w14:paraId="04BB15B2" w14:textId="77777777" w:rsidTr="009B215C">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20D5D51A" w14:textId="77777777" w:rsidR="0088109F" w:rsidRPr="00626579" w:rsidRDefault="0088109F" w:rsidP="0088109F">
            <w:pPr>
              <w:numPr>
                <w:ilvl w:val="0"/>
                <w:numId w:val="99"/>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14:paraId="465D1A97" w14:textId="77777777" w:rsidR="0088109F" w:rsidRPr="0057774B" w:rsidRDefault="0088109F" w:rsidP="0088109F">
            <w:pPr>
              <w:numPr>
                <w:ilvl w:val="0"/>
                <w:numId w:val="99"/>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14:paraId="7CD1EC04" w14:textId="77777777" w:rsidR="0088109F" w:rsidRPr="00CC73CB" w:rsidRDefault="0088109F" w:rsidP="0088109F">
            <w:pPr>
              <w:numPr>
                <w:ilvl w:val="0"/>
                <w:numId w:val="99"/>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14:paraId="1C585B81" w14:textId="77777777" w:rsidR="0088109F" w:rsidRPr="0088109F" w:rsidRDefault="0088109F" w:rsidP="0088109F">
            <w:pPr>
              <w:numPr>
                <w:ilvl w:val="0"/>
                <w:numId w:val="99"/>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14:paraId="5D76C877" w14:textId="77777777" w:rsidTr="009B215C">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183BF920" w14:textId="77777777" w:rsidR="0088109F" w:rsidRPr="000434D6" w:rsidRDefault="0088109F" w:rsidP="009B215C">
            <w:pPr>
              <w:spacing w:line="276" w:lineRule="auto"/>
              <w:jc w:val="both"/>
              <w:rPr>
                <w:szCs w:val="24"/>
              </w:rPr>
            </w:pPr>
            <w:r w:rsidRPr="000434D6">
              <w:rPr>
                <w:szCs w:val="24"/>
              </w:rPr>
              <w:t>Kluczowe zadania:</w:t>
            </w:r>
          </w:p>
          <w:p w14:paraId="4FD10196" w14:textId="77777777" w:rsidR="0088109F" w:rsidRPr="001B7A9C" w:rsidRDefault="0088109F" w:rsidP="0088109F">
            <w:pPr>
              <w:pStyle w:val="Akapitzlist"/>
              <w:numPr>
                <w:ilvl w:val="0"/>
                <w:numId w:val="258"/>
              </w:numPr>
              <w:spacing w:line="276" w:lineRule="auto"/>
              <w:ind w:left="474"/>
              <w:rPr>
                <w:rFonts w:eastAsia="Calibri"/>
                <w:szCs w:val="24"/>
                <w:u w:val="single"/>
              </w:rPr>
            </w:pPr>
            <w:r w:rsidRPr="00626579">
              <w:rPr>
                <w:rFonts w:eastAsia="Calibri"/>
                <w:szCs w:val="24"/>
                <w:u w:val="single"/>
              </w:rPr>
              <w:t>Sekcja Toku Studiów:</w:t>
            </w:r>
          </w:p>
          <w:p w14:paraId="2036C3D7"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7003DB9B"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5F0CB49B"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05797C59"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20A4143D"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51A91A96"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F6DCFB2"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12C5CC63"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493EBAF2"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0696AC9C"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5D689637"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14:paraId="1057A901"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0DFB49DB"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14:paraId="7C4D1CC3"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prowadzenie obowiązującej sprawozdawczości dotyczącej toku studiów,</w:t>
            </w:r>
          </w:p>
          <w:p w14:paraId="35556C9C"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14:paraId="29347B9C" w14:textId="77777777" w:rsidR="0088109F" w:rsidRPr="000434D6" w:rsidRDefault="0088109F" w:rsidP="0088109F">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obsługa systemu POL-on w zakresie wykazu studentów.</w:t>
            </w:r>
          </w:p>
        </w:tc>
      </w:tr>
      <w:tr w:rsidR="0088109F" w:rsidRPr="000C6211" w14:paraId="455DC987" w14:textId="77777777" w:rsidTr="009B215C">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30F5714C" w14:textId="77777777" w:rsidR="0088109F" w:rsidRPr="00D8726B" w:rsidRDefault="0088109F" w:rsidP="009B215C">
            <w:pPr>
              <w:shd w:val="clear" w:color="auto" w:fill="FFFFFF"/>
              <w:ind w:right="10"/>
              <w:rPr>
                <w:rFonts w:eastAsia="Calibri"/>
                <w:color w:val="000000"/>
                <w:spacing w:val="-4"/>
                <w:sz w:val="10"/>
                <w:szCs w:val="10"/>
              </w:rPr>
            </w:pPr>
          </w:p>
          <w:p w14:paraId="530831F2" w14:textId="77777777" w:rsidR="0088109F" w:rsidRPr="00D8726B" w:rsidRDefault="0088109F" w:rsidP="0088109F">
            <w:pPr>
              <w:pStyle w:val="Akapitzlist"/>
              <w:numPr>
                <w:ilvl w:val="0"/>
                <w:numId w:val="198"/>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14:paraId="7C70F9BC" w14:textId="77777777" w:rsidR="0088109F" w:rsidRPr="00DC63AB" w:rsidRDefault="0088109F" w:rsidP="0088109F">
            <w:pPr>
              <w:pStyle w:val="Zwykytekst"/>
              <w:numPr>
                <w:ilvl w:val="0"/>
                <w:numId w:val="19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14:paraId="1529A5EC" w14:textId="77777777" w:rsidR="0088109F" w:rsidRPr="00050BAB" w:rsidRDefault="0088109F" w:rsidP="0088109F">
            <w:pPr>
              <w:pStyle w:val="Zwykytekst"/>
              <w:numPr>
                <w:ilvl w:val="0"/>
                <w:numId w:val="19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14:paraId="79CF15B0" w14:textId="77777777" w:rsidR="0088109F" w:rsidRDefault="0088109F" w:rsidP="0088109F">
            <w:pPr>
              <w:pStyle w:val="Zwykytekst"/>
              <w:numPr>
                <w:ilvl w:val="0"/>
                <w:numId w:val="197"/>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14:paraId="188001AB" w14:textId="77777777" w:rsidR="0088109F" w:rsidRPr="00DC63AB" w:rsidRDefault="0088109F" w:rsidP="0088109F">
            <w:pPr>
              <w:pStyle w:val="Zwykytekst"/>
              <w:numPr>
                <w:ilvl w:val="0"/>
                <w:numId w:val="197"/>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14:paraId="01CCB300" w14:textId="77777777" w:rsidR="0088109F" w:rsidRDefault="0088109F" w:rsidP="0088109F">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14:paraId="24FBAB1E" w14:textId="77777777" w:rsidR="0088109F" w:rsidRDefault="0088109F" w:rsidP="0088109F">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65E06681" w14:textId="77777777" w:rsidR="0088109F" w:rsidRDefault="0088109F" w:rsidP="0088109F">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6CC95414" w14:textId="77777777" w:rsidR="0088109F" w:rsidRDefault="0088109F" w:rsidP="0088109F">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02AB6EB8" w14:textId="77777777" w:rsidR="0088109F" w:rsidRPr="00CB0C63" w:rsidRDefault="0088109F" w:rsidP="0088109F">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14:paraId="05C3283E" w14:textId="77777777" w:rsidR="0088109F" w:rsidRPr="00CB0C63" w:rsidRDefault="0088109F" w:rsidP="0088109F">
            <w:pPr>
              <w:pStyle w:val="Akapitzlist"/>
              <w:numPr>
                <w:ilvl w:val="0"/>
                <w:numId w:val="197"/>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14:paraId="2AEB8A20" w14:textId="77777777" w:rsidR="0088109F" w:rsidRPr="00CB0C63" w:rsidRDefault="0088109F" w:rsidP="009B215C">
            <w:pPr>
              <w:spacing w:line="276" w:lineRule="auto"/>
              <w:rPr>
                <w:rFonts w:eastAsia="Calibri"/>
                <w:spacing w:val="-4"/>
                <w:szCs w:val="24"/>
              </w:rPr>
            </w:pPr>
          </w:p>
          <w:p w14:paraId="291EAF8E" w14:textId="77777777" w:rsidR="0088109F" w:rsidRPr="00D8726B" w:rsidRDefault="0088109F" w:rsidP="009B215C">
            <w:pPr>
              <w:shd w:val="clear" w:color="auto" w:fill="FFFFFF"/>
              <w:spacing w:line="276" w:lineRule="auto"/>
              <w:ind w:right="10"/>
              <w:jc w:val="both"/>
              <w:rPr>
                <w:rFonts w:eastAsia="Calibri"/>
                <w:spacing w:val="-4"/>
                <w:sz w:val="8"/>
                <w:szCs w:val="8"/>
              </w:rPr>
            </w:pPr>
          </w:p>
          <w:p w14:paraId="19419F2F" w14:textId="77777777" w:rsidR="0088109F" w:rsidRPr="005D74F5" w:rsidRDefault="0088109F" w:rsidP="0088109F">
            <w:pPr>
              <w:pStyle w:val="Akapitzlist"/>
              <w:numPr>
                <w:ilvl w:val="0"/>
                <w:numId w:val="195"/>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14:paraId="05849FF0" w14:textId="77777777" w:rsidR="0088109F" w:rsidRPr="00521B4C" w:rsidRDefault="0088109F" w:rsidP="0088109F">
            <w:pPr>
              <w:pStyle w:val="Zwykytekst"/>
              <w:numPr>
                <w:ilvl w:val="0"/>
                <w:numId w:val="196"/>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14:paraId="4BF86B74" w14:textId="77777777" w:rsidR="0088109F" w:rsidRDefault="0088109F" w:rsidP="0088109F">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14:paraId="143F183F" w14:textId="77777777" w:rsidR="0088109F" w:rsidRDefault="0088109F" w:rsidP="0088109F">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dotyczących świadczeń dla studentów,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14:paraId="5391F59D" w14:textId="77777777" w:rsidR="0088109F" w:rsidRDefault="0088109F" w:rsidP="0088109F">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218861E0" w14:textId="77777777" w:rsidR="0088109F" w:rsidRPr="00B322E0" w:rsidRDefault="0088109F" w:rsidP="0088109F">
            <w:pPr>
              <w:pStyle w:val="Zwykytekst"/>
              <w:numPr>
                <w:ilvl w:val="0"/>
                <w:numId w:val="196"/>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081FA00D" w14:textId="77777777" w:rsidR="0088109F" w:rsidRDefault="0088109F" w:rsidP="0088109F">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14:paraId="404BC5C0" w14:textId="77777777" w:rsidR="0088109F" w:rsidRDefault="0088109F" w:rsidP="0088109F">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35EE24FA" w14:textId="77777777" w:rsidR="0088109F" w:rsidRPr="00DC63AB" w:rsidRDefault="0088109F" w:rsidP="0088109F">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14:paraId="0C0D5694" w14:textId="77777777" w:rsidR="0088109F" w:rsidRPr="00DC63AB" w:rsidRDefault="0088109F" w:rsidP="0088109F">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14:paraId="76BF1160" w14:textId="77777777" w:rsidR="0088109F" w:rsidRPr="00DC63AB" w:rsidRDefault="0088109F" w:rsidP="0088109F">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1B0A9720" w14:textId="77777777" w:rsidR="0088109F" w:rsidRPr="00DC63AB" w:rsidRDefault="0088109F" w:rsidP="0088109F">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14:paraId="005454DC" w14:textId="77777777" w:rsidR="0088109F" w:rsidRPr="00007138" w:rsidRDefault="0088109F" w:rsidP="0088109F">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3E48322C" w14:textId="77777777" w:rsidR="0088109F" w:rsidRPr="00D8726B" w:rsidRDefault="0088109F" w:rsidP="0088109F">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72B988F1" w14:textId="77777777" w:rsidR="0088109F" w:rsidRDefault="0088109F" w:rsidP="009B215C">
            <w:pPr>
              <w:shd w:val="clear" w:color="auto" w:fill="FFFFFF"/>
              <w:spacing w:line="276" w:lineRule="auto"/>
              <w:ind w:right="10"/>
              <w:jc w:val="both"/>
              <w:rPr>
                <w:rFonts w:eastAsia="Calibri"/>
                <w:color w:val="000000"/>
                <w:spacing w:val="-4"/>
                <w:sz w:val="12"/>
                <w:szCs w:val="12"/>
              </w:rPr>
            </w:pPr>
          </w:p>
          <w:p w14:paraId="52C76E4D" w14:textId="77777777" w:rsidR="0088109F" w:rsidRDefault="0088109F" w:rsidP="009B215C">
            <w:pPr>
              <w:shd w:val="clear" w:color="auto" w:fill="FFFFFF"/>
              <w:spacing w:line="276" w:lineRule="auto"/>
              <w:ind w:right="10"/>
              <w:jc w:val="both"/>
              <w:rPr>
                <w:rFonts w:eastAsia="Calibri"/>
                <w:color w:val="000000"/>
                <w:spacing w:val="-4"/>
                <w:sz w:val="12"/>
                <w:szCs w:val="12"/>
              </w:rPr>
            </w:pPr>
          </w:p>
          <w:p w14:paraId="47DF576A" w14:textId="77777777" w:rsidR="0088109F" w:rsidRDefault="0088109F" w:rsidP="009B215C">
            <w:pPr>
              <w:shd w:val="clear" w:color="auto" w:fill="FFFFFF"/>
              <w:spacing w:line="276" w:lineRule="auto"/>
              <w:ind w:right="10"/>
              <w:jc w:val="both"/>
              <w:rPr>
                <w:rFonts w:eastAsia="Calibri"/>
                <w:color w:val="000000"/>
                <w:spacing w:val="-4"/>
                <w:sz w:val="12"/>
                <w:szCs w:val="12"/>
              </w:rPr>
            </w:pPr>
          </w:p>
          <w:p w14:paraId="5E29565F" w14:textId="77777777" w:rsidR="0088109F" w:rsidRDefault="0088109F" w:rsidP="009B215C">
            <w:pPr>
              <w:shd w:val="clear" w:color="auto" w:fill="FFFFFF"/>
              <w:spacing w:line="276" w:lineRule="auto"/>
              <w:ind w:right="10"/>
              <w:jc w:val="both"/>
              <w:rPr>
                <w:rFonts w:eastAsia="Calibri"/>
                <w:color w:val="000000"/>
                <w:spacing w:val="-4"/>
                <w:sz w:val="12"/>
                <w:szCs w:val="12"/>
              </w:rPr>
            </w:pPr>
          </w:p>
          <w:p w14:paraId="72E364AF" w14:textId="77777777" w:rsidR="0088109F" w:rsidRDefault="0088109F" w:rsidP="009B215C">
            <w:pPr>
              <w:shd w:val="clear" w:color="auto" w:fill="FFFFFF"/>
              <w:spacing w:line="276" w:lineRule="auto"/>
              <w:ind w:right="10"/>
              <w:jc w:val="both"/>
              <w:rPr>
                <w:rFonts w:eastAsia="Calibri"/>
                <w:color w:val="000000"/>
                <w:spacing w:val="-4"/>
                <w:sz w:val="12"/>
                <w:szCs w:val="12"/>
              </w:rPr>
            </w:pPr>
          </w:p>
          <w:p w14:paraId="189A762D" w14:textId="77777777" w:rsidR="0088109F" w:rsidRPr="00D8726B" w:rsidRDefault="0088109F" w:rsidP="009B215C">
            <w:pPr>
              <w:shd w:val="clear" w:color="auto" w:fill="FFFFFF"/>
              <w:spacing w:line="276" w:lineRule="auto"/>
              <w:ind w:right="10"/>
              <w:jc w:val="both"/>
              <w:rPr>
                <w:rFonts w:eastAsia="Calibri"/>
                <w:color w:val="000000"/>
                <w:spacing w:val="-4"/>
                <w:sz w:val="12"/>
                <w:szCs w:val="12"/>
              </w:rPr>
            </w:pPr>
          </w:p>
          <w:p w14:paraId="78B465B3" w14:textId="77777777" w:rsidR="0088109F" w:rsidRPr="001B7A9C" w:rsidRDefault="0088109F" w:rsidP="0088109F">
            <w:pPr>
              <w:pStyle w:val="Akapitzlist"/>
              <w:numPr>
                <w:ilvl w:val="0"/>
                <w:numId w:val="200"/>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t xml:space="preserve">Sekcja </w:t>
            </w:r>
            <w:r w:rsidRPr="00D8726B">
              <w:rPr>
                <w:rFonts w:eastAsia="Calibri"/>
                <w:szCs w:val="24"/>
                <w:u w:val="single"/>
              </w:rPr>
              <w:t>ds. Kształcenia w Języku Angielskim</w:t>
            </w:r>
            <w:r>
              <w:rPr>
                <w:rFonts w:eastAsia="Calibri"/>
                <w:szCs w:val="24"/>
                <w:u w:val="single"/>
              </w:rPr>
              <w:t>:</w:t>
            </w:r>
          </w:p>
          <w:p w14:paraId="3BAE7D90" w14:textId="77777777" w:rsidR="0088109F" w:rsidRDefault="0088109F" w:rsidP="0088109F">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3013C8C4" w14:textId="77777777" w:rsidR="0088109F" w:rsidRDefault="0088109F" w:rsidP="0088109F">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0209DDAD" w14:textId="77777777" w:rsidR="0088109F" w:rsidRDefault="0088109F" w:rsidP="0088109F">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4F89DA7D" w14:textId="77777777" w:rsidR="0088109F" w:rsidRDefault="0088109F" w:rsidP="0088109F">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768FC06E" w14:textId="77777777" w:rsidR="0088109F" w:rsidRPr="00A61D50" w:rsidRDefault="0088109F" w:rsidP="0088109F">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03D636B3" w14:textId="77777777" w:rsidR="0088109F" w:rsidRPr="00A61D50" w:rsidRDefault="0088109F" w:rsidP="0088109F">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4BFD1285" w14:textId="77777777" w:rsidR="0088109F" w:rsidRPr="00A61D50" w:rsidRDefault="0088109F" w:rsidP="0088109F">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46BC5993" w14:textId="77777777" w:rsidR="0088109F" w:rsidRPr="00A61D50" w:rsidRDefault="0088109F" w:rsidP="0088109F">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42C52D66" w14:textId="77777777" w:rsidR="0088109F" w:rsidRPr="00A61D50" w:rsidRDefault="0088109F" w:rsidP="0088109F">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216B8975" w14:textId="77777777" w:rsidR="0088109F" w:rsidRPr="00A61D50" w:rsidRDefault="0088109F" w:rsidP="0088109F">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35851A75" w14:textId="77777777" w:rsidR="0088109F" w:rsidRPr="00A61D50" w:rsidRDefault="0088109F" w:rsidP="0088109F">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4E54C2E2" w14:textId="77777777" w:rsidR="0088109F" w:rsidRPr="00A61D50" w:rsidRDefault="0088109F" w:rsidP="0088109F">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24C543C7" w14:textId="77777777" w:rsidR="0088109F" w:rsidRPr="00A61D50" w:rsidRDefault="0088109F" w:rsidP="0088109F">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3EC5DD72" w14:textId="77777777" w:rsidR="0088109F" w:rsidRPr="00A61D50" w:rsidRDefault="0088109F" w:rsidP="0088109F">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47CD2213" w14:textId="77777777" w:rsidR="0088109F" w:rsidRPr="00A61D50" w:rsidRDefault="0088109F" w:rsidP="0088109F">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23A10D91" w14:textId="77777777" w:rsidR="0088109F" w:rsidRPr="00A61D50" w:rsidRDefault="0088109F" w:rsidP="0088109F">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74924545" w14:textId="77777777" w:rsidR="0088109F" w:rsidRPr="00A61D50" w:rsidRDefault="0088109F" w:rsidP="0088109F">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2A7860DA" w14:textId="77777777" w:rsidR="0088109F" w:rsidRPr="00A61D50" w:rsidRDefault="0088109F" w:rsidP="0088109F">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67285D8A" w14:textId="77777777" w:rsidR="0088109F" w:rsidRDefault="0088109F" w:rsidP="0088109F">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129968E1" w14:textId="77777777" w:rsidR="0088109F" w:rsidRDefault="0088109F" w:rsidP="0088109F">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225928E0" w14:textId="77777777" w:rsidR="0088109F" w:rsidRPr="003C4F8E" w:rsidRDefault="0088109F" w:rsidP="0088109F">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14:paraId="5181E880" w14:textId="77777777" w:rsidR="0088109F" w:rsidRDefault="0088109F" w:rsidP="0088109F">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7FC14924" w14:textId="77777777" w:rsidR="0088109F" w:rsidRDefault="0088109F" w:rsidP="0088109F">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351FF7B2" w14:textId="77777777" w:rsidR="0088109F" w:rsidRPr="00DC63AB" w:rsidRDefault="0088109F" w:rsidP="0088109F">
            <w:pPr>
              <w:pStyle w:val="Akapitzlist"/>
              <w:numPr>
                <w:ilvl w:val="0"/>
                <w:numId w:val="204"/>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266E26D5" w14:textId="77777777" w:rsidR="0088109F" w:rsidRPr="00DC63AB" w:rsidRDefault="0088109F" w:rsidP="0088109F">
            <w:pPr>
              <w:pStyle w:val="Akapitzlist"/>
              <w:numPr>
                <w:ilvl w:val="0"/>
                <w:numId w:val="204"/>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14:paraId="6AD47193" w14:textId="77777777" w:rsidR="0088109F" w:rsidRDefault="0088109F" w:rsidP="009B215C">
            <w:pPr>
              <w:shd w:val="clear" w:color="auto" w:fill="FFFFFF"/>
              <w:spacing w:line="276" w:lineRule="auto"/>
              <w:ind w:right="10"/>
              <w:jc w:val="both"/>
              <w:rPr>
                <w:rFonts w:eastAsia="Calibri"/>
                <w:color w:val="00B0F0"/>
                <w:spacing w:val="-4"/>
                <w:sz w:val="10"/>
                <w:szCs w:val="10"/>
              </w:rPr>
            </w:pPr>
          </w:p>
          <w:p w14:paraId="7315F715" w14:textId="77777777" w:rsidR="0088109F" w:rsidRPr="001B7A9C" w:rsidRDefault="0088109F" w:rsidP="0088109F">
            <w:pPr>
              <w:pStyle w:val="Akapitzlist"/>
              <w:numPr>
                <w:ilvl w:val="0"/>
                <w:numId w:val="200"/>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14:paraId="2CB4C303" w14:textId="77777777" w:rsidR="0088109F" w:rsidRPr="00A457DD" w:rsidRDefault="0088109F" w:rsidP="0088109F">
            <w:pPr>
              <w:pStyle w:val="Zwykytekst"/>
              <w:numPr>
                <w:ilvl w:val="0"/>
                <w:numId w:val="201"/>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2DAA1099" w14:textId="77777777" w:rsidR="0088109F" w:rsidRPr="00DC63AB" w:rsidRDefault="0088109F" w:rsidP="0088109F">
            <w:pPr>
              <w:pStyle w:val="Zwykytekst"/>
              <w:numPr>
                <w:ilvl w:val="0"/>
                <w:numId w:val="201"/>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704B947F" w14:textId="77777777" w:rsidR="0088109F" w:rsidRPr="00DC63AB" w:rsidRDefault="0088109F" w:rsidP="0088109F">
            <w:pPr>
              <w:pStyle w:val="Zwykytekst"/>
              <w:numPr>
                <w:ilvl w:val="0"/>
                <w:numId w:val="201"/>
              </w:numPr>
              <w:spacing w:line="276" w:lineRule="auto"/>
              <w:jc w:val="both"/>
              <w:rPr>
                <w:rFonts w:ascii="Times New Roman" w:hAnsi="Times New Roman"/>
                <w:sz w:val="24"/>
                <w:szCs w:val="24"/>
              </w:rPr>
            </w:pPr>
            <w:r w:rsidRPr="00DC63AB">
              <w:rPr>
                <w:rFonts w:ascii="Times New Roman" w:hAnsi="Times New Roman"/>
                <w:sz w:val="24"/>
                <w:szCs w:val="24"/>
              </w:rPr>
              <w:lastRenderedPageBreak/>
              <w:t>przygotowywanie dokumentacji na posiedzenia komisji konkursowych oraz organizowanie tych posiedzeń,</w:t>
            </w:r>
          </w:p>
          <w:p w14:paraId="1E8CC0F4" w14:textId="77777777" w:rsidR="0088109F" w:rsidRPr="006D2FCA" w:rsidRDefault="0088109F" w:rsidP="0088109F">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18D30B03" w14:textId="77777777" w:rsidR="0088109F" w:rsidRPr="006D2FCA" w:rsidRDefault="0088109F" w:rsidP="0088109F">
            <w:pPr>
              <w:pStyle w:val="Zwykytekst"/>
              <w:numPr>
                <w:ilvl w:val="0"/>
                <w:numId w:val="201"/>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735A38AB" w14:textId="77777777" w:rsidR="0088109F" w:rsidRPr="006D2FCA" w:rsidRDefault="0088109F" w:rsidP="0088109F">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673CFC5E" w14:textId="77777777" w:rsidR="0088109F" w:rsidRPr="006D2FCA" w:rsidRDefault="0088109F" w:rsidP="0088109F">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29AA92EB" w14:textId="77777777" w:rsidR="0088109F" w:rsidRPr="006D2FCA" w:rsidRDefault="0088109F" w:rsidP="0088109F">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0FD30303" w14:textId="77777777" w:rsidR="0088109F" w:rsidRDefault="0088109F" w:rsidP="0088109F">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2D274210" w14:textId="77777777" w:rsidR="0088109F" w:rsidRPr="006D2FCA" w:rsidRDefault="0088109F" w:rsidP="0088109F">
            <w:pPr>
              <w:pStyle w:val="Zwykytekst"/>
              <w:numPr>
                <w:ilvl w:val="0"/>
                <w:numId w:val="201"/>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14:paraId="561E2D96" w14:textId="77777777" w:rsidR="0088109F" w:rsidRPr="001B630F" w:rsidRDefault="0088109F" w:rsidP="0088109F">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14:paraId="5EC7C229" w14:textId="77777777" w:rsidR="0088109F" w:rsidRPr="006D2FCA" w:rsidRDefault="0088109F" w:rsidP="0088109F">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30708399" w14:textId="77777777" w:rsidR="0088109F" w:rsidRPr="00592771" w:rsidRDefault="0088109F" w:rsidP="0088109F">
            <w:pPr>
              <w:pStyle w:val="Zwykytekst"/>
              <w:numPr>
                <w:ilvl w:val="0"/>
                <w:numId w:val="201"/>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67756337" w14:textId="77777777" w:rsidR="0088109F" w:rsidRPr="00592771" w:rsidRDefault="0088109F" w:rsidP="0088109F">
            <w:pPr>
              <w:pStyle w:val="Akapitzlist"/>
              <w:numPr>
                <w:ilvl w:val="0"/>
                <w:numId w:val="201"/>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1D6C1EA2" w14:textId="77777777" w:rsidR="0088109F" w:rsidRPr="00CD3E3F" w:rsidRDefault="0088109F" w:rsidP="0088109F">
            <w:pPr>
              <w:pStyle w:val="Akapitzlist"/>
              <w:numPr>
                <w:ilvl w:val="0"/>
                <w:numId w:val="201"/>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57DFE4AC" w14:textId="77777777" w:rsidR="0088109F" w:rsidRPr="00626579" w:rsidRDefault="0088109F" w:rsidP="0088109F">
            <w:pPr>
              <w:pStyle w:val="Akapitzlist"/>
              <w:numPr>
                <w:ilvl w:val="0"/>
                <w:numId w:val="201"/>
              </w:numPr>
              <w:spacing w:before="0" w:line="276" w:lineRule="auto"/>
              <w:rPr>
                <w:rFonts w:eastAsia="Calibri"/>
                <w:spacing w:val="-4"/>
                <w:szCs w:val="24"/>
              </w:rPr>
            </w:pPr>
            <w:r w:rsidRPr="00DC63AB">
              <w:rPr>
                <w:szCs w:val="24"/>
              </w:rPr>
              <w:t>przygotowywanie dokumentów do archiwum zakładowego</w:t>
            </w:r>
            <w:r>
              <w:rPr>
                <w:szCs w:val="24"/>
              </w:rPr>
              <w:t>.</w:t>
            </w:r>
          </w:p>
          <w:p w14:paraId="435480B0" w14:textId="77777777" w:rsidR="0088109F" w:rsidRPr="004C16A0" w:rsidRDefault="0088109F" w:rsidP="009B215C">
            <w:pPr>
              <w:pStyle w:val="Akapitzlist"/>
              <w:spacing w:line="276" w:lineRule="auto"/>
              <w:rPr>
                <w:rFonts w:eastAsia="Calibri"/>
                <w:spacing w:val="-4"/>
                <w:sz w:val="10"/>
                <w:szCs w:val="10"/>
              </w:rPr>
            </w:pPr>
          </w:p>
          <w:p w14:paraId="1BD9B07D" w14:textId="77777777" w:rsidR="0088109F" w:rsidRPr="00D8726B" w:rsidRDefault="0088109F" w:rsidP="0088109F">
            <w:pPr>
              <w:pStyle w:val="Zwykytekst"/>
              <w:numPr>
                <w:ilvl w:val="0"/>
                <w:numId w:val="202"/>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09546901" w14:textId="77777777" w:rsidR="0088109F" w:rsidRPr="00EA78C4" w:rsidRDefault="0088109F" w:rsidP="0088109F">
            <w:pPr>
              <w:pStyle w:val="Zwykytekst"/>
              <w:numPr>
                <w:ilvl w:val="1"/>
                <w:numId w:val="194"/>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064D0AAE" w14:textId="77777777" w:rsidR="0088109F" w:rsidRDefault="0088109F" w:rsidP="0088109F">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549F7B58" w14:textId="77777777" w:rsidR="0088109F" w:rsidRPr="005D74F5" w:rsidRDefault="0088109F" w:rsidP="0088109F">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054BB969" w14:textId="77777777" w:rsidR="0088109F" w:rsidRPr="00EA78C4" w:rsidRDefault="0088109F" w:rsidP="0088109F">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14:paraId="4514ADD6" w14:textId="77777777" w:rsidR="0088109F" w:rsidRPr="000C6211" w:rsidRDefault="0088109F" w:rsidP="0088109F">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09B398E2" w14:textId="77777777" w:rsidR="00C62A83" w:rsidRDefault="00C62A83"/>
    <w:p w14:paraId="2C072B4A" w14:textId="77777777" w:rsidR="00072078" w:rsidRDefault="00072078" w:rsidP="00072078"/>
    <w:p w14:paraId="16A404E4" w14:textId="77777777" w:rsidR="0088109F" w:rsidRDefault="0088109F" w:rsidP="00072078"/>
    <w:p w14:paraId="2D5C5D9F" w14:textId="77777777" w:rsidR="0088109F" w:rsidRDefault="0088109F" w:rsidP="00072078"/>
    <w:p w14:paraId="4B80587B" w14:textId="77777777" w:rsidR="0088109F" w:rsidRDefault="0088109F" w:rsidP="00072078"/>
    <w:p w14:paraId="02B6D9F7"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14:paraId="06D79DAC"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80E9F89" w14:textId="77777777"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40B3FCF" w14:textId="4781FE87" w:rsidR="00B038E3" w:rsidRPr="00FD3DBD" w:rsidRDefault="00B038E3" w:rsidP="00973D99">
            <w:pPr>
              <w:pStyle w:val="Nagwek3"/>
              <w:rPr>
                <w:rFonts w:eastAsia="Calibri"/>
              </w:rPr>
            </w:pPr>
            <w:bookmarkStart w:id="160" w:name="_Toc20839424"/>
            <w:bookmarkStart w:id="161" w:name="_Toc36797021"/>
            <w:r>
              <w:rPr>
                <w:rFonts w:eastAsia="Calibri"/>
              </w:rPr>
              <w:t>DZIEKANAT WYDZIAŁU FARMACEUTYCZNYEGO</w:t>
            </w:r>
            <w:bookmarkEnd w:id="160"/>
            <w:r>
              <w:rPr>
                <w:rStyle w:val="Odwoanieprzypisudolnego"/>
                <w:rFonts w:eastAsia="Calibri"/>
                <w:b w:val="0"/>
                <w:bCs w:val="0"/>
                <w:szCs w:val="26"/>
              </w:rPr>
              <w:footnoteReference w:id="59"/>
            </w:r>
            <w:bookmarkEnd w:id="161"/>
          </w:p>
        </w:tc>
        <w:tc>
          <w:tcPr>
            <w:tcW w:w="1134" w:type="dxa"/>
            <w:tcBorders>
              <w:top w:val="double" w:sz="4" w:space="0" w:color="auto"/>
              <w:left w:val="single" w:sz="4" w:space="0" w:color="auto"/>
              <w:bottom w:val="single" w:sz="4" w:space="0" w:color="auto"/>
              <w:right w:val="single" w:sz="4" w:space="0" w:color="auto"/>
            </w:tcBorders>
            <w:hideMark/>
          </w:tcPr>
          <w:p w14:paraId="0E9BB767" w14:textId="77777777" w:rsidR="00B038E3" w:rsidRPr="00786FD6" w:rsidRDefault="00B038E3" w:rsidP="00EA69ED">
            <w:pPr>
              <w:spacing w:before="120" w:after="120"/>
              <w:jc w:val="center"/>
              <w:rPr>
                <w:b/>
              </w:rPr>
            </w:pPr>
            <w:r w:rsidRPr="00786FD6">
              <w:rPr>
                <w:b/>
              </w:rPr>
              <w:t>DF-D</w:t>
            </w:r>
          </w:p>
        </w:tc>
      </w:tr>
      <w:tr w:rsidR="00B038E3" w:rsidRPr="00FD3DBD" w14:paraId="0A20D38D"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8C88C41" w14:textId="77777777"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0B95900" w14:textId="77777777"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41984877" w14:textId="77777777" w:rsidR="00B038E3" w:rsidRPr="00FD3DBD" w:rsidRDefault="00B038E3" w:rsidP="00EA69ED">
            <w:pPr>
              <w:rPr>
                <w:rFonts w:eastAsia="Calibri"/>
                <w:szCs w:val="24"/>
              </w:rPr>
            </w:pPr>
            <w:r w:rsidRPr="00FD3DBD">
              <w:t>Podległość merytoryczna</w:t>
            </w:r>
          </w:p>
        </w:tc>
      </w:tr>
      <w:tr w:rsidR="00B038E3" w:rsidRPr="00FD3DBD" w14:paraId="535161D1"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860854A"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E64326" w14:textId="77777777"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1AAC56C" w14:textId="77777777"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F64980C" w14:textId="77777777"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12A0011" w14:textId="77777777" w:rsidR="00B038E3" w:rsidRPr="00FD3DBD" w:rsidRDefault="00B038E3" w:rsidP="00EA69ED">
            <w:pPr>
              <w:rPr>
                <w:rFonts w:eastAsia="Calibri"/>
                <w:szCs w:val="24"/>
              </w:rPr>
            </w:pPr>
            <w:r>
              <w:rPr>
                <w:rFonts w:eastAsia="Calibri"/>
                <w:szCs w:val="24"/>
              </w:rPr>
              <w:t>DF</w:t>
            </w:r>
          </w:p>
        </w:tc>
      </w:tr>
      <w:tr w:rsidR="00B038E3" w:rsidRPr="00FD3DBD" w14:paraId="1527F72C"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7422805D" w14:textId="77777777"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AA37023" w14:textId="77777777"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1B11CE67" w14:textId="77777777" w:rsidR="00B038E3" w:rsidRPr="00FD3DBD" w:rsidRDefault="00B038E3" w:rsidP="00EA69ED">
            <w:pPr>
              <w:rPr>
                <w:rFonts w:eastAsia="Calibri"/>
                <w:szCs w:val="24"/>
              </w:rPr>
            </w:pPr>
            <w:r w:rsidRPr="00FD3DBD">
              <w:t>Podległość merytoryczna</w:t>
            </w:r>
          </w:p>
        </w:tc>
      </w:tr>
      <w:tr w:rsidR="00B038E3" w:rsidRPr="00FD3DBD" w14:paraId="7310230E"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9421DD7"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87F8631" w14:textId="77777777"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F4BCB6A" w14:textId="77777777"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9C74B2A" w14:textId="77777777"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1D9B8A2A" w14:textId="77777777" w:rsidR="00B038E3" w:rsidRPr="00FD3DBD" w:rsidRDefault="00B038E3" w:rsidP="00EA69ED">
            <w:pPr>
              <w:rPr>
                <w:rFonts w:eastAsia="Calibri"/>
                <w:szCs w:val="24"/>
              </w:rPr>
            </w:pPr>
          </w:p>
        </w:tc>
      </w:tr>
      <w:tr w:rsidR="00B038E3" w:rsidRPr="00FD3DBD" w14:paraId="0873DF2C" w14:textId="77777777" w:rsidTr="00EA69ED">
        <w:tc>
          <w:tcPr>
            <w:tcW w:w="9750" w:type="dxa"/>
            <w:gridSpan w:val="6"/>
            <w:tcBorders>
              <w:top w:val="single" w:sz="4" w:space="0" w:color="auto"/>
              <w:left w:val="nil"/>
              <w:bottom w:val="double" w:sz="4" w:space="0" w:color="auto"/>
              <w:right w:val="nil"/>
            </w:tcBorders>
          </w:tcPr>
          <w:p w14:paraId="4D1DB9F6" w14:textId="77777777" w:rsidR="00B038E3" w:rsidRPr="00FD3DBD" w:rsidRDefault="00B038E3" w:rsidP="00EA69ED">
            <w:pPr>
              <w:rPr>
                <w:rFonts w:eastAsia="Calibri"/>
                <w:szCs w:val="24"/>
              </w:rPr>
            </w:pPr>
          </w:p>
        </w:tc>
      </w:tr>
      <w:tr w:rsidR="00B038E3" w:rsidRPr="00FD3DBD" w14:paraId="7ECABD5A"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6045556D" w14:textId="77777777" w:rsidR="00B038E3" w:rsidRPr="00FD3DBD" w:rsidRDefault="00B038E3" w:rsidP="00EA69ED">
            <w:pPr>
              <w:rPr>
                <w:szCs w:val="24"/>
              </w:rPr>
            </w:pPr>
          </w:p>
          <w:p w14:paraId="5EEB2A83" w14:textId="77777777" w:rsidR="00B038E3" w:rsidRPr="00FD3DBD" w:rsidRDefault="00B038E3" w:rsidP="00EA69ED">
            <w:pPr>
              <w:rPr>
                <w:rFonts w:eastAsia="Calibri"/>
                <w:szCs w:val="24"/>
              </w:rPr>
            </w:pPr>
            <w:r w:rsidRPr="00FD3DBD">
              <w:rPr>
                <w:szCs w:val="24"/>
              </w:rPr>
              <w:t xml:space="preserve">Cel działalności </w:t>
            </w:r>
          </w:p>
        </w:tc>
      </w:tr>
      <w:tr w:rsidR="00B038E3" w:rsidRPr="00A82227" w14:paraId="653DDF12"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2CF16C3" w14:textId="77777777" w:rsidR="00B038E3" w:rsidRPr="00A82227"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1DA9146D" w14:textId="77777777" w:rsidR="00B038E3" w:rsidRPr="00A82227"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7A816E6A" w14:textId="77777777" w:rsidR="00B038E3" w:rsidRPr="0045438D"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5275CA06" w14:textId="77777777" w:rsidR="00B038E3" w:rsidRPr="0045438D"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0BD42937" w14:textId="77777777" w:rsidR="00B038E3" w:rsidRPr="00A82227"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14:paraId="59A4DB34"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11A3A94E" w14:textId="77777777" w:rsidR="00B038E3" w:rsidRPr="00FD3DBD" w:rsidRDefault="00B038E3" w:rsidP="00EA69ED">
            <w:pPr>
              <w:rPr>
                <w:szCs w:val="24"/>
              </w:rPr>
            </w:pPr>
          </w:p>
          <w:p w14:paraId="4EA2E12A" w14:textId="77777777" w:rsidR="00B038E3" w:rsidRPr="00FD3DBD" w:rsidRDefault="00B038E3" w:rsidP="00EA69ED">
            <w:pPr>
              <w:rPr>
                <w:rFonts w:eastAsia="Calibri"/>
                <w:szCs w:val="24"/>
              </w:rPr>
            </w:pPr>
            <w:r w:rsidRPr="00FD3DBD">
              <w:rPr>
                <w:szCs w:val="24"/>
              </w:rPr>
              <w:t>Kluczowe zadania</w:t>
            </w:r>
          </w:p>
        </w:tc>
      </w:tr>
      <w:tr w:rsidR="00B038E3" w:rsidRPr="00FD3DBD" w14:paraId="7B495655"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47A36A7"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14:paraId="7F8F798F"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14:paraId="3E375B6F"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CBB8E28"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14:paraId="724996C1"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14:paraId="0C295EA1"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14:paraId="2A200B59"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14:paraId="2A602C66"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14:paraId="46942171" w14:textId="77777777" w:rsidR="00B038E3" w:rsidRPr="006079A6"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3BD3C477" w14:textId="77777777" w:rsidR="00B038E3" w:rsidRPr="006079A6"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14:paraId="4624EFF5" w14:textId="77777777" w:rsidR="00B038E3" w:rsidRPr="006079A6"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14:paraId="121664F8"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002C4534"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3D679DD4"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4B1EA1DD"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14:paraId="713466F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14:paraId="025ED6BE"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0B60F5BE" w14:textId="77777777" w:rsidR="00B038E3" w:rsidRPr="006079A6"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21C02EC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lastRenderedPageBreak/>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y oraz ochrony przeciwpożarowej.</w:t>
            </w:r>
          </w:p>
          <w:p w14:paraId="64CF4DF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14:paraId="7FEEEAD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0BB3FDB2"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1318432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14:paraId="24D4C619"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11C076E4"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1F9DB91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14:paraId="00D23393" w14:textId="77777777" w:rsidR="00B038E3" w:rsidRPr="006079A6"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1B1132D2"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7DD7606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4A9A4B03"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1C3C906D"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ariatu Prorektora ds. Dydaktyki.</w:t>
            </w:r>
          </w:p>
          <w:p w14:paraId="5A7D735F"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19BFF22F" w14:textId="77777777" w:rsidR="00B038E3" w:rsidRPr="006079A6"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14:paraId="73BAB369" w14:textId="77777777" w:rsidR="00B038E3" w:rsidRPr="006F19A1"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14:paraId="5C81C824" w14:textId="77777777" w:rsidR="00B038E3" w:rsidRPr="006F19A1"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14:paraId="79E7F6CC"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14:paraId="52F3FBA0"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14:paraId="75090B5A"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770580EA"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292F8FB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14:paraId="20A918F4" w14:textId="77777777" w:rsidR="00B038E3" w:rsidRDefault="00B038E3" w:rsidP="002365DD">
            <w:pPr>
              <w:pStyle w:val="Zwykytekst"/>
              <w:numPr>
                <w:ilvl w:val="0"/>
                <w:numId w:val="238"/>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122F0855" w14:textId="77777777" w:rsidR="00B038E3" w:rsidRPr="006079A6" w:rsidRDefault="00B038E3" w:rsidP="002365DD">
            <w:pPr>
              <w:pStyle w:val="Zwykytekst"/>
              <w:numPr>
                <w:ilvl w:val="0"/>
                <w:numId w:val="238"/>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14:paraId="315F677E" w14:textId="77777777" w:rsidR="00B038E3" w:rsidRDefault="00B038E3" w:rsidP="002365DD">
            <w:pPr>
              <w:pStyle w:val="Zwykytekst"/>
              <w:numPr>
                <w:ilvl w:val="0"/>
                <w:numId w:val="205"/>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14:paraId="3412129C" w14:textId="77777777" w:rsidR="00B038E3" w:rsidRDefault="00B038E3" w:rsidP="002365DD">
            <w:pPr>
              <w:pStyle w:val="Zwykytekst"/>
              <w:numPr>
                <w:ilvl w:val="0"/>
                <w:numId w:val="205"/>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14:paraId="3460A93D" w14:textId="77777777" w:rsidR="00B038E3" w:rsidRPr="00FD3DBD" w:rsidRDefault="00B038E3" w:rsidP="002365DD">
            <w:pPr>
              <w:pStyle w:val="Zwykytekst"/>
              <w:numPr>
                <w:ilvl w:val="0"/>
                <w:numId w:val="205"/>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14:paraId="3090338B" w14:textId="77777777" w:rsidR="00C62A83" w:rsidRDefault="00C62A83"/>
    <w:p w14:paraId="27162F01" w14:textId="77777777" w:rsidR="00104A77" w:rsidRDefault="00104A77"/>
    <w:p w14:paraId="191610D8" w14:textId="77777777" w:rsidR="00104A77" w:rsidRDefault="00104A77"/>
    <w:p w14:paraId="7E90F7A2" w14:textId="77777777" w:rsidR="00104A77" w:rsidRDefault="00104A77"/>
    <w:p w14:paraId="0CCAD7F7" w14:textId="77777777"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14:paraId="58B36267"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4464C68" w14:textId="77777777"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7EDF538" w14:textId="58B20B4B" w:rsidR="00BE4EBE" w:rsidRPr="00FD3DBD" w:rsidRDefault="00BE4EBE" w:rsidP="00973D99">
            <w:pPr>
              <w:pStyle w:val="Nagwek3"/>
            </w:pPr>
            <w:bookmarkStart w:id="162" w:name="_Toc20839425"/>
            <w:bookmarkStart w:id="163" w:name="_Toc36797022"/>
            <w:r>
              <w:t>DZIEKANAT WYDZIAŁU NAUK o</w:t>
            </w:r>
            <w:r w:rsidRPr="000F1419">
              <w:t xml:space="preserve"> ZDROWIU</w:t>
            </w:r>
            <w:bookmarkEnd w:id="162"/>
            <w:r>
              <w:rPr>
                <w:rStyle w:val="Odwoanieprzypisudolnego"/>
                <w:b w:val="0"/>
                <w:bCs w:val="0"/>
                <w:szCs w:val="26"/>
              </w:rPr>
              <w:footnoteReference w:id="60"/>
            </w:r>
            <w:bookmarkEnd w:id="163"/>
          </w:p>
        </w:tc>
        <w:tc>
          <w:tcPr>
            <w:tcW w:w="1134" w:type="dxa"/>
            <w:tcBorders>
              <w:top w:val="double" w:sz="4" w:space="0" w:color="auto"/>
              <w:left w:val="single" w:sz="4" w:space="0" w:color="auto"/>
              <w:bottom w:val="single" w:sz="4" w:space="0" w:color="auto"/>
              <w:right w:val="single" w:sz="4" w:space="0" w:color="auto"/>
            </w:tcBorders>
            <w:hideMark/>
          </w:tcPr>
          <w:p w14:paraId="1EE52B1B" w14:textId="77777777" w:rsidR="00BE4EBE" w:rsidRPr="00786FD6" w:rsidRDefault="00BE4EBE" w:rsidP="00EA69ED">
            <w:pPr>
              <w:spacing w:before="120" w:after="120"/>
              <w:jc w:val="center"/>
              <w:rPr>
                <w:b/>
              </w:rPr>
            </w:pPr>
            <w:r w:rsidRPr="00786FD6">
              <w:rPr>
                <w:b/>
              </w:rPr>
              <w:t>DZ-D</w:t>
            </w:r>
          </w:p>
        </w:tc>
      </w:tr>
      <w:tr w:rsidR="00BE4EBE" w:rsidRPr="00FD3DBD" w14:paraId="67E1EC97"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74D30113" w14:textId="77777777"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DDD392D" w14:textId="77777777"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AE7562E" w14:textId="77777777" w:rsidR="00BE4EBE" w:rsidRPr="00FD3DBD" w:rsidRDefault="00BE4EBE" w:rsidP="00EA69ED">
            <w:pPr>
              <w:rPr>
                <w:szCs w:val="24"/>
              </w:rPr>
            </w:pPr>
            <w:r w:rsidRPr="000F1419">
              <w:t>Podległość merytoryczna</w:t>
            </w:r>
          </w:p>
        </w:tc>
      </w:tr>
      <w:tr w:rsidR="00BE4EBE" w:rsidRPr="00FD3DBD" w14:paraId="171A20DC"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3E3A70"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54D5DF" w14:textId="77777777"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09D972A" w14:textId="77777777"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68BD0736" w14:textId="77777777"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36CAA49E" w14:textId="77777777" w:rsidR="00BE4EBE" w:rsidRPr="00FD3DBD" w:rsidRDefault="00BE4EBE" w:rsidP="00EA69ED">
            <w:pPr>
              <w:rPr>
                <w:szCs w:val="24"/>
              </w:rPr>
            </w:pPr>
            <w:r>
              <w:rPr>
                <w:szCs w:val="24"/>
              </w:rPr>
              <w:t>DZ</w:t>
            </w:r>
          </w:p>
        </w:tc>
      </w:tr>
      <w:tr w:rsidR="00BE4EBE" w:rsidRPr="00FD3DBD" w14:paraId="2CD92F2D"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606B5B22" w14:textId="77777777"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193FE92" w14:textId="77777777"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599EAFF" w14:textId="77777777" w:rsidR="00BE4EBE" w:rsidRPr="00FD3DBD" w:rsidRDefault="00BE4EBE" w:rsidP="00EA69ED">
            <w:pPr>
              <w:rPr>
                <w:szCs w:val="24"/>
              </w:rPr>
            </w:pPr>
            <w:r w:rsidRPr="000F1419">
              <w:t>Podległość merytoryczna</w:t>
            </w:r>
          </w:p>
        </w:tc>
      </w:tr>
      <w:tr w:rsidR="00BE4EBE" w:rsidRPr="00FD3DBD" w14:paraId="60896105"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2F3929D"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754C4C86" w14:textId="77777777"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0B20B96D" w14:textId="77777777"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0176511C" w14:textId="77777777"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33124FBA" w14:textId="77777777" w:rsidR="00BE4EBE" w:rsidRPr="00FD3DBD" w:rsidRDefault="00BE4EBE" w:rsidP="00EA69ED">
            <w:pPr>
              <w:rPr>
                <w:szCs w:val="24"/>
              </w:rPr>
            </w:pPr>
          </w:p>
        </w:tc>
      </w:tr>
      <w:tr w:rsidR="00BE4EBE" w:rsidRPr="00FD3DBD" w14:paraId="0E058D0C" w14:textId="77777777" w:rsidTr="00EA69ED">
        <w:tc>
          <w:tcPr>
            <w:tcW w:w="9750" w:type="dxa"/>
            <w:gridSpan w:val="6"/>
            <w:tcBorders>
              <w:top w:val="single" w:sz="4" w:space="0" w:color="auto"/>
              <w:left w:val="nil"/>
              <w:bottom w:val="double" w:sz="4" w:space="0" w:color="auto"/>
              <w:right w:val="nil"/>
            </w:tcBorders>
          </w:tcPr>
          <w:p w14:paraId="115BE8FB" w14:textId="77777777" w:rsidR="00BE4EBE" w:rsidRPr="00FD3DBD" w:rsidRDefault="00BE4EBE" w:rsidP="00EA69ED">
            <w:pPr>
              <w:rPr>
                <w:szCs w:val="24"/>
              </w:rPr>
            </w:pPr>
          </w:p>
        </w:tc>
      </w:tr>
      <w:tr w:rsidR="00BE4EBE" w:rsidRPr="00FD3DBD" w14:paraId="3BA3AF79"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68631183" w14:textId="77777777" w:rsidR="00BE4EBE" w:rsidRPr="00FD3DBD" w:rsidRDefault="00BE4EBE" w:rsidP="00EA69ED">
            <w:pPr>
              <w:rPr>
                <w:szCs w:val="24"/>
              </w:rPr>
            </w:pPr>
            <w:r w:rsidRPr="000F1419">
              <w:rPr>
                <w:szCs w:val="24"/>
              </w:rPr>
              <w:t xml:space="preserve">Cel działalności </w:t>
            </w:r>
          </w:p>
        </w:tc>
      </w:tr>
      <w:tr w:rsidR="00BE4EBE" w:rsidRPr="00E1221A" w14:paraId="4A99E2F7" w14:textId="77777777"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118F897B" w14:textId="77777777" w:rsidR="00BE4EBE" w:rsidRPr="00E1221A" w:rsidRDefault="00BE4EBE" w:rsidP="002365DD">
            <w:pPr>
              <w:numPr>
                <w:ilvl w:val="0"/>
                <w:numId w:val="223"/>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14:paraId="2D84273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0CA4E8D0" w14:textId="77777777" w:rsidR="00BE4EBE" w:rsidRPr="00FD3DBD" w:rsidRDefault="00BE4EBE" w:rsidP="00EA69ED">
            <w:pPr>
              <w:rPr>
                <w:szCs w:val="24"/>
              </w:rPr>
            </w:pPr>
            <w:r w:rsidRPr="000F1419">
              <w:rPr>
                <w:szCs w:val="24"/>
              </w:rPr>
              <w:t>Kluczowe zadania</w:t>
            </w:r>
          </w:p>
        </w:tc>
      </w:tr>
      <w:tr w:rsidR="00BE4EBE" w:rsidRPr="00FD3DBD" w14:paraId="0FC2B197"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E03C0C"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14:paraId="526C6982"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14:paraId="24186F34"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14:paraId="586EE299" w14:textId="77777777" w:rsidR="00BE4EBE" w:rsidRDefault="00BE4EBE" w:rsidP="002365DD">
            <w:pPr>
              <w:pStyle w:val="Zwykytekst"/>
              <w:numPr>
                <w:ilvl w:val="0"/>
                <w:numId w:val="207"/>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14:paraId="30F7F714" w14:textId="77777777" w:rsidR="00BE4EBE" w:rsidRDefault="00BE4EBE" w:rsidP="002365DD">
            <w:pPr>
              <w:pStyle w:val="Zwykytekst"/>
              <w:numPr>
                <w:ilvl w:val="0"/>
                <w:numId w:val="207"/>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14:paraId="33CE7888"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12F2D113"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14:paraId="084B8D50"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14:paraId="5578ED82"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14:paraId="1B3C7DF4" w14:textId="77777777"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14:paraId="7AB8B86D"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14:paraId="1B88360B"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14:paraId="538E14FE"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14:paraId="0CC83BAE"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14:paraId="78A628CC"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14:paraId="197808DB"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14:paraId="2CF87F05"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14:paraId="542DA4E7"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14:paraId="761C13B2"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2E2C9571"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7F6DDA9A"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14:paraId="34683BE2" w14:textId="77777777" w:rsidR="00BE4EBE" w:rsidRDefault="00BE4EBE" w:rsidP="002365DD">
            <w:pPr>
              <w:pStyle w:val="Tekstpodstawowy"/>
              <w:numPr>
                <w:ilvl w:val="0"/>
                <w:numId w:val="207"/>
              </w:numPr>
              <w:tabs>
                <w:tab w:val="left" w:pos="851"/>
              </w:tabs>
              <w:spacing w:line="276" w:lineRule="auto"/>
              <w:ind w:hanging="284"/>
              <w:rPr>
                <w:rFonts w:ascii="Times New Roman" w:hAnsi="Times New Roman"/>
                <w:sz w:val="24"/>
                <w:szCs w:val="24"/>
              </w:rPr>
            </w:pPr>
            <w:r>
              <w:rPr>
                <w:rFonts w:ascii="Times New Roman" w:hAnsi="Times New Roman"/>
                <w:sz w:val="24"/>
                <w:szCs w:val="24"/>
              </w:rPr>
              <w:lastRenderedPageBreak/>
              <w:t>sporządzanie obowiązującej sprawozdawczości w zakresie zadań realizowanych przez Dziekanat.</w:t>
            </w:r>
          </w:p>
          <w:p w14:paraId="050C3259" w14:textId="77777777" w:rsidR="00BE4EBE" w:rsidRDefault="00BE4EBE" w:rsidP="00EA69ED">
            <w:pPr>
              <w:pStyle w:val="Tekstpodstawowy"/>
              <w:tabs>
                <w:tab w:val="left" w:pos="851"/>
              </w:tabs>
              <w:spacing w:line="276" w:lineRule="auto"/>
              <w:rPr>
                <w:rFonts w:ascii="Times New Roman" w:hAnsi="Times New Roman"/>
                <w:sz w:val="24"/>
                <w:szCs w:val="24"/>
              </w:rPr>
            </w:pPr>
          </w:p>
          <w:p w14:paraId="3FF43C93"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Socjalno-Bytowa:</w:t>
            </w:r>
          </w:p>
          <w:p w14:paraId="17C4AEBE"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14:paraId="6F70729B"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14:paraId="47E99E5E"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decyzji w sprawie przyznawania świadczeń pomocy materialnej, prowadzenie wykazu tych decyzji oraz złożonych </w:t>
            </w:r>
            <w:proofErr w:type="spellStart"/>
            <w:r>
              <w:rPr>
                <w:rFonts w:ascii="Times New Roman" w:hAnsi="Times New Roman"/>
                <w:sz w:val="24"/>
                <w:szCs w:val="24"/>
              </w:rPr>
              <w:t>odwołań</w:t>
            </w:r>
            <w:proofErr w:type="spellEnd"/>
            <w:r>
              <w:rPr>
                <w:rFonts w:ascii="Times New Roman" w:hAnsi="Times New Roman"/>
                <w:sz w:val="24"/>
                <w:szCs w:val="24"/>
              </w:rPr>
              <w:t>, a także kompletowanie otrzymanych zaświadczeń i oświadczeń,</w:t>
            </w:r>
          </w:p>
          <w:p w14:paraId="686D51F0"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14:paraId="44ED6391"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14:paraId="6211836C"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14:paraId="54EBA697" w14:textId="77777777" w:rsidR="00BE4EBE" w:rsidRDefault="00BE4EBE" w:rsidP="002365DD">
            <w:pPr>
              <w:pStyle w:val="Tekstpodstawowy"/>
              <w:numPr>
                <w:ilvl w:val="0"/>
                <w:numId w:val="208"/>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6F62DF52"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14:paraId="3F1E3F48" w14:textId="77777777" w:rsidR="00BE4EBE" w:rsidRDefault="00BE4EBE" w:rsidP="002365DD">
            <w:pPr>
              <w:pStyle w:val="Zwykytekst"/>
              <w:numPr>
                <w:ilvl w:val="0"/>
                <w:numId w:val="209"/>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14:paraId="066E759E" w14:textId="77777777" w:rsidR="00BE4EBE" w:rsidRDefault="00BE4EBE" w:rsidP="002365DD">
            <w:pPr>
              <w:pStyle w:val="Zwykytekst"/>
              <w:numPr>
                <w:ilvl w:val="0"/>
                <w:numId w:val="209"/>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14:paraId="56A2D450" w14:textId="77777777" w:rsidR="00BE4EBE" w:rsidRDefault="00BE4EBE" w:rsidP="002365DD">
            <w:pPr>
              <w:pStyle w:val="Zwykytekst"/>
              <w:numPr>
                <w:ilvl w:val="0"/>
                <w:numId w:val="209"/>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14:paraId="3FB7D775"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14:paraId="0AD1678B" w14:textId="77777777" w:rsidR="00BE4EBE" w:rsidRPr="000F1419" w:rsidRDefault="00BE4EBE" w:rsidP="002365DD">
            <w:pPr>
              <w:numPr>
                <w:ilvl w:val="0"/>
                <w:numId w:val="210"/>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14:paraId="1E7DF047" w14:textId="77777777" w:rsidR="00BE4EBE" w:rsidRPr="000F1419" w:rsidRDefault="00BE4EBE" w:rsidP="002365DD">
            <w:pPr>
              <w:numPr>
                <w:ilvl w:val="0"/>
                <w:numId w:val="211"/>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14:paraId="607790C8" w14:textId="77777777" w:rsidR="00BE4EBE" w:rsidRPr="000F1419" w:rsidRDefault="00BE4EBE" w:rsidP="002365DD">
            <w:pPr>
              <w:numPr>
                <w:ilvl w:val="0"/>
                <w:numId w:val="211"/>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14:paraId="65FA4350" w14:textId="77777777" w:rsidR="00BE4EBE" w:rsidRDefault="00BE4EBE" w:rsidP="002365DD">
            <w:pPr>
              <w:pStyle w:val="Zwykytekst"/>
              <w:numPr>
                <w:ilvl w:val="0"/>
                <w:numId w:val="210"/>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14:paraId="4CF53B2A" w14:textId="77777777" w:rsidR="00BE4EBE" w:rsidRDefault="00BE4EBE" w:rsidP="002365DD">
            <w:pPr>
              <w:pStyle w:val="Zwykytekst"/>
              <w:numPr>
                <w:ilvl w:val="0"/>
                <w:numId w:val="212"/>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14:paraId="76EB91B2" w14:textId="77777777" w:rsidR="00BE4EBE" w:rsidRDefault="00BE4EBE" w:rsidP="002365DD">
            <w:pPr>
              <w:pStyle w:val="Zwykytekst"/>
              <w:numPr>
                <w:ilvl w:val="0"/>
                <w:numId w:val="212"/>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14:paraId="464158E4" w14:textId="77777777" w:rsidR="00BE4EBE" w:rsidRDefault="00BE4EBE" w:rsidP="002365DD">
            <w:pPr>
              <w:pStyle w:val="Zwykytekst"/>
              <w:numPr>
                <w:ilvl w:val="0"/>
                <w:numId w:val="212"/>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14:paraId="53FC0D27" w14:textId="77777777" w:rsidR="00BE4EBE" w:rsidRDefault="00BE4EBE" w:rsidP="002365DD">
            <w:pPr>
              <w:pStyle w:val="Zwykytekst"/>
              <w:numPr>
                <w:ilvl w:val="0"/>
                <w:numId w:val="212"/>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14:paraId="07916158" w14:textId="77777777" w:rsidR="00BE4EBE" w:rsidRPr="006F19A1" w:rsidRDefault="00BE4EBE" w:rsidP="002365DD">
            <w:pPr>
              <w:pStyle w:val="Zwykytekst"/>
              <w:numPr>
                <w:ilvl w:val="0"/>
                <w:numId w:val="212"/>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14:paraId="6F502E14" w14:textId="77777777" w:rsidR="00BE4EBE" w:rsidRPr="006F19A1" w:rsidRDefault="00BE4EBE" w:rsidP="002365DD">
            <w:pPr>
              <w:pStyle w:val="Zwykytekst"/>
              <w:numPr>
                <w:ilvl w:val="0"/>
                <w:numId w:val="215"/>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14:paraId="7204AF8C" w14:textId="77777777" w:rsidR="00BE4EBE" w:rsidRPr="006F19A1" w:rsidRDefault="00BE4EBE" w:rsidP="002365DD">
            <w:pPr>
              <w:pStyle w:val="Zwykytekst"/>
              <w:numPr>
                <w:ilvl w:val="0"/>
                <w:numId w:val="216"/>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14:paraId="38CF787C" w14:textId="77777777" w:rsidR="00BE4EBE" w:rsidRPr="006F19A1" w:rsidRDefault="00BE4EBE" w:rsidP="002365DD">
            <w:pPr>
              <w:pStyle w:val="Zwykytekst"/>
              <w:numPr>
                <w:ilvl w:val="1"/>
                <w:numId w:val="213"/>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14:paraId="0A4DF2CF" w14:textId="77777777" w:rsidR="00BE4EBE" w:rsidRPr="006F19A1" w:rsidRDefault="00BE4EBE" w:rsidP="002365DD">
            <w:pPr>
              <w:pStyle w:val="Zwykytekst"/>
              <w:numPr>
                <w:ilvl w:val="1"/>
                <w:numId w:val="213"/>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lastRenderedPageBreak/>
              <w:t>prowadzenie sekretariatu: w tym: przyjmowanie i wysyłanie korespondencji drogą tradycyjną i elektroniczną, przygotowywanie zamówień na materiały biurowe, prowadzenie ewidencji urlopów i zwolnień lekarskich pracowników, przygotowywanie list obecności pracowników,</w:t>
            </w:r>
          </w:p>
          <w:p w14:paraId="6B68A6CB" w14:textId="77777777" w:rsidR="00BE4EBE" w:rsidRPr="006F19A1" w:rsidRDefault="00BE4EBE" w:rsidP="002365DD">
            <w:pPr>
              <w:pStyle w:val="Zwykytekst"/>
              <w:numPr>
                <w:ilvl w:val="1"/>
                <w:numId w:val="213"/>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14:paraId="28D3B169"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14:paraId="5C49BFC4"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14:paraId="144EAC01"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14:paraId="29296820"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14:paraId="348C4B39" w14:textId="77777777" w:rsidR="00BE4EBE" w:rsidRPr="00C6777A" w:rsidRDefault="00BE4EBE" w:rsidP="002365DD">
            <w:pPr>
              <w:pStyle w:val="Zwykytekst"/>
              <w:numPr>
                <w:ilvl w:val="0"/>
                <w:numId w:val="216"/>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14:paraId="052E9B02"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14:paraId="67FD5246"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14:paraId="7C4A2A42"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44441638"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14:paraId="03154015" w14:textId="77777777" w:rsidR="00BE4EBE" w:rsidRPr="004F0D26"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14:paraId="61482205"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14:paraId="274E0318"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14:paraId="76D98210"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14:paraId="115F918F"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14:paraId="1A5FC43D" w14:textId="77777777" w:rsidR="00BE4EBE" w:rsidRPr="006F19A1"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14:paraId="66F80EDB" w14:textId="77777777" w:rsidR="00BE4EBE" w:rsidRPr="006F19A1"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14:paraId="555ED853" w14:textId="77777777" w:rsidR="00BE4EBE"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14:paraId="329DD027" w14:textId="77777777" w:rsidR="00BE4EBE"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6B474680" w14:textId="77777777" w:rsidR="00BE4EBE" w:rsidRDefault="00BE4EBE" w:rsidP="002365DD">
            <w:pPr>
              <w:pStyle w:val="Tekstpodstawowy"/>
              <w:numPr>
                <w:ilvl w:val="0"/>
                <w:numId w:val="217"/>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286890A4" w14:textId="77777777" w:rsidR="00BE4EBE" w:rsidRPr="000F1419" w:rsidRDefault="00BE4EBE" w:rsidP="002365DD">
            <w:pPr>
              <w:numPr>
                <w:ilvl w:val="0"/>
                <w:numId w:val="217"/>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14:paraId="4E81AC09" w14:textId="77777777" w:rsidR="00BE4EBE" w:rsidRPr="004F0D26" w:rsidRDefault="00BE4EBE" w:rsidP="002365DD">
            <w:pPr>
              <w:pStyle w:val="Zwykytekst"/>
              <w:numPr>
                <w:ilvl w:val="0"/>
                <w:numId w:val="217"/>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14:paraId="5FB1A18C" w14:textId="77777777" w:rsidR="00BE4EBE" w:rsidRDefault="00BE4EBE" w:rsidP="002365DD">
            <w:pPr>
              <w:pStyle w:val="Tekstpodstawowy"/>
              <w:numPr>
                <w:ilvl w:val="0"/>
                <w:numId w:val="216"/>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14:paraId="3C8F4E41" w14:textId="77777777" w:rsidR="00BE4EBE" w:rsidRPr="000F1419" w:rsidRDefault="00BE4EBE" w:rsidP="002365DD">
            <w:pPr>
              <w:pStyle w:val="Akapitzlist"/>
              <w:numPr>
                <w:ilvl w:val="0"/>
                <w:numId w:val="218"/>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14:paraId="60B9D7A6" w14:textId="77777777" w:rsidR="00BE4EBE" w:rsidRPr="000F1419" w:rsidRDefault="00BE4EBE" w:rsidP="002365DD">
            <w:pPr>
              <w:numPr>
                <w:ilvl w:val="1"/>
                <w:numId w:val="219"/>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14:paraId="5492D272" w14:textId="77777777" w:rsidR="00BE4EBE" w:rsidRPr="000F1419" w:rsidRDefault="00BE4EBE" w:rsidP="002365DD">
            <w:pPr>
              <w:numPr>
                <w:ilvl w:val="1"/>
                <w:numId w:val="219"/>
              </w:numPr>
              <w:tabs>
                <w:tab w:val="num" w:pos="1134"/>
              </w:tabs>
              <w:spacing w:line="276" w:lineRule="auto"/>
              <w:jc w:val="both"/>
              <w:rPr>
                <w:spacing w:val="-6"/>
                <w:szCs w:val="24"/>
              </w:rPr>
            </w:pPr>
            <w:r w:rsidRPr="000F1419">
              <w:rPr>
                <w:spacing w:val="-6"/>
                <w:szCs w:val="24"/>
              </w:rPr>
              <w:t>przygotowywanie pism z zakresu danej sprawy i przedkładanie ich do podpisu,</w:t>
            </w:r>
          </w:p>
          <w:p w14:paraId="1FA042C5" w14:textId="77777777" w:rsidR="00BE4EBE" w:rsidRPr="000F1419" w:rsidRDefault="00BE4EBE" w:rsidP="002365DD">
            <w:pPr>
              <w:numPr>
                <w:ilvl w:val="1"/>
                <w:numId w:val="219"/>
              </w:numPr>
              <w:tabs>
                <w:tab w:val="num" w:pos="1134"/>
              </w:tabs>
              <w:spacing w:line="276" w:lineRule="auto"/>
              <w:jc w:val="both"/>
              <w:rPr>
                <w:szCs w:val="24"/>
              </w:rPr>
            </w:pPr>
            <w:r w:rsidRPr="000F1419">
              <w:rPr>
                <w:szCs w:val="24"/>
              </w:rPr>
              <w:t xml:space="preserve">zakładanie teczek i przechowywanie dokumentacji spraw, </w:t>
            </w:r>
          </w:p>
          <w:p w14:paraId="622E53DC" w14:textId="77777777" w:rsidR="00BE4EBE" w:rsidRPr="000F1419" w:rsidRDefault="00BE4EBE" w:rsidP="002365DD">
            <w:pPr>
              <w:numPr>
                <w:ilvl w:val="1"/>
                <w:numId w:val="219"/>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14:paraId="26540606" w14:textId="77777777" w:rsidR="00BE4EBE" w:rsidRPr="000F1419" w:rsidRDefault="00BE4EBE" w:rsidP="002365DD">
            <w:pPr>
              <w:numPr>
                <w:ilvl w:val="1"/>
                <w:numId w:val="219"/>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14:paraId="0077EBA0" w14:textId="77777777" w:rsidR="00BE4EBE" w:rsidRPr="000F1419" w:rsidRDefault="00BE4EBE" w:rsidP="002365DD">
            <w:pPr>
              <w:pStyle w:val="Akapitzlist"/>
              <w:numPr>
                <w:ilvl w:val="0"/>
                <w:numId w:val="218"/>
              </w:numPr>
              <w:shd w:val="clear" w:color="auto" w:fill="auto"/>
              <w:tabs>
                <w:tab w:val="num" w:pos="851"/>
              </w:tabs>
              <w:spacing w:before="0" w:line="276" w:lineRule="auto"/>
              <w:ind w:left="1099" w:right="0"/>
              <w:rPr>
                <w:szCs w:val="24"/>
              </w:rPr>
            </w:pPr>
            <w:r w:rsidRPr="000F1419">
              <w:rPr>
                <w:szCs w:val="24"/>
              </w:rPr>
              <w:t>w zakresie spraw personalnych:</w:t>
            </w:r>
          </w:p>
          <w:p w14:paraId="13970BA1" w14:textId="77777777" w:rsidR="00BE4EBE" w:rsidRPr="000F1419" w:rsidRDefault="00BE4EBE" w:rsidP="002365DD">
            <w:pPr>
              <w:numPr>
                <w:ilvl w:val="0"/>
                <w:numId w:val="220"/>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w:t>
            </w:r>
            <w:r w:rsidRPr="000F1419">
              <w:rPr>
                <w:szCs w:val="24"/>
              </w:rPr>
              <w:lastRenderedPageBreak/>
              <w:t>nauczycieli akademickich,</w:t>
            </w:r>
          </w:p>
          <w:p w14:paraId="24A5E34D" w14:textId="77777777" w:rsidR="00BE4EBE" w:rsidRPr="000F1419" w:rsidRDefault="00BE4EBE" w:rsidP="002365DD">
            <w:pPr>
              <w:numPr>
                <w:ilvl w:val="0"/>
                <w:numId w:val="220"/>
              </w:numPr>
              <w:tabs>
                <w:tab w:val="clear" w:pos="720"/>
                <w:tab w:val="num" w:pos="1524"/>
              </w:tabs>
              <w:spacing w:line="276" w:lineRule="auto"/>
              <w:ind w:left="1524"/>
              <w:jc w:val="both"/>
              <w:rPr>
                <w:szCs w:val="24"/>
              </w:rPr>
            </w:pPr>
            <w:r w:rsidRPr="000F1419">
              <w:rPr>
                <w:szCs w:val="24"/>
              </w:rPr>
              <w:t>wystawianie wniosków na delegacje,</w:t>
            </w:r>
          </w:p>
          <w:p w14:paraId="0B0DCEB7" w14:textId="77777777" w:rsidR="00BE4EBE" w:rsidRPr="00F8725D" w:rsidRDefault="00BE4EBE" w:rsidP="002365DD">
            <w:pPr>
              <w:pStyle w:val="Zwykytekst"/>
              <w:numPr>
                <w:ilvl w:val="0"/>
                <w:numId w:val="220"/>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14:paraId="2BBFF41F" w14:textId="77777777" w:rsidR="00BE4EBE" w:rsidRDefault="00BE4EBE" w:rsidP="002365DD">
            <w:pPr>
              <w:pStyle w:val="Zwykytekst"/>
              <w:numPr>
                <w:ilvl w:val="0"/>
                <w:numId w:val="220"/>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14:paraId="7E051CD7" w14:textId="77777777" w:rsidR="00BE4EBE" w:rsidRPr="000F1419" w:rsidRDefault="00BE4EBE" w:rsidP="002365DD">
            <w:pPr>
              <w:pStyle w:val="Akapitzlist"/>
              <w:numPr>
                <w:ilvl w:val="0"/>
                <w:numId w:val="218"/>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14:paraId="253068EB" w14:textId="77777777" w:rsidR="00BE4EBE" w:rsidRPr="000F1419" w:rsidRDefault="00BE4EBE" w:rsidP="002365DD">
            <w:pPr>
              <w:numPr>
                <w:ilvl w:val="2"/>
                <w:numId w:val="221"/>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14:paraId="4D35C488" w14:textId="77777777" w:rsidR="00BE4EBE" w:rsidRPr="000F1419" w:rsidRDefault="00BE4EBE" w:rsidP="002365DD">
            <w:pPr>
              <w:numPr>
                <w:ilvl w:val="2"/>
                <w:numId w:val="221"/>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14:paraId="22C161FC" w14:textId="77777777" w:rsidR="00BE4EBE" w:rsidRPr="000F1419" w:rsidRDefault="00BE4EBE" w:rsidP="002365DD">
            <w:pPr>
              <w:numPr>
                <w:ilvl w:val="2"/>
                <w:numId w:val="221"/>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14:paraId="6FD8CC72" w14:textId="77777777" w:rsidR="00BE4EBE" w:rsidRPr="000F1419" w:rsidRDefault="00BE4EBE" w:rsidP="002365DD">
            <w:pPr>
              <w:numPr>
                <w:ilvl w:val="2"/>
                <w:numId w:val="221"/>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14:paraId="6B2831B0" w14:textId="77777777" w:rsidR="00BE4EBE" w:rsidRPr="000F1419" w:rsidRDefault="00BE4EBE" w:rsidP="002365DD">
            <w:pPr>
              <w:numPr>
                <w:ilvl w:val="2"/>
                <w:numId w:val="221"/>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14:paraId="00072BF2" w14:textId="77777777" w:rsidR="00BE4EBE" w:rsidRPr="000F1419" w:rsidRDefault="00BE4EBE" w:rsidP="002365DD">
            <w:pPr>
              <w:pStyle w:val="Akapitzlist"/>
              <w:numPr>
                <w:ilvl w:val="0"/>
                <w:numId w:val="218"/>
              </w:numPr>
              <w:shd w:val="clear" w:color="auto" w:fill="auto"/>
              <w:tabs>
                <w:tab w:val="num" w:pos="851"/>
              </w:tabs>
              <w:spacing w:before="0" w:line="276" w:lineRule="auto"/>
              <w:ind w:left="1099" w:right="0"/>
              <w:rPr>
                <w:szCs w:val="24"/>
              </w:rPr>
            </w:pPr>
            <w:r w:rsidRPr="000F1419">
              <w:rPr>
                <w:szCs w:val="24"/>
              </w:rPr>
              <w:t>w zakresie administrowania obiektem Wydziału:</w:t>
            </w:r>
          </w:p>
          <w:p w14:paraId="2E2D91E5" w14:textId="77777777" w:rsidR="00BE4EBE" w:rsidRPr="000F1419" w:rsidRDefault="00BE4EBE" w:rsidP="002365DD">
            <w:pPr>
              <w:pStyle w:val="Akapitzlist"/>
              <w:numPr>
                <w:ilvl w:val="0"/>
                <w:numId w:val="222"/>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14:paraId="2542D3C3" w14:textId="77777777" w:rsidR="00BE4EBE" w:rsidRPr="00FD3DBD" w:rsidRDefault="00BE4EBE" w:rsidP="002365DD">
            <w:pPr>
              <w:pStyle w:val="Akapitzlist"/>
              <w:numPr>
                <w:ilvl w:val="0"/>
                <w:numId w:val="222"/>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14:paraId="3B23A7DA" w14:textId="77777777" w:rsidR="00BE4EBE" w:rsidRDefault="00BE4EBE" w:rsidP="00BE4EBE"/>
    <w:p w14:paraId="61EB204C" w14:textId="77777777" w:rsidR="00BE4EBE" w:rsidRDefault="00BE4EBE" w:rsidP="00BE4EBE"/>
    <w:p w14:paraId="5CCBE589" w14:textId="77777777" w:rsidR="00104A77" w:rsidRDefault="00104A77"/>
    <w:p w14:paraId="12785296" w14:textId="77777777" w:rsidR="00072078" w:rsidRDefault="00072078"/>
    <w:p w14:paraId="2D051112" w14:textId="77777777" w:rsidR="00072078" w:rsidRDefault="00072078"/>
    <w:p w14:paraId="366CAB71" w14:textId="77777777" w:rsidR="00072078" w:rsidRDefault="00072078"/>
    <w:p w14:paraId="01F9E7F8" w14:textId="77777777" w:rsidR="00072078" w:rsidRDefault="00072078"/>
    <w:p w14:paraId="6B44C75E" w14:textId="77777777" w:rsidR="00072078" w:rsidRDefault="00072078"/>
    <w:p w14:paraId="48A15CC8" w14:textId="77777777" w:rsidR="00072078" w:rsidRDefault="00072078"/>
    <w:p w14:paraId="71714A55" w14:textId="77777777" w:rsidR="00072078" w:rsidRDefault="00072078"/>
    <w:p w14:paraId="223D8B61" w14:textId="77777777" w:rsidR="00072078" w:rsidRDefault="00072078"/>
    <w:p w14:paraId="2E18BC51" w14:textId="77777777" w:rsidR="00072078" w:rsidRDefault="00072078"/>
    <w:p w14:paraId="05FD2C1F" w14:textId="77777777" w:rsidR="00072078" w:rsidRDefault="00072078"/>
    <w:p w14:paraId="5C9259AE" w14:textId="77777777" w:rsidR="00072078" w:rsidRDefault="00072078"/>
    <w:p w14:paraId="75875FCB" w14:textId="77777777" w:rsidR="00072078" w:rsidRDefault="00072078"/>
    <w:p w14:paraId="6572EB0D" w14:textId="77777777" w:rsidR="00072078" w:rsidRDefault="00072078"/>
    <w:p w14:paraId="04B038C1" w14:textId="77777777" w:rsidR="00072078" w:rsidRDefault="00072078"/>
    <w:p w14:paraId="777DEE38" w14:textId="77777777" w:rsidR="00072078" w:rsidRDefault="00072078"/>
    <w:p w14:paraId="3528DDB2" w14:textId="77777777" w:rsidR="00072078" w:rsidRDefault="00072078"/>
    <w:p w14:paraId="7BCDB92C" w14:textId="77777777" w:rsidR="00072078" w:rsidRDefault="00072078"/>
    <w:p w14:paraId="1E45C014" w14:textId="77777777" w:rsidR="00072078" w:rsidRDefault="00072078"/>
    <w:p w14:paraId="74E672BD" w14:textId="77777777" w:rsidR="00072078" w:rsidRDefault="00072078"/>
    <w:p w14:paraId="47CCB4B2" w14:textId="77777777" w:rsidR="00072078" w:rsidRDefault="00072078"/>
    <w:p w14:paraId="133CEA35" w14:textId="77777777" w:rsidR="00072078" w:rsidRDefault="00072078"/>
    <w:p w14:paraId="22F1A90E" w14:textId="77777777" w:rsidR="00072078" w:rsidRDefault="00072078"/>
    <w:p w14:paraId="2BEF4199" w14:textId="77777777" w:rsidR="00072078" w:rsidRDefault="00072078"/>
    <w:p w14:paraId="14B45750" w14:textId="77777777"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14:paraId="139C4750" w14:textId="77777777"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A41B9AE" w14:textId="77777777" w:rsidR="00072078" w:rsidRPr="000434D6" w:rsidRDefault="00072078" w:rsidP="00212FBE">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67D3B4C" w14:textId="6FF0F7AA" w:rsidR="00072078" w:rsidRPr="000434D6" w:rsidRDefault="00072078" w:rsidP="00212FBE">
            <w:pPr>
              <w:keepNext/>
              <w:keepLines/>
              <w:spacing w:before="120" w:after="120"/>
              <w:ind w:left="567"/>
              <w:outlineLvl w:val="2"/>
              <w:rPr>
                <w:rFonts w:eastAsia="Calibri"/>
                <w:b/>
                <w:bCs/>
                <w:sz w:val="26"/>
                <w:szCs w:val="26"/>
              </w:rPr>
            </w:pPr>
            <w:bookmarkStart w:id="164" w:name="_Toc36797023"/>
            <w:r w:rsidRPr="000434D6">
              <w:rPr>
                <w:b/>
                <w:bCs/>
                <w:sz w:val="26"/>
                <w:szCs w:val="26"/>
              </w:rPr>
              <w:t>DZIEKANAT WYDZIAŁU LEKA</w:t>
            </w:r>
            <w:r>
              <w:rPr>
                <w:b/>
                <w:bCs/>
                <w:sz w:val="26"/>
                <w:szCs w:val="26"/>
              </w:rPr>
              <w:t>RSKO-STOMATOLOGICZNEGO</w:t>
            </w:r>
            <w:r>
              <w:rPr>
                <w:rStyle w:val="Odwoanieprzypisudolnego"/>
                <w:b/>
                <w:bCs/>
                <w:sz w:val="26"/>
                <w:szCs w:val="26"/>
              </w:rPr>
              <w:footnoteReference w:id="61"/>
            </w:r>
            <w:bookmarkEnd w:id="164"/>
          </w:p>
        </w:tc>
        <w:tc>
          <w:tcPr>
            <w:tcW w:w="1137" w:type="dxa"/>
            <w:tcBorders>
              <w:top w:val="double" w:sz="4" w:space="0" w:color="auto"/>
              <w:left w:val="single" w:sz="4" w:space="0" w:color="auto"/>
              <w:bottom w:val="single" w:sz="4" w:space="0" w:color="auto"/>
              <w:right w:val="single" w:sz="4" w:space="0" w:color="auto"/>
            </w:tcBorders>
            <w:hideMark/>
          </w:tcPr>
          <w:p w14:paraId="3D58D2D0" w14:textId="77777777"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14:paraId="036B96D0"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D68820E" w14:textId="77777777"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D52438D"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37F66ACA" w14:textId="77777777" w:rsidR="00072078" w:rsidRPr="000434D6" w:rsidRDefault="00072078" w:rsidP="00212FBE">
            <w:pPr>
              <w:rPr>
                <w:rFonts w:eastAsia="Calibri"/>
                <w:szCs w:val="24"/>
              </w:rPr>
            </w:pPr>
            <w:r w:rsidRPr="000434D6">
              <w:rPr>
                <w:szCs w:val="24"/>
              </w:rPr>
              <w:t>Podległość merytoryczna</w:t>
            </w:r>
          </w:p>
        </w:tc>
      </w:tr>
      <w:tr w:rsidR="00072078" w:rsidRPr="000434D6" w14:paraId="50648D8E" w14:textId="77777777"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1854B5B" w14:textId="77777777"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1A8B8D4" w14:textId="77777777"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0C75D87" w14:textId="77777777"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3B5BECF2" w14:textId="77777777"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509DCA3E" w14:textId="77777777" w:rsidR="00072078" w:rsidRPr="000434D6" w:rsidRDefault="00072078" w:rsidP="00212FBE">
            <w:pPr>
              <w:rPr>
                <w:rFonts w:eastAsia="Calibri"/>
                <w:szCs w:val="24"/>
              </w:rPr>
            </w:pPr>
            <w:r>
              <w:rPr>
                <w:rFonts w:eastAsia="Calibri"/>
                <w:szCs w:val="24"/>
              </w:rPr>
              <w:t>DS</w:t>
            </w:r>
          </w:p>
        </w:tc>
      </w:tr>
      <w:tr w:rsidR="00072078" w:rsidRPr="000434D6" w14:paraId="62E62F0C"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C97630B" w14:textId="77777777"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6BF6A66"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486196E2" w14:textId="77777777" w:rsidR="00072078" w:rsidRPr="000434D6" w:rsidRDefault="00072078" w:rsidP="00212FBE">
            <w:pPr>
              <w:rPr>
                <w:rFonts w:eastAsia="Calibri"/>
                <w:szCs w:val="24"/>
              </w:rPr>
            </w:pPr>
            <w:r w:rsidRPr="000434D6">
              <w:rPr>
                <w:szCs w:val="24"/>
              </w:rPr>
              <w:t>Podległość merytoryczna</w:t>
            </w:r>
          </w:p>
        </w:tc>
      </w:tr>
      <w:tr w:rsidR="00072078" w:rsidRPr="00FD3DBD" w14:paraId="36E20EB9" w14:textId="77777777"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A7BC1F" w14:textId="77777777"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4E8C628" w14:textId="77777777"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106BEA7" w14:textId="77777777"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ACCE980" w14:textId="77777777"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5226D5B9" w14:textId="77777777" w:rsidR="00072078" w:rsidRPr="00FD3DBD" w:rsidRDefault="00072078" w:rsidP="00212FBE">
            <w:pPr>
              <w:rPr>
                <w:rFonts w:eastAsia="Calibri"/>
                <w:szCs w:val="24"/>
              </w:rPr>
            </w:pPr>
          </w:p>
        </w:tc>
      </w:tr>
      <w:tr w:rsidR="00072078" w:rsidRPr="00FD3DBD" w14:paraId="6949475F" w14:textId="77777777" w:rsidTr="00212FBE">
        <w:tc>
          <w:tcPr>
            <w:tcW w:w="9750" w:type="dxa"/>
            <w:gridSpan w:val="6"/>
            <w:tcBorders>
              <w:top w:val="single" w:sz="4" w:space="0" w:color="auto"/>
              <w:left w:val="nil"/>
              <w:bottom w:val="double" w:sz="4" w:space="0" w:color="auto"/>
              <w:right w:val="nil"/>
            </w:tcBorders>
          </w:tcPr>
          <w:p w14:paraId="195B93FE" w14:textId="77777777" w:rsidR="00072078" w:rsidRPr="00FD3DBD" w:rsidRDefault="00072078" w:rsidP="00212FBE">
            <w:pPr>
              <w:rPr>
                <w:rFonts w:eastAsia="Calibri"/>
                <w:szCs w:val="24"/>
              </w:rPr>
            </w:pPr>
          </w:p>
        </w:tc>
      </w:tr>
      <w:tr w:rsidR="00072078" w:rsidRPr="000434D6" w14:paraId="3728DFDC" w14:textId="77777777" w:rsidTr="00212FBE">
        <w:tc>
          <w:tcPr>
            <w:tcW w:w="9750" w:type="dxa"/>
            <w:gridSpan w:val="6"/>
            <w:tcBorders>
              <w:top w:val="double" w:sz="4" w:space="0" w:color="auto"/>
              <w:left w:val="double" w:sz="4" w:space="0" w:color="auto"/>
              <w:bottom w:val="single" w:sz="4" w:space="0" w:color="auto"/>
              <w:right w:val="double" w:sz="4" w:space="0" w:color="auto"/>
            </w:tcBorders>
            <w:hideMark/>
          </w:tcPr>
          <w:p w14:paraId="3B43E805" w14:textId="77777777" w:rsidR="00072078" w:rsidRPr="000434D6" w:rsidRDefault="00072078" w:rsidP="00212FBE">
            <w:pPr>
              <w:rPr>
                <w:rFonts w:eastAsia="Calibri"/>
                <w:szCs w:val="24"/>
              </w:rPr>
            </w:pPr>
            <w:r w:rsidRPr="000434D6">
              <w:rPr>
                <w:szCs w:val="24"/>
              </w:rPr>
              <w:t xml:space="preserve">Cel działalności </w:t>
            </w:r>
          </w:p>
        </w:tc>
      </w:tr>
      <w:tr w:rsidR="00072078" w:rsidRPr="000434D6" w14:paraId="456AF000" w14:textId="77777777"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620BECF"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14:paraId="2144D468"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14:paraId="68955F03" w14:textId="77777777" w:rsidR="00072078" w:rsidRPr="000434D6" w:rsidRDefault="00072078" w:rsidP="002365DD">
            <w:pPr>
              <w:numPr>
                <w:ilvl w:val="0"/>
                <w:numId w:val="99"/>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14:paraId="099A3783" w14:textId="77777777"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285F7C8" w14:textId="77777777" w:rsidR="00072078" w:rsidRPr="000434D6" w:rsidRDefault="00072078" w:rsidP="00212FBE">
            <w:pPr>
              <w:spacing w:line="276" w:lineRule="auto"/>
              <w:jc w:val="both"/>
              <w:rPr>
                <w:szCs w:val="24"/>
              </w:rPr>
            </w:pPr>
            <w:r w:rsidRPr="000434D6">
              <w:rPr>
                <w:szCs w:val="24"/>
              </w:rPr>
              <w:t>Kluczowe zadania:</w:t>
            </w:r>
          </w:p>
          <w:p w14:paraId="30755209" w14:textId="5ED69F55" w:rsidR="00072078" w:rsidRPr="00973D99" w:rsidRDefault="00072078" w:rsidP="002365DD">
            <w:pPr>
              <w:pStyle w:val="Akapitzlist"/>
              <w:numPr>
                <w:ilvl w:val="0"/>
                <w:numId w:val="261"/>
              </w:numPr>
              <w:spacing w:line="276" w:lineRule="auto"/>
              <w:rPr>
                <w:rFonts w:eastAsia="Calibri"/>
                <w:szCs w:val="24"/>
                <w:u w:val="single"/>
              </w:rPr>
            </w:pPr>
            <w:r w:rsidRPr="00605C41">
              <w:rPr>
                <w:rFonts w:eastAsia="Calibri"/>
                <w:szCs w:val="24"/>
                <w:u w:val="single"/>
              </w:rPr>
              <w:t>Sekcja Toku Studiów:</w:t>
            </w:r>
          </w:p>
          <w:p w14:paraId="1FD8E3EF"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5EAD184C"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3189F899"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1512C905"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CB68A9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51EF075D"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9FA4C15"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72459E8A"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73DFF6F6"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72122BAF"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3E22BD3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14:paraId="55C14BA1"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737F5439"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14:paraId="76CF0EC2"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14:paraId="007612A7"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lastRenderedPageBreak/>
              <w:t>przygotowywanie dokumentów do archiwum zakładowego,</w:t>
            </w:r>
          </w:p>
          <w:p w14:paraId="4CB652FB"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obsługa systemu POL-on w zakresie wykazu studentów.</w:t>
            </w:r>
          </w:p>
        </w:tc>
      </w:tr>
      <w:tr w:rsidR="00072078" w:rsidRPr="000C6211" w14:paraId="1B24DAF7" w14:textId="77777777"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7C5050BD" w14:textId="77777777" w:rsidR="00072078" w:rsidRPr="00D8726B" w:rsidRDefault="00072078" w:rsidP="00212FBE">
            <w:pPr>
              <w:shd w:val="clear" w:color="auto" w:fill="FFFFFF"/>
              <w:ind w:right="10"/>
              <w:rPr>
                <w:rFonts w:eastAsia="Calibri"/>
                <w:color w:val="000000"/>
                <w:spacing w:val="-4"/>
                <w:sz w:val="10"/>
                <w:szCs w:val="10"/>
              </w:rPr>
            </w:pPr>
          </w:p>
          <w:p w14:paraId="30364CAF" w14:textId="77777777" w:rsidR="00072078" w:rsidRPr="00605C41" w:rsidRDefault="00072078" w:rsidP="002365DD">
            <w:pPr>
              <w:pStyle w:val="Akapitzlist"/>
              <w:numPr>
                <w:ilvl w:val="0"/>
                <w:numId w:val="260"/>
              </w:numPr>
              <w:spacing w:after="200" w:line="276" w:lineRule="auto"/>
              <w:rPr>
                <w:rFonts w:eastAsia="Calibri"/>
                <w:szCs w:val="24"/>
                <w:u w:val="single"/>
              </w:rPr>
            </w:pPr>
            <w:r w:rsidRPr="00605C41">
              <w:rPr>
                <w:rFonts w:eastAsia="Calibri"/>
                <w:szCs w:val="24"/>
                <w:u w:val="single"/>
              </w:rPr>
              <w:t>Sekcja Socjalno-Bytowa:</w:t>
            </w:r>
          </w:p>
          <w:p w14:paraId="2E28B050"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14:paraId="6A00C5A0"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14:paraId="3AAA7FCA"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14:paraId="39F53B1B"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14:paraId="0FE942AB"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02AF5505" w14:textId="77777777" w:rsidR="00072078" w:rsidRPr="00B322E0" w:rsidRDefault="00072078" w:rsidP="002365DD">
            <w:pPr>
              <w:pStyle w:val="Zwykytekst"/>
              <w:numPr>
                <w:ilvl w:val="0"/>
                <w:numId w:val="196"/>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1B5D4B74"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14:paraId="6524622E"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3FD762AA"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14:paraId="44F0F96F"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14:paraId="6B9E03D1"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280569BB"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14:paraId="72B5E7B3"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14:paraId="4786A3C8"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14:paraId="1345FCE9" w14:textId="77777777" w:rsidR="00072078" w:rsidRPr="007A6D1A"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14:paraId="7F043488"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14:paraId="0B8F0118" w14:textId="73A73C48" w:rsidR="00072078" w:rsidRPr="00973D99"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0829B244" w14:textId="77777777" w:rsidR="00072078" w:rsidRPr="00605C41" w:rsidRDefault="00072078" w:rsidP="002365DD">
            <w:pPr>
              <w:pStyle w:val="Akapitzlist"/>
              <w:numPr>
                <w:ilvl w:val="0"/>
                <w:numId w:val="260"/>
              </w:numPr>
              <w:spacing w:after="200" w:line="276" w:lineRule="auto"/>
              <w:rPr>
                <w:rFonts w:eastAsia="Calibri"/>
                <w:szCs w:val="24"/>
                <w:u w:val="single"/>
              </w:rPr>
            </w:pPr>
            <w:r w:rsidRPr="00605C41">
              <w:rPr>
                <w:rFonts w:eastAsia="Calibri"/>
                <w:szCs w:val="24"/>
                <w:u w:val="single"/>
              </w:rPr>
              <w:t>Sekcja Dokumentacji:</w:t>
            </w:r>
          </w:p>
          <w:p w14:paraId="42A88530" w14:textId="77777777" w:rsidR="00072078" w:rsidRPr="00DC63AB" w:rsidRDefault="00072078" w:rsidP="002365DD">
            <w:pPr>
              <w:pStyle w:val="Zwykytekst"/>
              <w:numPr>
                <w:ilvl w:val="0"/>
                <w:numId w:val="259"/>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14:paraId="560A5BE7" w14:textId="77777777" w:rsidR="00072078" w:rsidRPr="00050BAB" w:rsidRDefault="00072078" w:rsidP="002365DD">
            <w:pPr>
              <w:pStyle w:val="Zwykytekst"/>
              <w:numPr>
                <w:ilvl w:val="0"/>
                <w:numId w:val="259"/>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14:paraId="6674821C" w14:textId="77777777" w:rsidR="00072078" w:rsidRDefault="00072078" w:rsidP="002365DD">
            <w:pPr>
              <w:pStyle w:val="Zwykytekst"/>
              <w:numPr>
                <w:ilvl w:val="0"/>
                <w:numId w:val="259"/>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14:paraId="1EB05A2B" w14:textId="77777777" w:rsidR="00072078" w:rsidRPr="00CB0BAC" w:rsidRDefault="00072078" w:rsidP="002365DD">
            <w:pPr>
              <w:pStyle w:val="Zwykytekst"/>
              <w:numPr>
                <w:ilvl w:val="0"/>
                <w:numId w:val="259"/>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6E7FEFF8" w14:textId="77777777" w:rsidR="00072078" w:rsidRPr="00CB0BAC" w:rsidRDefault="00072078" w:rsidP="002365DD">
            <w:pPr>
              <w:pStyle w:val="Akapitzlist"/>
              <w:numPr>
                <w:ilvl w:val="0"/>
                <w:numId w:val="259"/>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14:paraId="3D2600D1" w14:textId="77777777" w:rsidR="00072078" w:rsidRPr="00D8726B" w:rsidRDefault="00072078" w:rsidP="00212FBE">
            <w:pPr>
              <w:shd w:val="clear" w:color="auto" w:fill="FFFFFF"/>
              <w:spacing w:line="276" w:lineRule="auto"/>
              <w:ind w:right="10"/>
              <w:jc w:val="both"/>
              <w:rPr>
                <w:rFonts w:eastAsia="Calibri"/>
                <w:spacing w:val="-4"/>
                <w:sz w:val="8"/>
                <w:szCs w:val="8"/>
              </w:rPr>
            </w:pPr>
          </w:p>
          <w:p w14:paraId="1B50BA27" w14:textId="77777777" w:rsidR="00072078" w:rsidRPr="00D8726B" w:rsidRDefault="00072078" w:rsidP="00212FBE">
            <w:pPr>
              <w:shd w:val="clear" w:color="auto" w:fill="FFFFFF"/>
              <w:spacing w:line="276" w:lineRule="auto"/>
              <w:ind w:right="10"/>
              <w:jc w:val="both"/>
              <w:rPr>
                <w:rFonts w:eastAsia="Calibri"/>
                <w:color w:val="000000"/>
                <w:spacing w:val="-4"/>
                <w:sz w:val="12"/>
                <w:szCs w:val="12"/>
              </w:rPr>
            </w:pPr>
          </w:p>
          <w:p w14:paraId="02E7983D" w14:textId="1D1F2F36" w:rsidR="00072078" w:rsidRPr="00973D99" w:rsidRDefault="00072078" w:rsidP="002365DD">
            <w:pPr>
              <w:pStyle w:val="Akapitzlist"/>
              <w:numPr>
                <w:ilvl w:val="0"/>
                <w:numId w:val="260"/>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14:paraId="09C80F7E"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r>
            <w:r>
              <w:rPr>
                <w:rFonts w:ascii="Times New Roman" w:hAnsi="Times New Roman"/>
                <w:sz w:val="24"/>
                <w:szCs w:val="24"/>
              </w:rPr>
              <w:lastRenderedPageBreak/>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5B070924"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Pr>
                <w:rFonts w:ascii="Times New Roman" w:hAnsi="Times New Roman"/>
                <w:sz w:val="24"/>
                <w:szCs w:val="24"/>
              </w:rPr>
              <w:t>obsługa elektronicznego sytemu rekrutacji,</w:t>
            </w:r>
          </w:p>
          <w:p w14:paraId="37F6A162"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0B9A052C"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2EC510EC"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9270074"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4849505C"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3F9CBAAE"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7AB27635"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2B6DB6A8"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2B0517FC"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7D75E6ED"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2F28FDC5"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529C4927"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50AF4E29"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7056516F"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3A7F07A9"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3655AD72"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0FEBBA18"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614EEFBA"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2C4F9793" w14:textId="77777777" w:rsidR="00072078" w:rsidRPr="003C4F8E"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obsługa absolwentów anglojęzycznych kierunku lekarsko-dentystycznego,</w:t>
            </w:r>
          </w:p>
          <w:p w14:paraId="0476B68D"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5945F206"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6B62AFDC" w14:textId="77777777" w:rsidR="00072078" w:rsidRPr="00AD3BA2" w:rsidRDefault="00072078" w:rsidP="002365DD">
            <w:pPr>
              <w:pStyle w:val="Akapitzlist"/>
              <w:numPr>
                <w:ilvl w:val="3"/>
                <w:numId w:val="260"/>
              </w:numPr>
              <w:spacing w:line="276" w:lineRule="auto"/>
              <w:ind w:left="616"/>
              <w:rPr>
                <w:rFonts w:eastAsia="Calibri"/>
                <w:spacing w:val="-4"/>
                <w:szCs w:val="24"/>
              </w:rPr>
            </w:pPr>
            <w:r w:rsidRPr="00AD3BA2">
              <w:rPr>
                <w:szCs w:val="24"/>
              </w:rPr>
              <w:t>przygotowywanie dokumentów do archiwum zakładowego,</w:t>
            </w:r>
          </w:p>
          <w:p w14:paraId="44018967" w14:textId="77777777" w:rsidR="00072078" w:rsidRPr="00AD3BA2" w:rsidRDefault="00072078" w:rsidP="002365DD">
            <w:pPr>
              <w:pStyle w:val="Akapitzlist"/>
              <w:numPr>
                <w:ilvl w:val="3"/>
                <w:numId w:val="260"/>
              </w:numPr>
              <w:spacing w:line="276" w:lineRule="auto"/>
              <w:ind w:left="616"/>
              <w:rPr>
                <w:rFonts w:eastAsia="Calibri"/>
                <w:spacing w:val="-4"/>
                <w:szCs w:val="24"/>
              </w:rPr>
            </w:pPr>
            <w:r w:rsidRPr="00AD3BA2">
              <w:rPr>
                <w:szCs w:val="24"/>
              </w:rPr>
              <w:t>obsługa systemu POL-on w zakresie wykazu studentów.</w:t>
            </w:r>
          </w:p>
          <w:p w14:paraId="0A00FF46" w14:textId="77777777" w:rsidR="00072078" w:rsidRDefault="00072078" w:rsidP="00212FBE">
            <w:pPr>
              <w:shd w:val="clear" w:color="auto" w:fill="FFFFFF"/>
              <w:spacing w:line="276" w:lineRule="auto"/>
              <w:ind w:right="10"/>
              <w:jc w:val="both"/>
              <w:rPr>
                <w:rFonts w:eastAsia="Calibri"/>
                <w:color w:val="00B0F0"/>
                <w:spacing w:val="-4"/>
                <w:sz w:val="10"/>
                <w:szCs w:val="10"/>
              </w:rPr>
            </w:pPr>
          </w:p>
          <w:p w14:paraId="634DE583" w14:textId="77777777" w:rsidR="00072078" w:rsidRPr="00AD3BA2" w:rsidRDefault="00072078" w:rsidP="002365DD">
            <w:pPr>
              <w:pStyle w:val="Akapitzlist"/>
              <w:numPr>
                <w:ilvl w:val="0"/>
                <w:numId w:val="263"/>
              </w:numPr>
              <w:spacing w:line="276" w:lineRule="auto"/>
              <w:rPr>
                <w:rFonts w:eastAsia="Calibri"/>
                <w:color w:val="00B0F0"/>
                <w:spacing w:val="-4"/>
                <w:szCs w:val="24"/>
                <w:u w:val="single"/>
              </w:rPr>
            </w:pPr>
            <w:r w:rsidRPr="00AD3BA2">
              <w:rPr>
                <w:rFonts w:eastAsia="Calibri"/>
                <w:szCs w:val="24"/>
                <w:u w:val="single"/>
              </w:rPr>
              <w:t>Sekcja Kształcenia Podyplomowego</w:t>
            </w:r>
          </w:p>
          <w:p w14:paraId="3E6ABE90" w14:textId="77777777" w:rsidR="00072078" w:rsidRPr="00605C41" w:rsidRDefault="00072078" w:rsidP="00212FBE">
            <w:pPr>
              <w:spacing w:line="276" w:lineRule="auto"/>
              <w:rPr>
                <w:rFonts w:eastAsia="Calibri"/>
                <w:color w:val="00B0F0"/>
                <w:spacing w:val="-4"/>
                <w:szCs w:val="24"/>
                <w:u w:val="single"/>
              </w:rPr>
            </w:pPr>
          </w:p>
          <w:p w14:paraId="201D6A57" w14:textId="77777777" w:rsidR="00072078" w:rsidRPr="00A457DD" w:rsidRDefault="00072078" w:rsidP="002365DD">
            <w:pPr>
              <w:pStyle w:val="Zwykytekst"/>
              <w:numPr>
                <w:ilvl w:val="0"/>
                <w:numId w:val="262"/>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23853EC9" w14:textId="77777777" w:rsidR="00072078" w:rsidRPr="00DC63AB" w:rsidRDefault="00072078" w:rsidP="002365DD">
            <w:pPr>
              <w:pStyle w:val="Zwykytekst"/>
              <w:numPr>
                <w:ilvl w:val="0"/>
                <w:numId w:val="261"/>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49C65AD1" w14:textId="77777777" w:rsidR="00072078" w:rsidRPr="00DC63AB" w:rsidRDefault="00072078" w:rsidP="002365DD">
            <w:pPr>
              <w:pStyle w:val="Zwykytekst"/>
              <w:numPr>
                <w:ilvl w:val="0"/>
                <w:numId w:val="261"/>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5996EDCC" w14:textId="77777777" w:rsidR="00072078" w:rsidRPr="005B2003"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w:t>
            </w:r>
            <w:r w:rsidRPr="006D2FCA">
              <w:rPr>
                <w:rFonts w:ascii="Times New Roman" w:hAnsi="Times New Roman"/>
                <w:sz w:val="24"/>
                <w:szCs w:val="24"/>
              </w:rPr>
              <w:lastRenderedPageBreak/>
              <w:t>Lekarską, Działem Doskonalenia Wyższych Kadr Medycznych Dolnośląskiego Centrum Zdrowia Publicznego we Wrocławiu i towarzystwami naukowymi, w zakresie realizacji kształcenia podyplomowego lekarzy organizowanego przez Wydział,</w:t>
            </w:r>
          </w:p>
          <w:p w14:paraId="0E2D9E34" w14:textId="77777777" w:rsidR="00072078" w:rsidRPr="006D2FCA"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071AE45F" w14:textId="77777777" w:rsidR="00072078" w:rsidRPr="006D2FCA"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14:paraId="2DB7BBD2" w14:textId="77777777" w:rsidR="00072078" w:rsidRPr="005B2003"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14:paraId="7CAD40AD" w14:textId="77777777" w:rsidR="00072078" w:rsidRPr="006D2FCA"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14:paraId="1D972170" w14:textId="77777777" w:rsidR="00072078" w:rsidRPr="00592771" w:rsidRDefault="00072078" w:rsidP="002365DD">
            <w:pPr>
              <w:pStyle w:val="Zwykytekst"/>
              <w:numPr>
                <w:ilvl w:val="0"/>
                <w:numId w:val="261"/>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49EA9171" w14:textId="77777777" w:rsidR="00072078" w:rsidRPr="00592771" w:rsidRDefault="00072078" w:rsidP="002365DD">
            <w:pPr>
              <w:pStyle w:val="Akapitzlist"/>
              <w:numPr>
                <w:ilvl w:val="0"/>
                <w:numId w:val="261"/>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46DA6807" w14:textId="77777777" w:rsidR="00072078" w:rsidRPr="00CD3E3F" w:rsidRDefault="00072078" w:rsidP="002365DD">
            <w:pPr>
              <w:pStyle w:val="Akapitzlist"/>
              <w:numPr>
                <w:ilvl w:val="0"/>
                <w:numId w:val="261"/>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43D5B56D" w14:textId="77777777" w:rsidR="00072078" w:rsidRPr="00DC63AB" w:rsidRDefault="00072078" w:rsidP="002365DD">
            <w:pPr>
              <w:pStyle w:val="Akapitzlist"/>
              <w:numPr>
                <w:ilvl w:val="0"/>
                <w:numId w:val="261"/>
              </w:numPr>
              <w:spacing w:before="0" w:line="276" w:lineRule="auto"/>
              <w:rPr>
                <w:rFonts w:eastAsia="Calibri"/>
                <w:spacing w:val="-4"/>
                <w:szCs w:val="24"/>
              </w:rPr>
            </w:pPr>
            <w:r w:rsidRPr="00DC63AB">
              <w:rPr>
                <w:szCs w:val="24"/>
              </w:rPr>
              <w:t>przygotowywanie dokumentów do archiwum zakładowego,</w:t>
            </w:r>
          </w:p>
          <w:p w14:paraId="789DEB1D" w14:textId="77777777" w:rsidR="00072078" w:rsidRDefault="00072078" w:rsidP="002365DD">
            <w:pPr>
              <w:pStyle w:val="Akapitzlist"/>
              <w:numPr>
                <w:ilvl w:val="0"/>
                <w:numId w:val="261"/>
              </w:numPr>
              <w:spacing w:before="0" w:line="276" w:lineRule="auto"/>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14:paraId="5D51B38A" w14:textId="77777777" w:rsidR="00072078" w:rsidRPr="004C16A0" w:rsidRDefault="00072078" w:rsidP="00212FBE">
            <w:pPr>
              <w:pStyle w:val="Akapitzlist"/>
              <w:spacing w:line="276" w:lineRule="auto"/>
              <w:rPr>
                <w:rFonts w:eastAsia="Calibri"/>
                <w:spacing w:val="-4"/>
                <w:sz w:val="10"/>
                <w:szCs w:val="10"/>
              </w:rPr>
            </w:pPr>
          </w:p>
          <w:p w14:paraId="2261A6A7" w14:textId="77777777" w:rsidR="00072078" w:rsidRPr="00D8726B" w:rsidRDefault="00072078" w:rsidP="002365DD">
            <w:pPr>
              <w:pStyle w:val="Zwykytekst"/>
              <w:numPr>
                <w:ilvl w:val="0"/>
                <w:numId w:val="263"/>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17430F44" w14:textId="77777777" w:rsidR="00072078" w:rsidRPr="00EA78C4" w:rsidRDefault="00072078" w:rsidP="002365DD">
            <w:pPr>
              <w:pStyle w:val="Zwykytekst"/>
              <w:numPr>
                <w:ilvl w:val="1"/>
                <w:numId w:val="263"/>
              </w:numPr>
              <w:spacing w:line="276" w:lineRule="auto"/>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02AD58D5" w14:textId="77777777" w:rsidR="00072078" w:rsidRDefault="00072078" w:rsidP="002365DD">
            <w:pPr>
              <w:pStyle w:val="Zwykytekst"/>
              <w:numPr>
                <w:ilvl w:val="1"/>
                <w:numId w:val="263"/>
              </w:numPr>
              <w:tabs>
                <w:tab w:val="num" w:pos="1800"/>
              </w:tabs>
              <w:spacing w:line="276" w:lineRule="auto"/>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4F358E89" w14:textId="77777777" w:rsidR="00072078" w:rsidRPr="00EA78C4" w:rsidRDefault="00072078" w:rsidP="002365DD">
            <w:pPr>
              <w:pStyle w:val="Zwykytekst"/>
              <w:numPr>
                <w:ilvl w:val="1"/>
                <w:numId w:val="263"/>
              </w:numPr>
              <w:tabs>
                <w:tab w:val="num" w:pos="1800"/>
              </w:tabs>
              <w:spacing w:line="276" w:lineRule="auto"/>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14:paraId="54AA0F96" w14:textId="77777777" w:rsidR="00072078" w:rsidRPr="000C6211" w:rsidRDefault="00072078" w:rsidP="002365DD">
            <w:pPr>
              <w:pStyle w:val="Zwykytekst"/>
              <w:numPr>
                <w:ilvl w:val="1"/>
                <w:numId w:val="263"/>
              </w:numPr>
              <w:tabs>
                <w:tab w:val="num" w:pos="1800"/>
              </w:tabs>
              <w:spacing w:line="276" w:lineRule="auto"/>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65864B89" w14:textId="77777777" w:rsidR="00072078" w:rsidRDefault="00072078"/>
    <w:sectPr w:rsidR="00072078" w:rsidSect="00E11491">
      <w:headerReference w:type="default" r:id="rId11"/>
      <w:footerReference w:type="first" r:id="rId12"/>
      <w:pgSz w:w="11906" w:h="16838"/>
      <w:pgMar w:top="426"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A28BB" w14:textId="77777777" w:rsidR="00D44138" w:rsidRDefault="00D44138">
      <w:r>
        <w:separator/>
      </w:r>
    </w:p>
  </w:endnote>
  <w:endnote w:type="continuationSeparator" w:id="0">
    <w:p w14:paraId="5B833174" w14:textId="77777777" w:rsidR="00D44138" w:rsidRDefault="00D4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Georgia">
    <w:panose1 w:val="020405020504050203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24489A30" w14:textId="05D68335" w:rsidR="00F55D49" w:rsidRDefault="00F55D49">
        <w:pPr>
          <w:pStyle w:val="Stopka"/>
          <w:jc w:val="center"/>
        </w:pPr>
        <w:r>
          <w:fldChar w:fldCharType="begin"/>
        </w:r>
        <w:r>
          <w:instrText>PAGE   \* MERGEFORMAT</w:instrText>
        </w:r>
        <w:r>
          <w:fldChar w:fldCharType="separate"/>
        </w:r>
        <w:r w:rsidR="00891AE7">
          <w:rPr>
            <w:noProof/>
          </w:rPr>
          <w:t>1</w:t>
        </w:r>
        <w:r>
          <w:fldChar w:fldCharType="end"/>
        </w:r>
      </w:p>
    </w:sdtContent>
  </w:sdt>
  <w:p w14:paraId="104FED5C" w14:textId="77777777" w:rsidR="00F55D49" w:rsidRDefault="00F55D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4084"/>
      <w:docPartObj>
        <w:docPartGallery w:val="Page Numbers (Bottom of Page)"/>
        <w:docPartUnique/>
      </w:docPartObj>
    </w:sdtPr>
    <w:sdtEndPr/>
    <w:sdtContent>
      <w:p w14:paraId="146850B0" w14:textId="77AAD9D2" w:rsidR="00F55D49" w:rsidRDefault="00F55D49">
        <w:pPr>
          <w:pStyle w:val="Stopka"/>
          <w:jc w:val="right"/>
        </w:pPr>
        <w:r>
          <w:fldChar w:fldCharType="begin"/>
        </w:r>
        <w:r>
          <w:instrText>PAGE   \* MERGEFORMAT</w:instrText>
        </w:r>
        <w:r>
          <w:fldChar w:fldCharType="separate"/>
        </w:r>
        <w:r w:rsidR="00891AE7">
          <w:rPr>
            <w:noProof/>
          </w:rPr>
          <w:t>2</w:t>
        </w:r>
        <w:r>
          <w:fldChar w:fldCharType="end"/>
        </w:r>
      </w:p>
    </w:sdtContent>
  </w:sdt>
  <w:p w14:paraId="00EC3F11" w14:textId="77777777" w:rsidR="00F55D49" w:rsidRDefault="00F55D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6D5E8" w14:textId="77777777" w:rsidR="00D44138" w:rsidRDefault="00D44138">
      <w:r>
        <w:separator/>
      </w:r>
    </w:p>
  </w:footnote>
  <w:footnote w:type="continuationSeparator" w:id="0">
    <w:p w14:paraId="2C5733DB" w14:textId="77777777" w:rsidR="00D44138" w:rsidRDefault="00D44138">
      <w:r>
        <w:continuationSeparator/>
      </w:r>
    </w:p>
  </w:footnote>
  <w:footnote w:id="1">
    <w:p w14:paraId="6CEFD851" w14:textId="4FF550DA" w:rsidR="00F55D49" w:rsidRDefault="00F55D49">
      <w:pPr>
        <w:pStyle w:val="Tekstprzypisudolnego"/>
      </w:pPr>
      <w:r>
        <w:rPr>
          <w:rStyle w:val="Odwoanieprzypisudolnego"/>
        </w:rPr>
        <w:footnoteRef/>
      </w:r>
      <w:r>
        <w:t xml:space="preserve"> Zmieniony zarządzeniem nr 33/XV R/2020 Rektora UMW z dnia 31 stycznia 2020 r.</w:t>
      </w:r>
    </w:p>
  </w:footnote>
  <w:footnote w:id="2">
    <w:p w14:paraId="154DC1E8" w14:textId="26BFB289" w:rsidR="00F55D49" w:rsidRDefault="00F55D49">
      <w:pPr>
        <w:pStyle w:val="Tekstprzypisudolnego"/>
      </w:pPr>
      <w:r>
        <w:rPr>
          <w:rStyle w:val="Odwoanieprzypisudolnego"/>
        </w:rPr>
        <w:footnoteRef/>
      </w:r>
      <w:r>
        <w:t xml:space="preserve"> Dodany zarządzeniem nr 33/XV R/2020 Rektora UMW z dnia 31 stycznia 2020 r.</w:t>
      </w:r>
    </w:p>
  </w:footnote>
  <w:footnote w:id="3">
    <w:p w14:paraId="773DF742" w14:textId="1F9D64B5" w:rsidR="00F55D49" w:rsidRDefault="00F55D49">
      <w:pPr>
        <w:pStyle w:val="Tekstprzypisudolnego"/>
      </w:pPr>
      <w:r>
        <w:rPr>
          <w:rStyle w:val="Odwoanieprzypisudolnego"/>
        </w:rPr>
        <w:footnoteRef/>
      </w:r>
      <w:r>
        <w:t xml:space="preserve"> Zmieniony zarządzeniem nr 68/XV R/2020 Rektora UMW z dnia 26 marca 2020 r.</w:t>
      </w:r>
    </w:p>
  </w:footnote>
  <w:footnote w:id="4">
    <w:p w14:paraId="60F70581" w14:textId="349ECA88" w:rsidR="00F55D49" w:rsidRDefault="00F55D49">
      <w:pPr>
        <w:pStyle w:val="Tekstprzypisudolnego"/>
      </w:pPr>
      <w:r>
        <w:rPr>
          <w:rStyle w:val="Odwoanieprzypisudolnego"/>
        </w:rPr>
        <w:footnoteRef/>
      </w:r>
      <w:r>
        <w:t xml:space="preserve"> Dodany zarządzeniem nr 33/XV R/2020 Rektora UMW z dnia 31 stycznia 2020 r.</w:t>
      </w:r>
    </w:p>
  </w:footnote>
  <w:footnote w:id="5">
    <w:p w14:paraId="5DA98454" w14:textId="3C13551E" w:rsidR="00F55D49" w:rsidRDefault="00F55D49">
      <w:pPr>
        <w:pStyle w:val="Tekstprzypisudolnego"/>
      </w:pPr>
      <w:r>
        <w:rPr>
          <w:rStyle w:val="Odwoanieprzypisudolnego"/>
        </w:rPr>
        <w:footnoteRef/>
      </w:r>
      <w:r>
        <w:t xml:space="preserve"> Dodany zarządzeniem nr 39/XV R/2020 Rektora UMW z dnia 11 lutego 2020 r.</w:t>
      </w:r>
    </w:p>
  </w:footnote>
  <w:footnote w:id="6">
    <w:p w14:paraId="32B5B685" w14:textId="22DC780C" w:rsidR="00F55D49" w:rsidRDefault="00F55D49">
      <w:pPr>
        <w:pStyle w:val="Tekstprzypisudolnego"/>
      </w:pPr>
      <w:r>
        <w:rPr>
          <w:rStyle w:val="Odwoanieprzypisudolnego"/>
        </w:rPr>
        <w:footnoteRef/>
      </w:r>
      <w:r>
        <w:t xml:space="preserve"> Dodany zarządzeniem nr 33/XV R/2020 Rektora UMW z dnia 31 stycznia 2020 r.</w:t>
      </w:r>
    </w:p>
  </w:footnote>
  <w:footnote w:id="7">
    <w:p w14:paraId="0F746347" w14:textId="4C85758E" w:rsidR="00F55D49" w:rsidRDefault="00F55D49">
      <w:pPr>
        <w:pStyle w:val="Tekstprzypisudolnego"/>
      </w:pPr>
      <w:r>
        <w:rPr>
          <w:rStyle w:val="Odwoanieprzypisudolnego"/>
        </w:rPr>
        <w:footnoteRef/>
      </w:r>
      <w:r>
        <w:t xml:space="preserve"> Dodany zarządzeniem nr 164/XV R/2019 Rektora UMW z dnia 21 października 2019 r.</w:t>
      </w:r>
    </w:p>
  </w:footnote>
  <w:footnote w:id="8">
    <w:p w14:paraId="364E0334" w14:textId="219A0544" w:rsidR="00F55D49" w:rsidRDefault="00F55D49">
      <w:pPr>
        <w:pStyle w:val="Tekstprzypisudolnego"/>
      </w:pPr>
      <w:r>
        <w:rPr>
          <w:rStyle w:val="Odwoanieprzypisudolnego"/>
        </w:rPr>
        <w:footnoteRef/>
      </w:r>
      <w:r>
        <w:t xml:space="preserve"> Uchylony zarządzeniem nr 207/XV R/2019 Rektora UMW z dnia 16 grudnia 2019 r.</w:t>
      </w:r>
    </w:p>
  </w:footnote>
  <w:footnote w:id="9">
    <w:p w14:paraId="52280270" w14:textId="2224E61D" w:rsidR="00F55D49" w:rsidRDefault="00F55D49">
      <w:pPr>
        <w:pStyle w:val="Tekstprzypisudolnego"/>
      </w:pPr>
      <w:r>
        <w:rPr>
          <w:rStyle w:val="Odwoanieprzypisudolnego"/>
        </w:rPr>
        <w:footnoteRef/>
      </w:r>
      <w:r>
        <w:t xml:space="preserve"> Uchylony zarządzeniem nr 68/XV R/2020 Rektora UMW z dnia 26 marca 2020 r.</w:t>
      </w:r>
    </w:p>
  </w:footnote>
  <w:footnote w:id="10">
    <w:p w14:paraId="0DF737B2" w14:textId="2204C3A2" w:rsidR="00F55D49" w:rsidRDefault="00F55D49">
      <w:pPr>
        <w:pStyle w:val="Tekstprzypisudolnego"/>
      </w:pPr>
      <w:r>
        <w:rPr>
          <w:rStyle w:val="Odwoanieprzypisudolnego"/>
        </w:rPr>
        <w:footnoteRef/>
      </w:r>
      <w:r>
        <w:t xml:space="preserve"> Uchylony zarządzeniem nr 68/XV R/2020 Rektora UMW z dnia 26 marca 2020 r.</w:t>
      </w:r>
    </w:p>
  </w:footnote>
  <w:footnote w:id="11">
    <w:p w14:paraId="767DD674" w14:textId="5745F7DA" w:rsidR="00F55D49" w:rsidRDefault="00F55D49">
      <w:pPr>
        <w:pStyle w:val="Tekstprzypisudolnego"/>
      </w:pPr>
      <w:r>
        <w:rPr>
          <w:rStyle w:val="Odwoanieprzypisudolnego"/>
        </w:rPr>
        <w:footnoteRef/>
      </w:r>
      <w:r>
        <w:t xml:space="preserve"> Uchylony zarządzeniem nr 68/XV R/2020 Rektora UMW z dnia 26 marca 2020 r.</w:t>
      </w:r>
    </w:p>
  </w:footnote>
  <w:footnote w:id="12">
    <w:p w14:paraId="11FD5F53" w14:textId="77777777" w:rsidR="00F55D49" w:rsidRDefault="00F55D49" w:rsidP="00EF2170">
      <w:pPr>
        <w:pStyle w:val="Tekstprzypisudolnego"/>
      </w:pPr>
      <w:r>
        <w:rPr>
          <w:rStyle w:val="Odwoanieprzypisudolnego"/>
        </w:rPr>
        <w:footnoteRef/>
      </w:r>
      <w:r>
        <w:t xml:space="preserve"> Uchylony zarządzeniem nr 164/XV R/2019 Rektora UMW z dnia 21 października 2019 r.</w:t>
      </w:r>
    </w:p>
  </w:footnote>
  <w:footnote w:id="13">
    <w:p w14:paraId="12DA55A1" w14:textId="7A20E8B6" w:rsidR="00F55D49" w:rsidRDefault="00F55D49">
      <w:pPr>
        <w:pStyle w:val="Tekstprzypisudolnego"/>
      </w:pPr>
      <w:r>
        <w:rPr>
          <w:rStyle w:val="Odwoanieprzypisudolnego"/>
        </w:rPr>
        <w:footnoteRef/>
      </w:r>
      <w:r>
        <w:t xml:space="preserve"> Dodany zarządzeniem nr 207/XV R/2019 Rektora UMW z dnia 16 grudnia 2019 r.</w:t>
      </w:r>
    </w:p>
  </w:footnote>
  <w:footnote w:id="14">
    <w:p w14:paraId="48BA9798" w14:textId="618E3429" w:rsidR="00F55D49" w:rsidRDefault="00F55D49">
      <w:pPr>
        <w:pStyle w:val="Tekstprzypisudolnego"/>
      </w:pPr>
      <w:r>
        <w:rPr>
          <w:rStyle w:val="Odwoanieprzypisudolnego"/>
        </w:rPr>
        <w:footnoteRef/>
      </w:r>
      <w:r>
        <w:t xml:space="preserve"> Dodany zarządzeniem nr 68/XV R/2020 Rektora UMW z dnia 26 marca 2020 r.</w:t>
      </w:r>
    </w:p>
  </w:footnote>
  <w:footnote w:id="15">
    <w:p w14:paraId="62405AE5" w14:textId="78A0071B" w:rsidR="00F55D49" w:rsidRDefault="00F55D49">
      <w:pPr>
        <w:pStyle w:val="Tekstprzypisudolnego"/>
      </w:pPr>
      <w:r>
        <w:rPr>
          <w:rStyle w:val="Odwoanieprzypisudolnego"/>
        </w:rPr>
        <w:footnoteRef/>
      </w:r>
      <w:r>
        <w:t xml:space="preserve"> Dodany zarządzeniem nr 68/XV R/2020 Rektora UMW z dnia 26 marca 2020 r.</w:t>
      </w:r>
    </w:p>
  </w:footnote>
  <w:footnote w:id="16">
    <w:p w14:paraId="77013422" w14:textId="4975F82E" w:rsidR="00F55D49" w:rsidRDefault="00F55D49">
      <w:pPr>
        <w:pStyle w:val="Tekstprzypisudolnego"/>
      </w:pPr>
      <w:r>
        <w:rPr>
          <w:rStyle w:val="Odwoanieprzypisudolnego"/>
        </w:rPr>
        <w:footnoteRef/>
      </w:r>
      <w:r>
        <w:t xml:space="preserve"> Dodany zarządzeniem nr 164/XV R/2019 Rektora UMW z dnia 21 października 2019 r.</w:t>
      </w:r>
    </w:p>
  </w:footnote>
  <w:footnote w:id="17">
    <w:p w14:paraId="20D3C25B" w14:textId="5F482FCA" w:rsidR="00F55D49" w:rsidRDefault="00F55D49">
      <w:pPr>
        <w:pStyle w:val="Tekstprzypisudolnego"/>
      </w:pPr>
      <w:r>
        <w:rPr>
          <w:rStyle w:val="Odwoanieprzypisudolnego"/>
        </w:rPr>
        <w:footnoteRef/>
      </w:r>
      <w:r>
        <w:t xml:space="preserve"> Uchylony zarządzeniem nr 207/XV R/2019 Rektora UMW z dnia 16 grudnia 2019 r.</w:t>
      </w:r>
    </w:p>
  </w:footnote>
  <w:footnote w:id="18">
    <w:p w14:paraId="291856B6" w14:textId="749B1115" w:rsidR="00F55D49" w:rsidRDefault="00F55D49">
      <w:pPr>
        <w:pStyle w:val="Tekstprzypisudolnego"/>
      </w:pPr>
      <w:r>
        <w:rPr>
          <w:rStyle w:val="Odwoanieprzypisudolnego"/>
        </w:rPr>
        <w:footnoteRef/>
      </w:r>
      <w:r>
        <w:t xml:space="preserve"> Dodany zarządzeniem nr 33/XV R/2020 Rektora UMW z dnia 31 stycznia 2020 r.</w:t>
      </w:r>
    </w:p>
  </w:footnote>
  <w:footnote w:id="19">
    <w:p w14:paraId="3961540A" w14:textId="1C3EC0D6" w:rsidR="00F55D49" w:rsidRDefault="00F55D49">
      <w:pPr>
        <w:pStyle w:val="Tekstprzypisudolnego"/>
      </w:pPr>
      <w:r>
        <w:rPr>
          <w:rStyle w:val="Odwoanieprzypisudolnego"/>
        </w:rPr>
        <w:footnoteRef/>
      </w:r>
      <w:r>
        <w:t xml:space="preserve"> Dodany zarządzeniem nr 33/XV R/2020 Rektora UMW z dnia 31 stycznia 2020 r.</w:t>
      </w:r>
    </w:p>
  </w:footnote>
  <w:footnote w:id="20">
    <w:p w14:paraId="715FBA95" w14:textId="4C41D4DB" w:rsidR="00F55D49" w:rsidRDefault="00F55D49">
      <w:pPr>
        <w:pStyle w:val="Tekstprzypisudolnego"/>
      </w:pPr>
      <w:r>
        <w:rPr>
          <w:rStyle w:val="Odwoanieprzypisudolnego"/>
        </w:rPr>
        <w:footnoteRef/>
      </w:r>
      <w:r>
        <w:t xml:space="preserve"> Zmieniony zarządzeniem nr 68/XV R/2020 Rektora UMW z dnia 26 marca 2020 r. </w:t>
      </w:r>
    </w:p>
  </w:footnote>
  <w:footnote w:id="21">
    <w:p w14:paraId="26F83348" w14:textId="1B385C64" w:rsidR="00F55D49" w:rsidRDefault="00F55D49">
      <w:pPr>
        <w:pStyle w:val="Tekstprzypisudolnego"/>
      </w:pPr>
      <w:r>
        <w:rPr>
          <w:rStyle w:val="Odwoanieprzypisudolnego"/>
        </w:rPr>
        <w:footnoteRef/>
      </w:r>
      <w:r>
        <w:t xml:space="preserve"> Zmieniony zarządzeniem nr 33/XV R/2020 Rektora UMW z dnia 31 stycznia 2020 r.</w:t>
      </w:r>
    </w:p>
  </w:footnote>
  <w:footnote w:id="22">
    <w:p w14:paraId="24A9BA1B" w14:textId="024AB74A" w:rsidR="00F55D49" w:rsidRDefault="00F55D49">
      <w:pPr>
        <w:pStyle w:val="Tekstprzypisudolnego"/>
      </w:pPr>
      <w:r>
        <w:rPr>
          <w:rStyle w:val="Odwoanieprzypisudolnego"/>
        </w:rPr>
        <w:footnoteRef/>
      </w:r>
      <w:r>
        <w:t xml:space="preserve"> Dodany zarządzeniem nr 33/XV R/2020 Rektora UMW z dnia 31 stycznia 2020 r.</w:t>
      </w:r>
    </w:p>
  </w:footnote>
  <w:footnote w:id="23">
    <w:p w14:paraId="1153A9A3" w14:textId="1730D235" w:rsidR="00F55D49" w:rsidRDefault="00F55D49">
      <w:pPr>
        <w:pStyle w:val="Tekstprzypisudolnego"/>
      </w:pPr>
      <w:r>
        <w:rPr>
          <w:rStyle w:val="Odwoanieprzypisudolnego"/>
        </w:rPr>
        <w:footnoteRef/>
      </w:r>
      <w:r>
        <w:t xml:space="preserve"> Nazwa Inspektoratu BHP zmieniona zarządzeniem nr 68/XV R/2020 Rektora UMW z dnia 26 marca 2020 r.</w:t>
      </w:r>
    </w:p>
  </w:footnote>
  <w:footnote w:id="24">
    <w:p w14:paraId="290CBA0B" w14:textId="17B2FBB3" w:rsidR="00F55D49" w:rsidRDefault="00F55D49">
      <w:pPr>
        <w:pStyle w:val="Tekstprzypisudolnego"/>
      </w:pPr>
      <w:r>
        <w:rPr>
          <w:rStyle w:val="Odwoanieprzypisudolnego"/>
        </w:rPr>
        <w:footnoteRef/>
      </w:r>
      <w:r>
        <w:t xml:space="preserve"> Zmieniony zarządzeniem nr 39/XV R/2020 Rektora UMW z dnia 11 lutego 2020 r.</w:t>
      </w:r>
    </w:p>
  </w:footnote>
  <w:footnote w:id="25">
    <w:p w14:paraId="33E2CB22" w14:textId="6000CB67" w:rsidR="00F55D49" w:rsidRDefault="00F55D49">
      <w:pPr>
        <w:pStyle w:val="Tekstprzypisudolnego"/>
      </w:pPr>
      <w:r>
        <w:rPr>
          <w:rStyle w:val="Odwoanieprzypisudolnego"/>
        </w:rPr>
        <w:footnoteRef/>
      </w:r>
      <w:r>
        <w:t xml:space="preserve"> Karta zmieniona zarządzeniem nr 172/XV R/2019 Rektora UMW z dnia 30 października 2019 r.</w:t>
      </w:r>
    </w:p>
  </w:footnote>
  <w:footnote w:id="26">
    <w:p w14:paraId="76E0A0A0" w14:textId="492F9B2C" w:rsidR="00F55D49" w:rsidRDefault="00F55D49">
      <w:pPr>
        <w:pStyle w:val="Tekstprzypisudolnego"/>
      </w:pPr>
      <w:r>
        <w:rPr>
          <w:rStyle w:val="Odwoanieprzypisudolnego"/>
        </w:rPr>
        <w:footnoteRef/>
      </w:r>
      <w:r>
        <w:t xml:space="preserve"> Uchylony zarządzeniem nr 201/XV R/2019 Rektora UMW z dnia 2 grudnia 2019 r.</w:t>
      </w:r>
    </w:p>
  </w:footnote>
  <w:footnote w:id="27">
    <w:p w14:paraId="5A9B71F8" w14:textId="19688041" w:rsidR="00F55D49" w:rsidRDefault="00F55D49">
      <w:pPr>
        <w:pStyle w:val="Tekstprzypisudolnego"/>
      </w:pPr>
      <w:r>
        <w:rPr>
          <w:rStyle w:val="Odwoanieprzypisudolnego"/>
        </w:rPr>
        <w:footnoteRef/>
      </w:r>
      <w:r>
        <w:t xml:space="preserve"> Karta zmieniona zarządzeniem nr 172/XV R/2019 Rektora UMW z dnia 30 października 2019 r.</w:t>
      </w:r>
    </w:p>
  </w:footnote>
  <w:footnote w:id="28">
    <w:p w14:paraId="6BCA1B3F" w14:textId="0BD92A13" w:rsidR="00F55D49" w:rsidRDefault="00F55D49">
      <w:pPr>
        <w:pStyle w:val="Tekstprzypisudolnego"/>
      </w:pPr>
      <w:r>
        <w:rPr>
          <w:rStyle w:val="Odwoanieprzypisudolnego"/>
        </w:rPr>
        <w:footnoteRef/>
      </w:r>
      <w:r>
        <w:t xml:space="preserve"> Uchylony zarządzeniem nr 201/XV R/2019 Rektora UMW z dnia 2 grudnia 2019 r.</w:t>
      </w:r>
    </w:p>
  </w:footnote>
  <w:footnote w:id="29">
    <w:p w14:paraId="61387824" w14:textId="5EC6E9E5" w:rsidR="00F55D49" w:rsidRDefault="00F55D49">
      <w:pPr>
        <w:pStyle w:val="Tekstprzypisudolnego"/>
      </w:pPr>
      <w:r>
        <w:rPr>
          <w:rStyle w:val="Odwoanieprzypisudolnego"/>
        </w:rPr>
        <w:footnoteRef/>
      </w:r>
      <w:r>
        <w:t xml:space="preserve"> Karta zmieniona zarządzeniem nr 172/XV R/2019 Rektora UMW z dnia 30 października 2019 r.</w:t>
      </w:r>
    </w:p>
  </w:footnote>
  <w:footnote w:id="30">
    <w:p w14:paraId="415CD37A" w14:textId="39BA7D4F" w:rsidR="00F55D49" w:rsidRDefault="00F55D49">
      <w:pPr>
        <w:pStyle w:val="Tekstprzypisudolnego"/>
      </w:pPr>
      <w:r>
        <w:rPr>
          <w:rStyle w:val="Odwoanieprzypisudolnego"/>
        </w:rPr>
        <w:footnoteRef/>
      </w:r>
      <w:r>
        <w:t xml:space="preserve"> Uchylony zarządzeniem nr 201/XV R/2019 Rektora UMW z dnia 2 grudnia 2019 r.</w:t>
      </w:r>
    </w:p>
  </w:footnote>
  <w:footnote w:id="31">
    <w:p w14:paraId="761CF141" w14:textId="30D6EB1D" w:rsidR="00F55D49" w:rsidRDefault="00F55D49">
      <w:pPr>
        <w:pStyle w:val="Tekstprzypisudolnego"/>
      </w:pPr>
      <w:r>
        <w:rPr>
          <w:rStyle w:val="Odwoanieprzypisudolnego"/>
        </w:rPr>
        <w:footnoteRef/>
      </w:r>
      <w:r>
        <w:t xml:space="preserve"> Zmieniony zarządzeniem nr 33/XV R/2020 Rektora UMW z dnia 31 stycznia 2020 r.; </w:t>
      </w:r>
    </w:p>
    <w:p w14:paraId="616D154C" w14:textId="5C0F11D8" w:rsidR="00F55D49" w:rsidRDefault="00F55D49">
      <w:pPr>
        <w:pStyle w:val="Tekstprzypisudolnego"/>
      </w:pPr>
      <w:r>
        <w:t>Schemat zmieniony zarządzeniem nr 33/XV R/2020 Rektora UMW z dnia 31 stycznia 2020 r.;</w:t>
      </w:r>
    </w:p>
  </w:footnote>
  <w:footnote w:id="32">
    <w:p w14:paraId="6B04F1FC" w14:textId="2A1066A7" w:rsidR="00F55D49" w:rsidRDefault="00F55D49">
      <w:pPr>
        <w:pStyle w:val="Tekstprzypisudolnego"/>
      </w:pPr>
      <w:r>
        <w:rPr>
          <w:rStyle w:val="Odwoanieprzypisudolnego"/>
        </w:rPr>
        <w:footnoteRef/>
      </w:r>
      <w:r>
        <w:t xml:space="preserve"> Dodany zarządzeniem nr 33/XV R/2020 Rektor UMW z dnia 31 stycznia 2020 r.</w:t>
      </w:r>
    </w:p>
  </w:footnote>
  <w:footnote w:id="33">
    <w:p w14:paraId="3FF4A93D" w14:textId="76074CF9" w:rsidR="00F55D49" w:rsidRDefault="00F55D49">
      <w:pPr>
        <w:pStyle w:val="Tekstprzypisudolnego"/>
      </w:pPr>
      <w:r>
        <w:rPr>
          <w:rStyle w:val="Odwoanieprzypisudolnego"/>
        </w:rPr>
        <w:footnoteRef/>
      </w:r>
      <w:r>
        <w:t xml:space="preserve"> Karta zmieniona zarządzeniem nr 27/XV R/2020 Rektora UMW z dnia 29 stycznia 2020 r.</w:t>
      </w:r>
    </w:p>
  </w:footnote>
  <w:footnote w:id="34">
    <w:p w14:paraId="1C194CEF" w14:textId="1C9ACAE8" w:rsidR="00F55D49" w:rsidRDefault="00F55D49">
      <w:pPr>
        <w:pStyle w:val="Tekstprzypisudolnego"/>
      </w:pPr>
      <w:r>
        <w:rPr>
          <w:rStyle w:val="Odwoanieprzypisudolnego"/>
        </w:rPr>
        <w:footnoteRef/>
      </w:r>
      <w:r>
        <w:t xml:space="preserve"> Karta zmieniona zarządzeniem nr 68/XV R/2020 Rektora UMW z dnia 26 marca 2020 r.</w:t>
      </w:r>
    </w:p>
  </w:footnote>
  <w:footnote w:id="35">
    <w:p w14:paraId="1FADEAD3" w14:textId="622F0791" w:rsidR="00F55D49" w:rsidRDefault="00F55D49">
      <w:pPr>
        <w:pStyle w:val="Tekstprzypisudolnego"/>
      </w:pPr>
      <w:r>
        <w:rPr>
          <w:rStyle w:val="Odwoanieprzypisudolnego"/>
        </w:rPr>
        <w:footnoteRef/>
      </w:r>
      <w:r>
        <w:t xml:space="preserve"> Karta zmieniona zarządzeniem nr 172/XV R/2019 Rektora UMW z dnia 30 października 2019 r.</w:t>
      </w:r>
    </w:p>
  </w:footnote>
  <w:footnote w:id="36">
    <w:p w14:paraId="4ECF922C" w14:textId="74ECF542" w:rsidR="00F55D49" w:rsidRDefault="00F55D49">
      <w:pPr>
        <w:pStyle w:val="Tekstprzypisudolnego"/>
      </w:pPr>
      <w:r>
        <w:rPr>
          <w:rStyle w:val="Odwoanieprzypisudolnego"/>
        </w:rPr>
        <w:footnoteRef/>
      </w:r>
      <w:r>
        <w:t xml:space="preserve"> Zmieniony zarządzeniem nr 164/XV R/2019 Rektora UMW z dnia 21 października 2019 r.</w:t>
      </w:r>
    </w:p>
  </w:footnote>
  <w:footnote w:id="37">
    <w:p w14:paraId="69D46889" w14:textId="20062B06" w:rsidR="00F55D49" w:rsidRDefault="00F55D49">
      <w:pPr>
        <w:pStyle w:val="Tekstprzypisudolnego"/>
      </w:pPr>
      <w:r>
        <w:rPr>
          <w:rStyle w:val="Odwoanieprzypisudolnego"/>
        </w:rPr>
        <w:footnoteRef/>
      </w:r>
      <w:r>
        <w:t xml:space="preserve"> Zmieniony zarządzeniem nr 207/XV R/2019 Rektora UMW z dnia 16 grudnia 2019 r.</w:t>
      </w:r>
    </w:p>
  </w:footnote>
  <w:footnote w:id="38">
    <w:p w14:paraId="0DEA0875" w14:textId="70D0C301" w:rsidR="00F55D49" w:rsidRDefault="00F55D49">
      <w:pPr>
        <w:pStyle w:val="Tekstprzypisudolnego"/>
      </w:pPr>
      <w:r>
        <w:rPr>
          <w:rStyle w:val="Odwoanieprzypisudolnego"/>
        </w:rPr>
        <w:footnoteRef/>
      </w:r>
      <w:r>
        <w:t xml:space="preserve"> Zmieniony zarządzeniem nr 68/XV R/2020 Rektora UMW z dnia 26 marca 2020 r.</w:t>
      </w:r>
    </w:p>
  </w:footnote>
  <w:footnote w:id="39">
    <w:p w14:paraId="73893B9F" w14:textId="19869B19" w:rsidR="00F55D49" w:rsidRDefault="00F55D49">
      <w:pPr>
        <w:pStyle w:val="Tekstprzypisudolnego"/>
      </w:pPr>
      <w:r>
        <w:rPr>
          <w:rStyle w:val="Odwoanieprzypisudolnego"/>
        </w:rPr>
        <w:footnoteRef/>
      </w:r>
      <w:r>
        <w:t xml:space="preserve"> Schemat zmieniony zarządzeniem: nr 207/XV R/2019 Rektora UMW z dnia 16 grudnia 2019 r., 33/XV R/2020 Rektora UMW z dnia 31 stycznia 2020 r., 68/XV R/2020 Rektora UMW z dnia 26 marca 2020 r.</w:t>
      </w:r>
    </w:p>
  </w:footnote>
  <w:footnote w:id="40">
    <w:p w14:paraId="1BA634FD" w14:textId="7731219D" w:rsidR="00F55D49" w:rsidRDefault="00F55D49">
      <w:pPr>
        <w:pStyle w:val="Tekstprzypisudolnego"/>
      </w:pPr>
      <w:r>
        <w:rPr>
          <w:rStyle w:val="Odwoanieprzypisudolnego"/>
        </w:rPr>
        <w:footnoteRef/>
      </w:r>
      <w:r>
        <w:t xml:space="preserve"> Karta zmieniona zarządzeniem nr 164/XV R/2019 Rektora UMW z dnia 21 października 2019 r.</w:t>
      </w:r>
    </w:p>
  </w:footnote>
  <w:footnote w:id="41">
    <w:p w14:paraId="2ED5E2ED" w14:textId="483C4F92" w:rsidR="00F55D49" w:rsidRDefault="00F55D49">
      <w:pPr>
        <w:pStyle w:val="Tekstprzypisudolnego"/>
      </w:pPr>
      <w:r>
        <w:rPr>
          <w:rStyle w:val="Odwoanieprzypisudolnego"/>
        </w:rPr>
        <w:footnoteRef/>
      </w:r>
      <w:r>
        <w:t xml:space="preserve"> Karta zmieniona zarządzeniem nr 172/XV R/2019 Rektora UMW z dnia 30 października 2019 r.</w:t>
      </w:r>
    </w:p>
  </w:footnote>
  <w:footnote w:id="42">
    <w:p w14:paraId="27ADDA5D" w14:textId="4F7E53E7" w:rsidR="00F55D49" w:rsidRDefault="00F55D49">
      <w:pPr>
        <w:pStyle w:val="Tekstprzypisudolnego"/>
      </w:pPr>
      <w:r>
        <w:rPr>
          <w:rStyle w:val="Odwoanieprzypisudolnego"/>
        </w:rPr>
        <w:footnoteRef/>
      </w:r>
      <w:r>
        <w:t xml:space="preserve"> Karta zmieniona zarządzeniem nr 207/XV R/2019 Rektora UMW z dnia 16 grudnia 2019 r.</w:t>
      </w:r>
    </w:p>
  </w:footnote>
  <w:footnote w:id="43">
    <w:p w14:paraId="5D345397" w14:textId="4E105193" w:rsidR="00F55D49" w:rsidRDefault="00F55D49">
      <w:pPr>
        <w:pStyle w:val="Tekstprzypisudolnego"/>
      </w:pPr>
      <w:r>
        <w:rPr>
          <w:rStyle w:val="Odwoanieprzypisudolnego"/>
        </w:rPr>
        <w:footnoteRef/>
      </w:r>
      <w:r>
        <w:t xml:space="preserve"> Podległość formalna i merytoryczna zmieniona zarządzeniem nr 68/XV R/2020 Rektora UMW z dnia 26 marca 2020 r.</w:t>
      </w:r>
    </w:p>
  </w:footnote>
  <w:footnote w:id="44">
    <w:p w14:paraId="7BB4DBCD" w14:textId="60A94105" w:rsidR="00F55D49" w:rsidRDefault="00F55D49">
      <w:pPr>
        <w:pStyle w:val="Tekstprzypisudolnego"/>
      </w:pPr>
      <w:r>
        <w:rPr>
          <w:rStyle w:val="Odwoanieprzypisudolnego"/>
        </w:rPr>
        <w:footnoteRef/>
      </w:r>
      <w:r>
        <w:t xml:space="preserve"> Karta zmieniona zarządzeniem nr 68/XV R/2020 Rektora UMW z dnia 26 marca 2020 r.</w:t>
      </w:r>
    </w:p>
  </w:footnote>
  <w:footnote w:id="45">
    <w:p w14:paraId="51C5313C" w14:textId="78EBC9F0" w:rsidR="00F55D49" w:rsidRDefault="00F55D49">
      <w:pPr>
        <w:pStyle w:val="Tekstprzypisudolnego"/>
      </w:pPr>
      <w:r>
        <w:rPr>
          <w:rStyle w:val="Odwoanieprzypisudolnego"/>
        </w:rPr>
        <w:footnoteRef/>
      </w:r>
      <w:r>
        <w:t xml:space="preserve"> Karta zmieniona zarządzeniami: 164/XV R/2019 z 21 października 2019 r., 207/XV R/2019 z 16 grudnia 2019 r., 68/XV R/2020 z 26 marca 2020 r.</w:t>
      </w:r>
    </w:p>
  </w:footnote>
  <w:footnote w:id="46">
    <w:p w14:paraId="46FF93D6" w14:textId="52C0E91F" w:rsidR="00F55D49" w:rsidRDefault="00F55D49">
      <w:pPr>
        <w:pStyle w:val="Tekstprzypisudolnego"/>
      </w:pPr>
      <w:r>
        <w:rPr>
          <w:rStyle w:val="Odwoanieprzypisudolnego"/>
        </w:rPr>
        <w:footnoteRef/>
      </w:r>
      <w:r>
        <w:t xml:space="preserve"> Karta zmieniona zarządzeniem nr 164/XV R/2019 Rektora UMW z dnia 21 października 2019 r.</w:t>
      </w:r>
    </w:p>
  </w:footnote>
  <w:footnote w:id="47">
    <w:p w14:paraId="0D9CE231" w14:textId="077F587A" w:rsidR="00F55D49" w:rsidRDefault="00F55D49">
      <w:pPr>
        <w:pStyle w:val="Tekstprzypisudolnego"/>
      </w:pPr>
      <w:r>
        <w:rPr>
          <w:rStyle w:val="Odwoanieprzypisudolnego"/>
        </w:rPr>
        <w:footnoteRef/>
      </w:r>
      <w:r>
        <w:t xml:space="preserve"> Karta zmieniona zarządzeniem nr 207/XV R/2019 Rektora UMW z dnia 16 grudnia 2019 r.</w:t>
      </w:r>
    </w:p>
  </w:footnote>
  <w:footnote w:id="48">
    <w:p w14:paraId="46B268C4" w14:textId="77777777" w:rsidR="00F55D49" w:rsidRDefault="00F55D49" w:rsidP="00977C6E">
      <w:pPr>
        <w:pStyle w:val="Tekstprzypisudolnego"/>
      </w:pPr>
      <w:r>
        <w:rPr>
          <w:rStyle w:val="Odwoanieprzypisudolnego"/>
        </w:rPr>
        <w:footnoteRef/>
      </w:r>
      <w:r>
        <w:t xml:space="preserve"> Podległość zmieniona zarządzeniem nr 68/XV R/2020 Rektora UMW z dnia 26 marca 2020 r.</w:t>
      </w:r>
    </w:p>
  </w:footnote>
  <w:footnote w:id="49">
    <w:p w14:paraId="46AC5FF6" w14:textId="34B4AD2D" w:rsidR="00F55D49" w:rsidRDefault="00F55D49">
      <w:pPr>
        <w:pStyle w:val="Tekstprzypisudolnego"/>
      </w:pPr>
      <w:r>
        <w:rPr>
          <w:rStyle w:val="Odwoanieprzypisudolnego"/>
        </w:rPr>
        <w:footnoteRef/>
      </w:r>
      <w:r>
        <w:t xml:space="preserve"> Podległość zmieniona zarządzeniem nr 68/XV R/2020 Rektora UMW z dnia 26 marca 2020 r.</w:t>
      </w:r>
    </w:p>
  </w:footnote>
  <w:footnote w:id="50">
    <w:p w14:paraId="1AAD77E9" w14:textId="05922AB8" w:rsidR="00F55D49" w:rsidRDefault="00F55D49">
      <w:pPr>
        <w:pStyle w:val="Tekstprzypisudolnego"/>
      </w:pPr>
      <w:r>
        <w:rPr>
          <w:rStyle w:val="Odwoanieprzypisudolnego"/>
        </w:rPr>
        <w:footnoteRef/>
      </w:r>
      <w:r>
        <w:t xml:space="preserve"> Karta zmieniona zarządzeniem nr 68/XV R/2020 Rektora UMW z dnia 26 marca 2020 r.</w:t>
      </w:r>
    </w:p>
  </w:footnote>
  <w:footnote w:id="51">
    <w:p w14:paraId="0900A607" w14:textId="14030ACF" w:rsidR="00F55D49" w:rsidRDefault="00F55D49">
      <w:pPr>
        <w:pStyle w:val="Tekstprzypisudolnego"/>
      </w:pPr>
      <w:r>
        <w:rPr>
          <w:rStyle w:val="Odwoanieprzypisudolnego"/>
        </w:rPr>
        <w:footnoteRef/>
      </w:r>
      <w:r>
        <w:t xml:space="preserve"> Karta zmieniona zarządzeniem nr 68/XV R/2020 Rektora UMW z dnia 26 marca 2020 r.</w:t>
      </w:r>
    </w:p>
  </w:footnote>
  <w:footnote w:id="52">
    <w:p w14:paraId="4B52DBA5" w14:textId="2C19B73A" w:rsidR="00F55D49" w:rsidRDefault="00F55D49">
      <w:pPr>
        <w:pStyle w:val="Tekstprzypisudolnego"/>
      </w:pPr>
      <w:r>
        <w:rPr>
          <w:rStyle w:val="Odwoanieprzypisudolnego"/>
        </w:rPr>
        <w:footnoteRef/>
      </w:r>
      <w:r>
        <w:t xml:space="preserve"> Dodany zarządzeniem nr 68/XV R/2020 Rektora UMW z dnia 26 marca 2020 r.</w:t>
      </w:r>
    </w:p>
  </w:footnote>
  <w:footnote w:id="53">
    <w:p w14:paraId="49A0D6DF" w14:textId="77777777" w:rsidR="00F55D49" w:rsidRDefault="00F55D49" w:rsidP="00C00AAC">
      <w:pPr>
        <w:pStyle w:val="Tekstprzypisudolnego"/>
      </w:pPr>
      <w:r>
        <w:rPr>
          <w:rStyle w:val="Odwoanieprzypisudolnego"/>
        </w:rPr>
        <w:footnoteRef/>
      </w:r>
      <w:r>
        <w:t xml:space="preserve"> Karta dodana zarządzeniem nr 164/XV R/2019 Rektora UMW z dnia 21 października 2019 r.</w:t>
      </w:r>
    </w:p>
  </w:footnote>
  <w:footnote w:id="54">
    <w:p w14:paraId="5D6316C5" w14:textId="491B6793" w:rsidR="00F55D49" w:rsidRDefault="00F55D49">
      <w:pPr>
        <w:pStyle w:val="Tekstprzypisudolnego"/>
      </w:pPr>
      <w:r>
        <w:rPr>
          <w:rStyle w:val="Odwoanieprzypisudolnego"/>
        </w:rPr>
        <w:footnoteRef/>
      </w:r>
      <w:r>
        <w:t xml:space="preserve"> Karta uchylona zarządzeniem nr 207/XV R/2019 Rektora UMW z dnia 16 grudnia 2019 r. – w związku z </w:t>
      </w:r>
      <w:proofErr w:type="spellStart"/>
      <w:r>
        <w:t>likwodacją</w:t>
      </w:r>
      <w:proofErr w:type="spellEnd"/>
      <w:r>
        <w:t xml:space="preserve"> stanowiska Zastępcy Kanclerza ds. Informatyzacji</w:t>
      </w:r>
    </w:p>
  </w:footnote>
  <w:footnote w:id="55">
    <w:p w14:paraId="010214B5" w14:textId="0632F437" w:rsidR="00F55D49" w:rsidRDefault="00F55D49">
      <w:pPr>
        <w:pStyle w:val="Tekstprzypisudolnego"/>
      </w:pPr>
      <w:r>
        <w:rPr>
          <w:rStyle w:val="Odwoanieprzypisudolnego"/>
        </w:rPr>
        <w:footnoteRef/>
      </w:r>
      <w:r>
        <w:t xml:space="preserve"> Uchylony zarządzeniem nr 21/XV R/2020 Rektora UMW z dnia 23 stycznia 2020 r.</w:t>
      </w:r>
    </w:p>
  </w:footnote>
  <w:footnote w:id="56">
    <w:p w14:paraId="4B649617" w14:textId="4D1C2E00" w:rsidR="00F55D49" w:rsidRDefault="00F55D49" w:rsidP="0027218B">
      <w:pPr>
        <w:pStyle w:val="Tekstprzypisudolnego"/>
      </w:pPr>
      <w:r>
        <w:rPr>
          <w:rStyle w:val="Odwoanieprzypisudolnego"/>
        </w:rPr>
        <w:footnoteRef/>
      </w:r>
      <w:r>
        <w:t xml:space="preserve"> Zmieniony zarządzeniem nr 21/XV R/2020 Rektora UMW z dnia 23 stycznia 2020 r.</w:t>
      </w:r>
    </w:p>
  </w:footnote>
  <w:footnote w:id="57">
    <w:p w14:paraId="54D00985" w14:textId="4D1D94B5" w:rsidR="00F55D49" w:rsidRDefault="00F55D49" w:rsidP="0027218B">
      <w:pPr>
        <w:pStyle w:val="Tekstprzypisudolnego"/>
      </w:pPr>
      <w:r>
        <w:rPr>
          <w:rStyle w:val="Odwoanieprzypisudolnego"/>
        </w:rPr>
        <w:footnoteRef/>
      </w:r>
      <w:r>
        <w:t xml:space="preserve"> Zmieniony zarządzeniem nr 21/XV R/2020 Rektora UMW z dnia 23 stycznia 2020 r.</w:t>
      </w:r>
    </w:p>
  </w:footnote>
  <w:footnote w:id="58">
    <w:p w14:paraId="08E833A6" w14:textId="68D24224" w:rsidR="0088109F" w:rsidRDefault="0088109F">
      <w:pPr>
        <w:pStyle w:val="Tekstprzypisudolnego"/>
      </w:pPr>
      <w:r>
        <w:rPr>
          <w:rStyle w:val="Odwoanieprzypisudolnego"/>
        </w:rPr>
        <w:footnoteRef/>
      </w:r>
      <w:r>
        <w:t xml:space="preserve"> Karta zmieniona zarządzeniami: 172/XV R/2019 z dnia 30 października 2019 r., 22/XV R/2020 z dnia 31 stycznia 2020 r., 68/XV R/2020 z dnia 26 marca 2020 r.</w:t>
      </w:r>
    </w:p>
  </w:footnote>
  <w:footnote w:id="59">
    <w:p w14:paraId="610E606D" w14:textId="36C763F3" w:rsidR="00F55D49" w:rsidRDefault="00F55D49">
      <w:pPr>
        <w:pStyle w:val="Tekstprzypisudolnego"/>
      </w:pPr>
      <w:r>
        <w:rPr>
          <w:rStyle w:val="Odwoanieprzypisudolnego"/>
        </w:rPr>
        <w:footnoteRef/>
      </w:r>
      <w:r>
        <w:t xml:space="preserve"> Karta zmieniona zarządzeniem nr 172/XV R/2019 Rektora UMW z dnia 30 października 2019 r.</w:t>
      </w:r>
    </w:p>
  </w:footnote>
  <w:footnote w:id="60">
    <w:p w14:paraId="416810B1" w14:textId="3D224B6E" w:rsidR="00F55D49" w:rsidRDefault="00F55D49">
      <w:pPr>
        <w:pStyle w:val="Tekstprzypisudolnego"/>
      </w:pPr>
      <w:r>
        <w:rPr>
          <w:rStyle w:val="Odwoanieprzypisudolnego"/>
        </w:rPr>
        <w:footnoteRef/>
      </w:r>
      <w:r>
        <w:t xml:space="preserve"> Karta zmieniona zarządzeniem nr 172/XV R/2019 Rektora UMW  z dnia 30 października 2019 r.</w:t>
      </w:r>
    </w:p>
  </w:footnote>
  <w:footnote w:id="61">
    <w:p w14:paraId="0A5A2EF8" w14:textId="45A8B4B6" w:rsidR="00F55D49" w:rsidRDefault="00F55D49">
      <w:pPr>
        <w:pStyle w:val="Tekstprzypisudolnego"/>
      </w:pPr>
      <w:r>
        <w:rPr>
          <w:rStyle w:val="Odwoanieprzypisudolnego"/>
        </w:rPr>
        <w:footnoteRef/>
      </w:r>
      <w:r>
        <w:t xml:space="preserve"> Karta dodana zarządzeniem nr 33/XV R/2020 Rektora UMW z dnia 31 stycznia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EEDC" w14:textId="77777777" w:rsidR="00F55D49" w:rsidRPr="000B2685" w:rsidRDefault="00F55D49"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B4333C"/>
    <w:multiLevelType w:val="hybridMultilevel"/>
    <w:tmpl w:val="997462C2"/>
    <w:lvl w:ilvl="0" w:tplc="D82247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4912AC"/>
    <w:multiLevelType w:val="hybridMultilevel"/>
    <w:tmpl w:val="F1527454"/>
    <w:lvl w:ilvl="0" w:tplc="04150011">
      <w:start w:val="1"/>
      <w:numFmt w:val="decimal"/>
      <w:lvlText w:val="%1)"/>
      <w:lvlJc w:val="left"/>
      <w:pPr>
        <w:ind w:left="7920" w:hanging="360"/>
      </w:pPr>
      <w:rPr>
        <w:rFonts w:hint="default"/>
      </w:rPr>
    </w:lvl>
    <w:lvl w:ilvl="1" w:tplc="04150019" w:tentative="1">
      <w:start w:val="1"/>
      <w:numFmt w:val="lowerLetter"/>
      <w:lvlText w:val="%2."/>
      <w:lvlJc w:val="left"/>
      <w:pPr>
        <w:ind w:left="8640" w:hanging="360"/>
      </w:pPr>
    </w:lvl>
    <w:lvl w:ilvl="2" w:tplc="0415001B" w:tentative="1">
      <w:start w:val="1"/>
      <w:numFmt w:val="lowerRoman"/>
      <w:lvlText w:val="%3."/>
      <w:lvlJc w:val="right"/>
      <w:pPr>
        <w:ind w:left="9360" w:hanging="180"/>
      </w:pPr>
    </w:lvl>
    <w:lvl w:ilvl="3" w:tplc="0415000F" w:tentative="1">
      <w:start w:val="1"/>
      <w:numFmt w:val="decimal"/>
      <w:lvlText w:val="%4."/>
      <w:lvlJc w:val="left"/>
      <w:pPr>
        <w:ind w:left="10080" w:hanging="360"/>
      </w:pPr>
    </w:lvl>
    <w:lvl w:ilvl="4" w:tplc="04150019" w:tentative="1">
      <w:start w:val="1"/>
      <w:numFmt w:val="lowerLetter"/>
      <w:lvlText w:val="%5."/>
      <w:lvlJc w:val="left"/>
      <w:pPr>
        <w:ind w:left="10800" w:hanging="360"/>
      </w:pPr>
    </w:lvl>
    <w:lvl w:ilvl="5" w:tplc="0415001B" w:tentative="1">
      <w:start w:val="1"/>
      <w:numFmt w:val="lowerRoman"/>
      <w:lvlText w:val="%6."/>
      <w:lvlJc w:val="right"/>
      <w:pPr>
        <w:ind w:left="11520" w:hanging="180"/>
      </w:pPr>
    </w:lvl>
    <w:lvl w:ilvl="6" w:tplc="0415000F" w:tentative="1">
      <w:start w:val="1"/>
      <w:numFmt w:val="decimal"/>
      <w:lvlText w:val="%7."/>
      <w:lvlJc w:val="left"/>
      <w:pPr>
        <w:ind w:left="12240" w:hanging="360"/>
      </w:pPr>
    </w:lvl>
    <w:lvl w:ilvl="7" w:tplc="04150019" w:tentative="1">
      <w:start w:val="1"/>
      <w:numFmt w:val="lowerLetter"/>
      <w:lvlText w:val="%8."/>
      <w:lvlJc w:val="left"/>
      <w:pPr>
        <w:ind w:left="12960" w:hanging="360"/>
      </w:pPr>
    </w:lvl>
    <w:lvl w:ilvl="8" w:tplc="0415001B" w:tentative="1">
      <w:start w:val="1"/>
      <w:numFmt w:val="lowerRoman"/>
      <w:lvlText w:val="%9."/>
      <w:lvlJc w:val="right"/>
      <w:pPr>
        <w:ind w:left="13680" w:hanging="180"/>
      </w:pPr>
    </w:lvl>
  </w:abstractNum>
  <w:abstractNum w:abstractNumId="20">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246ADC"/>
    <w:multiLevelType w:val="hybridMultilevel"/>
    <w:tmpl w:val="BEA06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621FC0"/>
    <w:multiLevelType w:val="hybridMultilevel"/>
    <w:tmpl w:val="62B40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0B880B67"/>
    <w:multiLevelType w:val="hybridMultilevel"/>
    <w:tmpl w:val="7FAA2F0A"/>
    <w:lvl w:ilvl="0" w:tplc="0415000F">
      <w:start w:val="1"/>
      <w:numFmt w:val="decimal"/>
      <w:lvlText w:val="%1."/>
      <w:lvlJc w:val="left"/>
      <w:pPr>
        <w:tabs>
          <w:tab w:val="num" w:pos="1800"/>
        </w:tabs>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0E99331D"/>
    <w:multiLevelType w:val="hybridMultilevel"/>
    <w:tmpl w:val="9354921E"/>
    <w:lvl w:ilvl="0" w:tplc="BBFE7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BD086E"/>
    <w:multiLevelType w:val="hybridMultilevel"/>
    <w:tmpl w:val="71A068CC"/>
    <w:lvl w:ilvl="0" w:tplc="EB746B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2311613"/>
    <w:multiLevelType w:val="hybridMultilevel"/>
    <w:tmpl w:val="15E660CC"/>
    <w:lvl w:ilvl="0" w:tplc="50F2E3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2952083"/>
    <w:multiLevelType w:val="hybridMultilevel"/>
    <w:tmpl w:val="EDDCB122"/>
    <w:lvl w:ilvl="0" w:tplc="2C3A2EA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523A08"/>
    <w:multiLevelType w:val="hybridMultilevel"/>
    <w:tmpl w:val="5ED8DE2A"/>
    <w:lvl w:ilvl="0" w:tplc="0415000F">
      <w:start w:val="1"/>
      <w:numFmt w:val="decimal"/>
      <w:lvlText w:val="%1."/>
      <w:lvlJc w:val="left"/>
      <w:pPr>
        <w:ind w:left="644" w:hanging="360"/>
      </w:p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4">
    <w:nsid w:val="14831224"/>
    <w:multiLevelType w:val="hybridMultilevel"/>
    <w:tmpl w:val="E1F404C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78526BE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5F041EB"/>
    <w:multiLevelType w:val="hybridMultilevel"/>
    <w:tmpl w:val="17F0B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A9A4227"/>
    <w:multiLevelType w:val="hybridMultilevel"/>
    <w:tmpl w:val="F2402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AE610C7"/>
    <w:multiLevelType w:val="singleLevel"/>
    <w:tmpl w:val="0415000F"/>
    <w:lvl w:ilvl="0">
      <w:start w:val="1"/>
      <w:numFmt w:val="decimal"/>
      <w:lvlText w:val="%1."/>
      <w:lvlJc w:val="left"/>
      <w:pPr>
        <w:ind w:left="928" w:hanging="360"/>
      </w:pPr>
    </w:lvl>
  </w:abstractNum>
  <w:abstractNum w:abstractNumId="72">
    <w:nsid w:val="1B2F06CA"/>
    <w:multiLevelType w:val="hybridMultilevel"/>
    <w:tmpl w:val="43C8DF94"/>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D840919"/>
    <w:multiLevelType w:val="hybridMultilevel"/>
    <w:tmpl w:val="812AA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5">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8">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9">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6">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0">
    <w:nsid w:val="34821FC1"/>
    <w:multiLevelType w:val="hybridMultilevel"/>
    <w:tmpl w:val="DB644B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1">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4">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5">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2">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1">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C2F1255"/>
    <w:multiLevelType w:val="hybridMultilevel"/>
    <w:tmpl w:val="90C6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nsid w:val="3F113602"/>
    <w:multiLevelType w:val="hybridMultilevel"/>
    <w:tmpl w:val="A400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6">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nsid w:val="423A5ED1"/>
    <w:multiLevelType w:val="hybridMultilevel"/>
    <w:tmpl w:val="89922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nsid w:val="4398547A"/>
    <w:multiLevelType w:val="hybridMultilevel"/>
    <w:tmpl w:val="4016D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7">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47704BC1"/>
    <w:multiLevelType w:val="hybridMultilevel"/>
    <w:tmpl w:val="CB5C31BA"/>
    <w:lvl w:ilvl="0" w:tplc="49F486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0">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7">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9">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2">
    <w:nsid w:val="505760BD"/>
    <w:multiLevelType w:val="hybridMultilevel"/>
    <w:tmpl w:val="E356F138"/>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8">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5">
    <w:nsid w:val="579B2679"/>
    <w:multiLevelType w:val="hybridMultilevel"/>
    <w:tmpl w:val="3AD66E7C"/>
    <w:lvl w:ilvl="0" w:tplc="F6D26A1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7AF1414"/>
    <w:multiLevelType w:val="hybridMultilevel"/>
    <w:tmpl w:val="C8A03198"/>
    <w:lvl w:ilvl="0" w:tplc="CF1018F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8">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nsid w:val="57EF40DB"/>
    <w:multiLevelType w:val="multilevel"/>
    <w:tmpl w:val="CABE8CA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0">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88B22C4"/>
    <w:multiLevelType w:val="hybridMultilevel"/>
    <w:tmpl w:val="F9CCC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4">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7">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1">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3">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E4537E1"/>
    <w:multiLevelType w:val="hybridMultilevel"/>
    <w:tmpl w:val="C6F65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2">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7A2DCC"/>
    <w:multiLevelType w:val="singleLevel"/>
    <w:tmpl w:val="0415000F"/>
    <w:lvl w:ilvl="0">
      <w:start w:val="1"/>
      <w:numFmt w:val="decimal"/>
      <w:lvlText w:val="%1."/>
      <w:lvlJc w:val="left"/>
      <w:pPr>
        <w:tabs>
          <w:tab w:val="num" w:pos="360"/>
        </w:tabs>
        <w:ind w:left="360" w:hanging="360"/>
      </w:pPr>
    </w:lvl>
  </w:abstractNum>
  <w:abstractNum w:abstractNumId="225">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7">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3">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5">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3">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4">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E0D4893"/>
    <w:multiLevelType w:val="hybridMultilevel"/>
    <w:tmpl w:val="E5F0C4AE"/>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E311196"/>
    <w:multiLevelType w:val="hybridMultilevel"/>
    <w:tmpl w:val="ACB8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49">
    <w:nsid w:val="714545D2"/>
    <w:multiLevelType w:val="hybridMultilevel"/>
    <w:tmpl w:val="A6848386"/>
    <w:lvl w:ilvl="0" w:tplc="1208273C">
      <w:start w:val="5"/>
      <w:numFmt w:val="non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3">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4">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5">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3">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6">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1">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8"/>
  </w:num>
  <w:num w:numId="2">
    <w:abstractNumId w:val="90"/>
  </w:num>
  <w:num w:numId="3">
    <w:abstractNumId w:val="86"/>
  </w:num>
  <w:num w:numId="4">
    <w:abstractNumId w:val="192"/>
  </w:num>
  <w:num w:numId="5">
    <w:abstractNumId w:val="261"/>
  </w:num>
  <w:num w:numId="6">
    <w:abstractNumId w:val="115"/>
  </w:num>
  <w:num w:numId="7">
    <w:abstractNumId w:val="230"/>
  </w:num>
  <w:num w:numId="8">
    <w:abstractNumId w:val="150"/>
  </w:num>
  <w:num w:numId="9">
    <w:abstractNumId w:val="13"/>
  </w:num>
  <w:num w:numId="10">
    <w:abstractNumId w:val="172"/>
  </w:num>
  <w:num w:numId="11">
    <w:abstractNumId w:val="219"/>
  </w:num>
  <w:num w:numId="12">
    <w:abstractNumId w:val="112"/>
  </w:num>
  <w:num w:numId="13">
    <w:abstractNumId w:val="258"/>
  </w:num>
  <w:num w:numId="14">
    <w:abstractNumId w:val="241"/>
  </w:num>
  <w:num w:numId="15">
    <w:abstractNumId w:val="218"/>
  </w:num>
  <w:num w:numId="16">
    <w:abstractNumId w:val="52"/>
  </w:num>
  <w:num w:numId="17">
    <w:abstractNumId w:val="99"/>
  </w:num>
  <w:num w:numId="18">
    <w:abstractNumId w:val="246"/>
  </w:num>
  <w:num w:numId="19">
    <w:abstractNumId w:val="77"/>
  </w:num>
  <w:num w:numId="20">
    <w:abstractNumId w:val="151"/>
  </w:num>
  <w:num w:numId="21">
    <w:abstractNumId w:val="163"/>
  </w:num>
  <w:num w:numId="22">
    <w:abstractNumId w:val="154"/>
  </w:num>
  <w:num w:numId="23">
    <w:abstractNumId w:val="180"/>
  </w:num>
  <w:num w:numId="24">
    <w:abstractNumId w:val="122"/>
  </w:num>
  <w:num w:numId="25">
    <w:abstractNumId w:val="224"/>
    <w:lvlOverride w:ilvl="0">
      <w:startOverride w:val="1"/>
    </w:lvlOverride>
  </w:num>
  <w:num w:numId="26">
    <w:abstractNumId w:val="11"/>
  </w:num>
  <w:num w:numId="27">
    <w:abstractNumId w:val="0"/>
  </w:num>
  <w:num w:numId="28">
    <w:abstractNumId w:val="174"/>
  </w:num>
  <w:num w:numId="29">
    <w:abstractNumId w:val="149"/>
  </w:num>
  <w:num w:numId="30">
    <w:abstractNumId w:val="209"/>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10"/>
  </w:num>
  <w:num w:numId="40">
    <w:abstractNumId w:val="200"/>
  </w:num>
  <w:num w:numId="41">
    <w:abstractNumId w:val="270"/>
  </w:num>
  <w:num w:numId="42">
    <w:abstractNumId w:val="45"/>
  </w:num>
  <w:num w:numId="43">
    <w:abstractNumId w:val="243"/>
  </w:num>
  <w:num w:numId="44">
    <w:abstractNumId w:val="82"/>
  </w:num>
  <w:num w:numId="45">
    <w:abstractNumId w:val="125"/>
  </w:num>
  <w:num w:numId="46">
    <w:abstractNumId w:val="194"/>
  </w:num>
  <w:num w:numId="47">
    <w:abstractNumId w:val="51"/>
  </w:num>
  <w:num w:numId="48">
    <w:abstractNumId w:val="186"/>
  </w:num>
  <w:num w:numId="49">
    <w:abstractNumId w:val="184"/>
  </w:num>
  <w:num w:numId="50">
    <w:abstractNumId w:val="109"/>
  </w:num>
  <w:num w:numId="51">
    <w:abstractNumId w:val="116"/>
  </w:num>
  <w:num w:numId="52">
    <w:abstractNumId w:val="207"/>
  </w:num>
  <w:num w:numId="53">
    <w:abstractNumId w:val="87"/>
  </w:num>
  <w:num w:numId="54">
    <w:abstractNumId w:val="88"/>
  </w:num>
  <w:num w:numId="55">
    <w:abstractNumId w:val="104"/>
  </w:num>
  <w:num w:numId="56">
    <w:abstractNumId w:val="179"/>
  </w:num>
  <w:num w:numId="57">
    <w:abstractNumId w:val="50"/>
  </w:num>
  <w:num w:numId="58">
    <w:abstractNumId w:val="138"/>
  </w:num>
  <w:num w:numId="59">
    <w:abstractNumId w:val="247"/>
  </w:num>
  <w:num w:numId="60">
    <w:abstractNumId w:val="143"/>
  </w:num>
  <w:num w:numId="61">
    <w:abstractNumId w:val="24"/>
  </w:num>
  <w:num w:numId="62">
    <w:abstractNumId w:val="25"/>
  </w:num>
  <w:num w:numId="63">
    <w:abstractNumId w:val="168"/>
  </w:num>
  <w:num w:numId="64">
    <w:abstractNumId w:val="164"/>
  </w:num>
  <w:num w:numId="65">
    <w:abstractNumId w:val="259"/>
  </w:num>
  <w:num w:numId="66">
    <w:abstractNumId w:val="257"/>
  </w:num>
  <w:num w:numId="67">
    <w:abstractNumId w:val="223"/>
  </w:num>
  <w:num w:numId="68">
    <w:abstractNumId w:val="255"/>
  </w:num>
  <w:num w:numId="69">
    <w:abstractNumId w:val="56"/>
  </w:num>
  <w:num w:numId="70">
    <w:abstractNumId w:val="92"/>
  </w:num>
  <w:num w:numId="71">
    <w:abstractNumId w:val="63"/>
  </w:num>
  <w:num w:numId="72">
    <w:abstractNumId w:val="55"/>
  </w:num>
  <w:num w:numId="73">
    <w:abstractNumId w:val="233"/>
  </w:num>
  <w:num w:numId="74">
    <w:abstractNumId w:val="177"/>
  </w:num>
  <w:num w:numId="75">
    <w:abstractNumId w:val="31"/>
  </w:num>
  <w:num w:numId="76">
    <w:abstractNumId w:val="29"/>
  </w:num>
  <w:num w:numId="77">
    <w:abstractNumId w:val="267"/>
  </w:num>
  <w:num w:numId="78">
    <w:abstractNumId w:val="35"/>
  </w:num>
  <w:num w:numId="79">
    <w:abstractNumId w:val="85"/>
  </w:num>
  <w:num w:numId="80">
    <w:abstractNumId w:val="69"/>
  </w:num>
  <w:num w:numId="81">
    <w:abstractNumId w:val="171"/>
  </w:num>
  <w:num w:numId="82">
    <w:abstractNumId w:val="80"/>
  </w:num>
  <w:num w:numId="83">
    <w:abstractNumId w:val="16"/>
  </w:num>
  <w:num w:numId="84">
    <w:abstractNumId w:val="74"/>
  </w:num>
  <w:num w:numId="85">
    <w:abstractNumId w:val="160"/>
  </w:num>
  <w:num w:numId="86">
    <w:abstractNumId w:val="136"/>
  </w:num>
  <w:num w:numId="87">
    <w:abstractNumId w:val="119"/>
  </w:num>
  <w:num w:numId="88">
    <w:abstractNumId w:val="73"/>
  </w:num>
  <w:num w:numId="89">
    <w:abstractNumId w:val="30"/>
  </w:num>
  <w:num w:numId="90">
    <w:abstractNumId w:val="47"/>
  </w:num>
  <w:num w:numId="91">
    <w:abstractNumId w:val="191"/>
  </w:num>
  <w:num w:numId="92">
    <w:abstractNumId w:val="188"/>
  </w:num>
  <w:num w:numId="93">
    <w:abstractNumId w:val="158"/>
  </w:num>
  <w:num w:numId="94">
    <w:abstractNumId w:val="21"/>
  </w:num>
  <w:num w:numId="95">
    <w:abstractNumId w:val="129"/>
  </w:num>
  <w:num w:numId="96">
    <w:abstractNumId w:val="39"/>
  </w:num>
  <w:num w:numId="97">
    <w:abstractNumId w:val="81"/>
  </w:num>
  <w:num w:numId="9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1"/>
  </w:num>
  <w:num w:numId="10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9"/>
  </w:num>
  <w:num w:numId="104">
    <w:abstractNumId w:val="169"/>
  </w:num>
  <w:num w:numId="105">
    <w:abstractNumId w:val="251"/>
  </w:num>
  <w:num w:numId="106">
    <w:abstractNumId w:val="64"/>
  </w:num>
  <w:num w:numId="107">
    <w:abstractNumId w:val="271"/>
  </w:num>
  <w:num w:numId="108">
    <w:abstractNumId w:val="57"/>
  </w:num>
  <w:num w:numId="10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0"/>
  </w:num>
  <w:num w:numId="111">
    <w:abstractNumId w:val="105"/>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5"/>
  </w:num>
  <w:num w:numId="114">
    <w:abstractNumId w:val="46"/>
  </w:num>
  <w:num w:numId="115">
    <w:abstractNumId w:val="167"/>
  </w:num>
  <w:num w:numId="116">
    <w:abstractNumId w:val="178"/>
  </w:num>
  <w:num w:numId="117">
    <w:abstractNumId w:val="226"/>
  </w:num>
  <w:num w:numId="11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1"/>
  </w:num>
  <w:num w:numId="121">
    <w:abstractNumId w:val="212"/>
  </w:num>
  <w:num w:numId="122">
    <w:abstractNumId w:val="49"/>
  </w:num>
  <w:num w:numId="123">
    <w:abstractNumId w:val="214"/>
  </w:num>
  <w:num w:numId="124">
    <w:abstractNumId w:val="66"/>
  </w:num>
  <w:num w:numId="125">
    <w:abstractNumId w:val="121"/>
  </w:num>
  <w:num w:numId="126">
    <w:abstractNumId w:val="266"/>
  </w:num>
  <w:num w:numId="127">
    <w:abstractNumId w:val="134"/>
  </w:num>
  <w:num w:numId="128">
    <w:abstractNumId w:val="157"/>
  </w:num>
  <w:num w:numId="129">
    <w:abstractNumId w:val="213"/>
  </w:num>
  <w:num w:numId="13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8"/>
  </w:num>
  <w:num w:numId="132">
    <w:abstractNumId w:val="234"/>
  </w:num>
  <w:num w:numId="133">
    <w:abstractNumId w:val="102"/>
  </w:num>
  <w:num w:numId="134">
    <w:abstractNumId w:val="127"/>
  </w:num>
  <w:num w:numId="135">
    <w:abstractNumId w:val="228"/>
  </w:num>
  <w:num w:numId="136">
    <w:abstractNumId w:val="59"/>
  </w:num>
  <w:num w:numId="137">
    <w:abstractNumId w:val="170"/>
  </w:num>
  <w:num w:numId="138">
    <w:abstractNumId w:val="235"/>
  </w:num>
  <w:num w:numId="139">
    <w:abstractNumId w:val="141"/>
  </w:num>
  <w:num w:numId="140">
    <w:abstractNumId w:val="137"/>
  </w:num>
  <w:num w:numId="141">
    <w:abstractNumId w:val="79"/>
  </w:num>
  <w:num w:numId="142">
    <w:abstractNumId w:val="100"/>
  </w:num>
  <w:num w:numId="143">
    <w:abstractNumId w:val="196"/>
  </w:num>
  <w:num w:numId="144">
    <w:abstractNumId w:val="195"/>
  </w:num>
  <w:num w:numId="145">
    <w:abstractNumId w:val="231"/>
  </w:num>
  <w:num w:numId="146">
    <w:abstractNumId w:val="264"/>
  </w:num>
  <w:num w:numId="147">
    <w:abstractNumId w:val="38"/>
  </w:num>
  <w:num w:numId="148">
    <w:abstractNumId w:val="153"/>
  </w:num>
  <w:num w:numId="149">
    <w:abstractNumId w:val="238"/>
  </w:num>
  <w:num w:numId="150">
    <w:abstractNumId w:val="126"/>
  </w:num>
  <w:num w:numId="151">
    <w:abstractNumId w:val="269"/>
  </w:num>
  <w:num w:numId="152">
    <w:abstractNumId w:val="54"/>
  </w:num>
  <w:num w:numId="153">
    <w:abstractNumId w:val="53"/>
  </w:num>
  <w:num w:numId="154">
    <w:abstractNumId w:val="19"/>
  </w:num>
  <w:num w:numId="155">
    <w:abstractNumId w:val="187"/>
  </w:num>
  <w:num w:numId="156">
    <w:abstractNumId w:val="176"/>
  </w:num>
  <w:num w:numId="157">
    <w:abstractNumId w:val="72"/>
  </w:num>
  <w:num w:numId="158">
    <w:abstractNumId w:val="60"/>
  </w:num>
  <w:num w:numId="159">
    <w:abstractNumId w:val="71"/>
  </w:num>
  <w:num w:numId="1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06"/>
  </w:num>
  <w:num w:numId="162">
    <w:abstractNumId w:val="203"/>
  </w:num>
  <w:num w:numId="163">
    <w:abstractNumId w:val="166"/>
  </w:num>
  <w:num w:numId="164">
    <w:abstractNumId w:val="36"/>
  </w:num>
  <w:num w:numId="165">
    <w:abstractNumId w:val="260"/>
  </w:num>
  <w:num w:numId="166">
    <w:abstractNumId w:val="217"/>
  </w:num>
  <w:num w:numId="167">
    <w:abstractNumId w:val="225"/>
  </w:num>
  <w:num w:numId="168">
    <w:abstractNumId w:val="229"/>
  </w:num>
  <w:num w:numId="169">
    <w:abstractNumId w:val="237"/>
  </w:num>
  <w:num w:numId="170">
    <w:abstractNumId w:val="190"/>
  </w:num>
  <w:num w:numId="171">
    <w:abstractNumId w:val="240"/>
  </w:num>
  <w:num w:numId="172">
    <w:abstractNumId w:val="202"/>
  </w:num>
  <w:num w:numId="173">
    <w:abstractNumId w:val="216"/>
  </w:num>
  <w:num w:numId="174">
    <w:abstractNumId w:val="118"/>
  </w:num>
  <w:num w:numId="175">
    <w:abstractNumId w:val="22"/>
  </w:num>
  <w:num w:numId="176">
    <w:abstractNumId w:val="44"/>
  </w:num>
  <w:num w:numId="177">
    <w:abstractNumId w:val="256"/>
  </w:num>
  <w:num w:numId="178">
    <w:abstractNumId w:val="95"/>
  </w:num>
  <w:num w:numId="179">
    <w:abstractNumId w:val="262"/>
  </w:num>
  <w:num w:numId="18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4"/>
  </w:num>
  <w:num w:numId="182">
    <w:abstractNumId w:val="220"/>
  </w:num>
  <w:num w:numId="183">
    <w:abstractNumId w:val="83"/>
  </w:num>
  <w:num w:numId="184">
    <w:abstractNumId w:val="42"/>
  </w:num>
  <w:num w:numId="185">
    <w:abstractNumId w:val="144"/>
  </w:num>
  <w:num w:numId="186">
    <w:abstractNumId w:val="152"/>
  </w:num>
  <w:num w:numId="187">
    <w:abstractNumId w:val="128"/>
  </w:num>
  <w:num w:numId="188">
    <w:abstractNumId w:val="91"/>
  </w:num>
  <w:num w:numId="189">
    <w:abstractNumId w:val="201"/>
  </w:num>
  <w:num w:numId="190">
    <w:abstractNumId w:val="70"/>
  </w:num>
  <w:num w:numId="191">
    <w:abstractNumId w:val="182"/>
  </w:num>
  <w:num w:numId="192">
    <w:abstractNumId w:val="32"/>
  </w:num>
  <w:num w:numId="193">
    <w:abstractNumId w:val="17"/>
  </w:num>
  <w:num w:numId="194">
    <w:abstractNumId w:val="135"/>
  </w:num>
  <w:num w:numId="195">
    <w:abstractNumId w:val="268"/>
  </w:num>
  <w:num w:numId="196">
    <w:abstractNumId w:val="14"/>
  </w:num>
  <w:num w:numId="197">
    <w:abstractNumId w:val="193"/>
  </w:num>
  <w:num w:numId="198">
    <w:abstractNumId w:val="181"/>
  </w:num>
  <w:num w:numId="199">
    <w:abstractNumId w:val="253"/>
  </w:num>
  <w:num w:numId="200">
    <w:abstractNumId w:val="43"/>
  </w:num>
  <w:num w:numId="201">
    <w:abstractNumId w:val="210"/>
  </w:num>
  <w:num w:numId="202">
    <w:abstractNumId w:val="142"/>
  </w:num>
  <w:num w:numId="203">
    <w:abstractNumId w:val="107"/>
  </w:num>
  <w:num w:numId="204">
    <w:abstractNumId w:val="189"/>
  </w:num>
  <w:num w:numId="205">
    <w:abstractNumId w:val="221"/>
  </w:num>
  <w:num w:numId="206">
    <w:abstractNumId w:val="28"/>
  </w:num>
  <w:num w:numId="20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11"/>
  </w:num>
  <w:num w:numId="216">
    <w:abstractNumId w:val="37"/>
  </w:num>
  <w:num w:numId="217">
    <w:abstractNumId w:val="227"/>
  </w:num>
  <w:num w:numId="218">
    <w:abstractNumId w:val="147"/>
  </w:num>
  <w:num w:numId="219">
    <w:abstractNumId w:val="148"/>
  </w:num>
  <w:num w:numId="220">
    <w:abstractNumId w:val="139"/>
  </w:num>
  <w:num w:numId="221">
    <w:abstractNumId w:val="110"/>
  </w:num>
  <w:num w:numId="222">
    <w:abstractNumId w:val="23"/>
  </w:num>
  <w:num w:numId="223">
    <w:abstractNumId w:val="101"/>
  </w:num>
  <w:num w:numId="224">
    <w:abstractNumId w:val="175"/>
  </w:num>
  <w:num w:numId="225">
    <w:abstractNumId w:val="159"/>
  </w:num>
  <w:num w:numId="226">
    <w:abstractNumId w:val="145"/>
  </w:num>
  <w:num w:numId="227">
    <w:abstractNumId w:val="155"/>
  </w:num>
  <w:num w:numId="228">
    <w:abstractNumId w:val="40"/>
  </w:num>
  <w:num w:numId="229">
    <w:abstractNumId w:val="124"/>
  </w:num>
  <w:num w:numId="230">
    <w:abstractNumId w:val="265"/>
  </w:num>
  <w:num w:numId="231">
    <w:abstractNumId w:val="161"/>
  </w:num>
  <w:num w:numId="232">
    <w:abstractNumId w:val="198"/>
  </w:num>
  <w:num w:numId="233">
    <w:abstractNumId w:val="61"/>
  </w:num>
  <w:num w:numId="234">
    <w:abstractNumId w:val="93"/>
  </w:num>
  <w:num w:numId="235">
    <w:abstractNumId w:val="65"/>
  </w:num>
  <w:num w:numId="236">
    <w:abstractNumId w:val="117"/>
  </w:num>
  <w:num w:numId="237">
    <w:abstractNumId w:val="89"/>
  </w:num>
  <w:num w:numId="238">
    <w:abstractNumId w:val="140"/>
  </w:num>
  <w:num w:numId="239">
    <w:abstractNumId w:val="111"/>
  </w:num>
  <w:num w:numId="240">
    <w:abstractNumId w:val="133"/>
  </w:num>
  <w:num w:numId="241">
    <w:abstractNumId w:val="108"/>
  </w:num>
  <w:num w:numId="242">
    <w:abstractNumId w:val="215"/>
  </w:num>
  <w:num w:numId="243">
    <w:abstractNumId w:val="15"/>
  </w:num>
  <w:num w:numId="244">
    <w:abstractNumId w:val="205"/>
  </w:num>
  <w:num w:numId="245">
    <w:abstractNumId w:val="97"/>
  </w:num>
  <w:num w:numId="246">
    <w:abstractNumId w:val="183"/>
  </w:num>
  <w:num w:numId="247">
    <w:abstractNumId w:val="113"/>
  </w:num>
  <w:num w:numId="248">
    <w:abstractNumId w:val="106"/>
  </w:num>
  <w:num w:numId="249">
    <w:abstractNumId w:val="245"/>
  </w:num>
  <w:num w:numId="250">
    <w:abstractNumId w:val="27"/>
  </w:num>
  <w:num w:numId="251">
    <w:abstractNumId w:val="250"/>
  </w:num>
  <w:num w:numId="252">
    <w:abstractNumId w:val="18"/>
  </w:num>
  <w:num w:numId="253">
    <w:abstractNumId w:val="58"/>
  </w:num>
  <w:num w:numId="254">
    <w:abstractNumId w:val="236"/>
  </w:num>
  <w:num w:numId="255">
    <w:abstractNumId w:val="114"/>
  </w:num>
  <w:num w:numId="256">
    <w:abstractNumId w:val="156"/>
  </w:num>
  <w:num w:numId="257">
    <w:abstractNumId w:val="78"/>
  </w:num>
  <w:num w:numId="258">
    <w:abstractNumId w:val="146"/>
  </w:num>
  <w:num w:numId="259">
    <w:abstractNumId w:val="244"/>
  </w:num>
  <w:num w:numId="260">
    <w:abstractNumId w:val="222"/>
  </w:num>
  <w:num w:numId="261">
    <w:abstractNumId w:val="103"/>
  </w:num>
  <w:num w:numId="262">
    <w:abstractNumId w:val="249"/>
  </w:num>
  <w:num w:numId="263">
    <w:abstractNumId w:val="62"/>
  </w:num>
  <w:num w:numId="264">
    <w:abstractNumId w:val="242"/>
  </w:num>
  <w:num w:numId="2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63"/>
  </w:num>
  <w:num w:numId="267">
    <w:abstractNumId w:val="173"/>
  </w:num>
  <w:num w:numId="268">
    <w:abstractNumId w:val="12"/>
  </w:num>
  <w:num w:numId="269">
    <w:abstractNumId w:val="48"/>
  </w:num>
  <w:num w:numId="270">
    <w:abstractNumId w:val="75"/>
  </w:num>
  <w:num w:numId="271">
    <w:abstractNumId w:val="254"/>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26C62"/>
    <w:rsid w:val="00030C20"/>
    <w:rsid w:val="00034257"/>
    <w:rsid w:val="000466DF"/>
    <w:rsid w:val="00047FA6"/>
    <w:rsid w:val="00051AB1"/>
    <w:rsid w:val="00052743"/>
    <w:rsid w:val="00055E26"/>
    <w:rsid w:val="00060178"/>
    <w:rsid w:val="00060C4B"/>
    <w:rsid w:val="00062876"/>
    <w:rsid w:val="000628AF"/>
    <w:rsid w:val="00065AEE"/>
    <w:rsid w:val="0006754F"/>
    <w:rsid w:val="00072078"/>
    <w:rsid w:val="0007331A"/>
    <w:rsid w:val="000740F5"/>
    <w:rsid w:val="000748AC"/>
    <w:rsid w:val="00074C10"/>
    <w:rsid w:val="00077CD6"/>
    <w:rsid w:val="00080FBE"/>
    <w:rsid w:val="000813A1"/>
    <w:rsid w:val="00084120"/>
    <w:rsid w:val="00085D12"/>
    <w:rsid w:val="0008720F"/>
    <w:rsid w:val="00087E55"/>
    <w:rsid w:val="00091546"/>
    <w:rsid w:val="000A1040"/>
    <w:rsid w:val="000A28C5"/>
    <w:rsid w:val="000A51F4"/>
    <w:rsid w:val="000A6691"/>
    <w:rsid w:val="000B2342"/>
    <w:rsid w:val="000B5028"/>
    <w:rsid w:val="000B58AB"/>
    <w:rsid w:val="000B6CA9"/>
    <w:rsid w:val="000C330A"/>
    <w:rsid w:val="000C4790"/>
    <w:rsid w:val="000C509E"/>
    <w:rsid w:val="000C7887"/>
    <w:rsid w:val="000D114D"/>
    <w:rsid w:val="000D13EA"/>
    <w:rsid w:val="000D15B8"/>
    <w:rsid w:val="000D33F1"/>
    <w:rsid w:val="000D3448"/>
    <w:rsid w:val="000D432E"/>
    <w:rsid w:val="000D466C"/>
    <w:rsid w:val="000D6C6D"/>
    <w:rsid w:val="000D780E"/>
    <w:rsid w:val="000E0CD7"/>
    <w:rsid w:val="000E414D"/>
    <w:rsid w:val="000F098E"/>
    <w:rsid w:val="000F1EE3"/>
    <w:rsid w:val="000F6AE3"/>
    <w:rsid w:val="000F72B0"/>
    <w:rsid w:val="001010DE"/>
    <w:rsid w:val="00104A77"/>
    <w:rsid w:val="00120FF2"/>
    <w:rsid w:val="001268EE"/>
    <w:rsid w:val="00134692"/>
    <w:rsid w:val="00136693"/>
    <w:rsid w:val="0015036F"/>
    <w:rsid w:val="00151712"/>
    <w:rsid w:val="00154FA8"/>
    <w:rsid w:val="00155857"/>
    <w:rsid w:val="001579A5"/>
    <w:rsid w:val="00163A3A"/>
    <w:rsid w:val="0016554E"/>
    <w:rsid w:val="00166EA0"/>
    <w:rsid w:val="00170685"/>
    <w:rsid w:val="0017098E"/>
    <w:rsid w:val="00180720"/>
    <w:rsid w:val="0018211C"/>
    <w:rsid w:val="001822A7"/>
    <w:rsid w:val="001859BC"/>
    <w:rsid w:val="00190E41"/>
    <w:rsid w:val="0019756D"/>
    <w:rsid w:val="001A050D"/>
    <w:rsid w:val="001A4D77"/>
    <w:rsid w:val="001A59E6"/>
    <w:rsid w:val="001A5CC0"/>
    <w:rsid w:val="001B2492"/>
    <w:rsid w:val="001B2C05"/>
    <w:rsid w:val="001B3A8F"/>
    <w:rsid w:val="001C20D3"/>
    <w:rsid w:val="001C2D86"/>
    <w:rsid w:val="001C721B"/>
    <w:rsid w:val="001D2734"/>
    <w:rsid w:val="001D4DDC"/>
    <w:rsid w:val="001E15A0"/>
    <w:rsid w:val="001E70C8"/>
    <w:rsid w:val="001F1047"/>
    <w:rsid w:val="001F238D"/>
    <w:rsid w:val="00202AE0"/>
    <w:rsid w:val="0020576F"/>
    <w:rsid w:val="00212FBE"/>
    <w:rsid w:val="00215762"/>
    <w:rsid w:val="0022050C"/>
    <w:rsid w:val="00223BD8"/>
    <w:rsid w:val="00223C9C"/>
    <w:rsid w:val="002249D1"/>
    <w:rsid w:val="0023290D"/>
    <w:rsid w:val="0023399A"/>
    <w:rsid w:val="002358C8"/>
    <w:rsid w:val="002365DD"/>
    <w:rsid w:val="00240AA4"/>
    <w:rsid w:val="00250D71"/>
    <w:rsid w:val="002542E5"/>
    <w:rsid w:val="002565E2"/>
    <w:rsid w:val="002565F8"/>
    <w:rsid w:val="0026101F"/>
    <w:rsid w:val="002664B5"/>
    <w:rsid w:val="00270332"/>
    <w:rsid w:val="00270F24"/>
    <w:rsid w:val="0027218B"/>
    <w:rsid w:val="00273C94"/>
    <w:rsid w:val="0027714C"/>
    <w:rsid w:val="00291781"/>
    <w:rsid w:val="002923DA"/>
    <w:rsid w:val="0029252D"/>
    <w:rsid w:val="00296C8E"/>
    <w:rsid w:val="00296E27"/>
    <w:rsid w:val="002A112F"/>
    <w:rsid w:val="002A21BE"/>
    <w:rsid w:val="002A2B3F"/>
    <w:rsid w:val="002A53C6"/>
    <w:rsid w:val="002A6DC6"/>
    <w:rsid w:val="002B45A1"/>
    <w:rsid w:val="002B4B2A"/>
    <w:rsid w:val="002B689E"/>
    <w:rsid w:val="002C196A"/>
    <w:rsid w:val="002C57CA"/>
    <w:rsid w:val="002D0993"/>
    <w:rsid w:val="002D37DA"/>
    <w:rsid w:val="002D5E9A"/>
    <w:rsid w:val="002E2DE2"/>
    <w:rsid w:val="002E5BAD"/>
    <w:rsid w:val="002E7630"/>
    <w:rsid w:val="002F3B85"/>
    <w:rsid w:val="002F7A8A"/>
    <w:rsid w:val="00300CDD"/>
    <w:rsid w:val="00301DA9"/>
    <w:rsid w:val="003065DE"/>
    <w:rsid w:val="00311203"/>
    <w:rsid w:val="00311859"/>
    <w:rsid w:val="003229B8"/>
    <w:rsid w:val="003268B4"/>
    <w:rsid w:val="00327196"/>
    <w:rsid w:val="00327EFE"/>
    <w:rsid w:val="00330E4F"/>
    <w:rsid w:val="00331839"/>
    <w:rsid w:val="00333697"/>
    <w:rsid w:val="003379A5"/>
    <w:rsid w:val="00342B85"/>
    <w:rsid w:val="003440CD"/>
    <w:rsid w:val="00344B4E"/>
    <w:rsid w:val="00355EE0"/>
    <w:rsid w:val="00362D47"/>
    <w:rsid w:val="00363D15"/>
    <w:rsid w:val="00364918"/>
    <w:rsid w:val="00366696"/>
    <w:rsid w:val="0037013F"/>
    <w:rsid w:val="00372D55"/>
    <w:rsid w:val="003755BD"/>
    <w:rsid w:val="003769E6"/>
    <w:rsid w:val="00380284"/>
    <w:rsid w:val="00380C64"/>
    <w:rsid w:val="003830D6"/>
    <w:rsid w:val="00391E25"/>
    <w:rsid w:val="00397411"/>
    <w:rsid w:val="003A0196"/>
    <w:rsid w:val="003A3DCF"/>
    <w:rsid w:val="003A513C"/>
    <w:rsid w:val="003B03D1"/>
    <w:rsid w:val="003B5760"/>
    <w:rsid w:val="003B6662"/>
    <w:rsid w:val="003C5E74"/>
    <w:rsid w:val="003D2376"/>
    <w:rsid w:val="003D3BCE"/>
    <w:rsid w:val="003E1A36"/>
    <w:rsid w:val="003E35E1"/>
    <w:rsid w:val="003E3624"/>
    <w:rsid w:val="003E3A3E"/>
    <w:rsid w:val="003F4582"/>
    <w:rsid w:val="003F6A4E"/>
    <w:rsid w:val="00400D56"/>
    <w:rsid w:val="00402ABE"/>
    <w:rsid w:val="00403CD7"/>
    <w:rsid w:val="00404C66"/>
    <w:rsid w:val="0040562F"/>
    <w:rsid w:val="004116AA"/>
    <w:rsid w:val="00415A6F"/>
    <w:rsid w:val="00415E8F"/>
    <w:rsid w:val="004178F1"/>
    <w:rsid w:val="004244B1"/>
    <w:rsid w:val="0043667A"/>
    <w:rsid w:val="0044756E"/>
    <w:rsid w:val="00467095"/>
    <w:rsid w:val="004724A4"/>
    <w:rsid w:val="00473C8C"/>
    <w:rsid w:val="004760AE"/>
    <w:rsid w:val="00481E44"/>
    <w:rsid w:val="004867E5"/>
    <w:rsid w:val="00487C3F"/>
    <w:rsid w:val="00494C14"/>
    <w:rsid w:val="00497646"/>
    <w:rsid w:val="00497C03"/>
    <w:rsid w:val="004A2B8A"/>
    <w:rsid w:val="004A5470"/>
    <w:rsid w:val="004C1565"/>
    <w:rsid w:val="004C238C"/>
    <w:rsid w:val="004D05B4"/>
    <w:rsid w:val="004D2589"/>
    <w:rsid w:val="004D2FD4"/>
    <w:rsid w:val="004D6C2C"/>
    <w:rsid w:val="004D7642"/>
    <w:rsid w:val="004F5862"/>
    <w:rsid w:val="00503195"/>
    <w:rsid w:val="00513C2A"/>
    <w:rsid w:val="005159E9"/>
    <w:rsid w:val="00520B6D"/>
    <w:rsid w:val="00523CF1"/>
    <w:rsid w:val="00524B14"/>
    <w:rsid w:val="00535016"/>
    <w:rsid w:val="0054004C"/>
    <w:rsid w:val="00540E73"/>
    <w:rsid w:val="005422B5"/>
    <w:rsid w:val="00542BC8"/>
    <w:rsid w:val="005444C1"/>
    <w:rsid w:val="00550D17"/>
    <w:rsid w:val="005520A6"/>
    <w:rsid w:val="00556682"/>
    <w:rsid w:val="0056089A"/>
    <w:rsid w:val="00563F9C"/>
    <w:rsid w:val="00565F00"/>
    <w:rsid w:val="0057014E"/>
    <w:rsid w:val="00570410"/>
    <w:rsid w:val="00570DC1"/>
    <w:rsid w:val="005721B4"/>
    <w:rsid w:val="00591AE5"/>
    <w:rsid w:val="005B0394"/>
    <w:rsid w:val="005B6A27"/>
    <w:rsid w:val="005C0A89"/>
    <w:rsid w:val="005C264C"/>
    <w:rsid w:val="005C3071"/>
    <w:rsid w:val="005C4A50"/>
    <w:rsid w:val="005C4F89"/>
    <w:rsid w:val="005C5709"/>
    <w:rsid w:val="005C6BAF"/>
    <w:rsid w:val="005D1B02"/>
    <w:rsid w:val="005D40BC"/>
    <w:rsid w:val="005D45FD"/>
    <w:rsid w:val="005D5745"/>
    <w:rsid w:val="005D6A37"/>
    <w:rsid w:val="005D7C1A"/>
    <w:rsid w:val="005E3EE1"/>
    <w:rsid w:val="005E75A8"/>
    <w:rsid w:val="005E79E9"/>
    <w:rsid w:val="005F1305"/>
    <w:rsid w:val="005F7484"/>
    <w:rsid w:val="00600BB0"/>
    <w:rsid w:val="006079A6"/>
    <w:rsid w:val="0061075B"/>
    <w:rsid w:val="006127D7"/>
    <w:rsid w:val="00616A6F"/>
    <w:rsid w:val="00626E78"/>
    <w:rsid w:val="006311F5"/>
    <w:rsid w:val="006419F4"/>
    <w:rsid w:val="006525B9"/>
    <w:rsid w:val="00657EC0"/>
    <w:rsid w:val="00664653"/>
    <w:rsid w:val="00665505"/>
    <w:rsid w:val="0066609E"/>
    <w:rsid w:val="00670F87"/>
    <w:rsid w:val="006714C8"/>
    <w:rsid w:val="00673F51"/>
    <w:rsid w:val="00675AFD"/>
    <w:rsid w:val="00676264"/>
    <w:rsid w:val="006817E2"/>
    <w:rsid w:val="006825FC"/>
    <w:rsid w:val="00684B7A"/>
    <w:rsid w:val="00690867"/>
    <w:rsid w:val="00692590"/>
    <w:rsid w:val="00696FC3"/>
    <w:rsid w:val="00697CBC"/>
    <w:rsid w:val="006A1E8E"/>
    <w:rsid w:val="006A3FCE"/>
    <w:rsid w:val="006A6B70"/>
    <w:rsid w:val="006B0393"/>
    <w:rsid w:val="006B29A6"/>
    <w:rsid w:val="006B2C9C"/>
    <w:rsid w:val="006B3322"/>
    <w:rsid w:val="006B5444"/>
    <w:rsid w:val="006C63DE"/>
    <w:rsid w:val="006D3658"/>
    <w:rsid w:val="006E0C86"/>
    <w:rsid w:val="006E37DC"/>
    <w:rsid w:val="006F4DF9"/>
    <w:rsid w:val="006F64B6"/>
    <w:rsid w:val="006F7141"/>
    <w:rsid w:val="006F73E6"/>
    <w:rsid w:val="007046A4"/>
    <w:rsid w:val="00706A21"/>
    <w:rsid w:val="00714179"/>
    <w:rsid w:val="007176C4"/>
    <w:rsid w:val="00722B77"/>
    <w:rsid w:val="0072495D"/>
    <w:rsid w:val="00725658"/>
    <w:rsid w:val="00726E2B"/>
    <w:rsid w:val="0072705F"/>
    <w:rsid w:val="00731330"/>
    <w:rsid w:val="0073477B"/>
    <w:rsid w:val="0074434B"/>
    <w:rsid w:val="007452B0"/>
    <w:rsid w:val="00745BCA"/>
    <w:rsid w:val="007472A3"/>
    <w:rsid w:val="0075300A"/>
    <w:rsid w:val="00754F19"/>
    <w:rsid w:val="0075695B"/>
    <w:rsid w:val="00760EC5"/>
    <w:rsid w:val="007615DA"/>
    <w:rsid w:val="007626D7"/>
    <w:rsid w:val="0076444D"/>
    <w:rsid w:val="00764459"/>
    <w:rsid w:val="0076780B"/>
    <w:rsid w:val="00772EBC"/>
    <w:rsid w:val="007743E2"/>
    <w:rsid w:val="00774AF9"/>
    <w:rsid w:val="00775893"/>
    <w:rsid w:val="00776142"/>
    <w:rsid w:val="007768DE"/>
    <w:rsid w:val="007825DD"/>
    <w:rsid w:val="00782DBD"/>
    <w:rsid w:val="007859F2"/>
    <w:rsid w:val="00786FD6"/>
    <w:rsid w:val="00797615"/>
    <w:rsid w:val="007A15E2"/>
    <w:rsid w:val="007A2DCA"/>
    <w:rsid w:val="007B116B"/>
    <w:rsid w:val="007B28F5"/>
    <w:rsid w:val="007B50BD"/>
    <w:rsid w:val="007B62BE"/>
    <w:rsid w:val="007B6F51"/>
    <w:rsid w:val="007B79EB"/>
    <w:rsid w:val="007C53E3"/>
    <w:rsid w:val="007C7CA0"/>
    <w:rsid w:val="007D20B9"/>
    <w:rsid w:val="007D2C7E"/>
    <w:rsid w:val="007D6F92"/>
    <w:rsid w:val="007E4DB0"/>
    <w:rsid w:val="007E65E4"/>
    <w:rsid w:val="007E69CC"/>
    <w:rsid w:val="007E7FF0"/>
    <w:rsid w:val="007F14BA"/>
    <w:rsid w:val="007F24D0"/>
    <w:rsid w:val="007F64DE"/>
    <w:rsid w:val="00805650"/>
    <w:rsid w:val="00807AD8"/>
    <w:rsid w:val="008149C3"/>
    <w:rsid w:val="00816C85"/>
    <w:rsid w:val="00821C59"/>
    <w:rsid w:val="008261FC"/>
    <w:rsid w:val="00833A84"/>
    <w:rsid w:val="00833A8B"/>
    <w:rsid w:val="00834808"/>
    <w:rsid w:val="00835571"/>
    <w:rsid w:val="00840B48"/>
    <w:rsid w:val="0084600E"/>
    <w:rsid w:val="00854F36"/>
    <w:rsid w:val="008551F9"/>
    <w:rsid w:val="008558CE"/>
    <w:rsid w:val="00855F05"/>
    <w:rsid w:val="0086592B"/>
    <w:rsid w:val="00873359"/>
    <w:rsid w:val="0088109F"/>
    <w:rsid w:val="00891AE7"/>
    <w:rsid w:val="00896D2F"/>
    <w:rsid w:val="008A2DCD"/>
    <w:rsid w:val="008A3E76"/>
    <w:rsid w:val="008A6876"/>
    <w:rsid w:val="008B3A27"/>
    <w:rsid w:val="008B3FB0"/>
    <w:rsid w:val="008B7DBD"/>
    <w:rsid w:val="008C00EF"/>
    <w:rsid w:val="008C38F7"/>
    <w:rsid w:val="008C7D00"/>
    <w:rsid w:val="008D1253"/>
    <w:rsid w:val="008D449D"/>
    <w:rsid w:val="008D607F"/>
    <w:rsid w:val="008D7A94"/>
    <w:rsid w:val="008E25BC"/>
    <w:rsid w:val="008E3FCA"/>
    <w:rsid w:val="008E554D"/>
    <w:rsid w:val="008E5A4B"/>
    <w:rsid w:val="008F35D5"/>
    <w:rsid w:val="008F6F32"/>
    <w:rsid w:val="009047C7"/>
    <w:rsid w:val="00910A73"/>
    <w:rsid w:val="009119AC"/>
    <w:rsid w:val="00930A83"/>
    <w:rsid w:val="0093442B"/>
    <w:rsid w:val="00935EFB"/>
    <w:rsid w:val="00936FD3"/>
    <w:rsid w:val="00941B7C"/>
    <w:rsid w:val="0094646D"/>
    <w:rsid w:val="00947B0B"/>
    <w:rsid w:val="0095097B"/>
    <w:rsid w:val="00956814"/>
    <w:rsid w:val="009634A1"/>
    <w:rsid w:val="00965F74"/>
    <w:rsid w:val="00967C4D"/>
    <w:rsid w:val="00973324"/>
    <w:rsid w:val="00973D99"/>
    <w:rsid w:val="0097424A"/>
    <w:rsid w:val="00974C7B"/>
    <w:rsid w:val="009758E8"/>
    <w:rsid w:val="00977C6E"/>
    <w:rsid w:val="00990307"/>
    <w:rsid w:val="00997F36"/>
    <w:rsid w:val="009A1B93"/>
    <w:rsid w:val="009A2C02"/>
    <w:rsid w:val="009A67B1"/>
    <w:rsid w:val="009A6E61"/>
    <w:rsid w:val="009B1050"/>
    <w:rsid w:val="009B4DA5"/>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37C"/>
    <w:rsid w:val="00A00EAC"/>
    <w:rsid w:val="00A15DB4"/>
    <w:rsid w:val="00A2015B"/>
    <w:rsid w:val="00A208CE"/>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52732"/>
    <w:rsid w:val="00A61C8F"/>
    <w:rsid w:val="00A62C32"/>
    <w:rsid w:val="00A6680A"/>
    <w:rsid w:val="00A71B34"/>
    <w:rsid w:val="00A728E6"/>
    <w:rsid w:val="00A7505D"/>
    <w:rsid w:val="00A80084"/>
    <w:rsid w:val="00A8192E"/>
    <w:rsid w:val="00A8415E"/>
    <w:rsid w:val="00A86650"/>
    <w:rsid w:val="00A876CC"/>
    <w:rsid w:val="00A876D9"/>
    <w:rsid w:val="00A91E12"/>
    <w:rsid w:val="00A920FA"/>
    <w:rsid w:val="00A96CD0"/>
    <w:rsid w:val="00A974F9"/>
    <w:rsid w:val="00AA107D"/>
    <w:rsid w:val="00AA19F5"/>
    <w:rsid w:val="00AA64CF"/>
    <w:rsid w:val="00AB12C6"/>
    <w:rsid w:val="00AB4473"/>
    <w:rsid w:val="00AB7526"/>
    <w:rsid w:val="00AC1815"/>
    <w:rsid w:val="00AC615C"/>
    <w:rsid w:val="00AC67AF"/>
    <w:rsid w:val="00AD6787"/>
    <w:rsid w:val="00AE3F4A"/>
    <w:rsid w:val="00AE4EAA"/>
    <w:rsid w:val="00AE4F6F"/>
    <w:rsid w:val="00AE5811"/>
    <w:rsid w:val="00AE6072"/>
    <w:rsid w:val="00AF2F27"/>
    <w:rsid w:val="00AF5799"/>
    <w:rsid w:val="00AF5A61"/>
    <w:rsid w:val="00AF6C19"/>
    <w:rsid w:val="00B008EB"/>
    <w:rsid w:val="00B038E3"/>
    <w:rsid w:val="00B109AC"/>
    <w:rsid w:val="00B1553B"/>
    <w:rsid w:val="00B26C60"/>
    <w:rsid w:val="00B30796"/>
    <w:rsid w:val="00B32BC8"/>
    <w:rsid w:val="00B33373"/>
    <w:rsid w:val="00B340CD"/>
    <w:rsid w:val="00B34B69"/>
    <w:rsid w:val="00B35C37"/>
    <w:rsid w:val="00B40824"/>
    <w:rsid w:val="00B44575"/>
    <w:rsid w:val="00B50E02"/>
    <w:rsid w:val="00B53EDE"/>
    <w:rsid w:val="00B55267"/>
    <w:rsid w:val="00B55B31"/>
    <w:rsid w:val="00B61508"/>
    <w:rsid w:val="00B63724"/>
    <w:rsid w:val="00B640E1"/>
    <w:rsid w:val="00B6693C"/>
    <w:rsid w:val="00B7148C"/>
    <w:rsid w:val="00B730EA"/>
    <w:rsid w:val="00B745D8"/>
    <w:rsid w:val="00B74799"/>
    <w:rsid w:val="00B779F4"/>
    <w:rsid w:val="00B82F3A"/>
    <w:rsid w:val="00B93FB3"/>
    <w:rsid w:val="00B954B3"/>
    <w:rsid w:val="00BA1425"/>
    <w:rsid w:val="00BA475B"/>
    <w:rsid w:val="00BA586A"/>
    <w:rsid w:val="00BA7C49"/>
    <w:rsid w:val="00BB0270"/>
    <w:rsid w:val="00BB194E"/>
    <w:rsid w:val="00BB4442"/>
    <w:rsid w:val="00BB5EF6"/>
    <w:rsid w:val="00BC09F3"/>
    <w:rsid w:val="00BC3B33"/>
    <w:rsid w:val="00BC6C92"/>
    <w:rsid w:val="00BD06CA"/>
    <w:rsid w:val="00BE1CCA"/>
    <w:rsid w:val="00BE4EBE"/>
    <w:rsid w:val="00BE69EC"/>
    <w:rsid w:val="00BE6A5E"/>
    <w:rsid w:val="00BF174B"/>
    <w:rsid w:val="00C00AAC"/>
    <w:rsid w:val="00C00C58"/>
    <w:rsid w:val="00C113F0"/>
    <w:rsid w:val="00C11D4B"/>
    <w:rsid w:val="00C204A7"/>
    <w:rsid w:val="00C214E4"/>
    <w:rsid w:val="00C21BC2"/>
    <w:rsid w:val="00C233CE"/>
    <w:rsid w:val="00C27BFC"/>
    <w:rsid w:val="00C31B70"/>
    <w:rsid w:val="00C3411F"/>
    <w:rsid w:val="00C36C16"/>
    <w:rsid w:val="00C37EB2"/>
    <w:rsid w:val="00C42C25"/>
    <w:rsid w:val="00C44544"/>
    <w:rsid w:val="00C53075"/>
    <w:rsid w:val="00C54F38"/>
    <w:rsid w:val="00C553CF"/>
    <w:rsid w:val="00C605DE"/>
    <w:rsid w:val="00C62A83"/>
    <w:rsid w:val="00C63632"/>
    <w:rsid w:val="00C663CC"/>
    <w:rsid w:val="00C67A63"/>
    <w:rsid w:val="00C71559"/>
    <w:rsid w:val="00C7679E"/>
    <w:rsid w:val="00C773D6"/>
    <w:rsid w:val="00C80D76"/>
    <w:rsid w:val="00C84C69"/>
    <w:rsid w:val="00C86C30"/>
    <w:rsid w:val="00C87148"/>
    <w:rsid w:val="00C90F29"/>
    <w:rsid w:val="00C949FC"/>
    <w:rsid w:val="00C94DC4"/>
    <w:rsid w:val="00C95A34"/>
    <w:rsid w:val="00CA38A6"/>
    <w:rsid w:val="00CA6DCF"/>
    <w:rsid w:val="00CA7098"/>
    <w:rsid w:val="00CA7D82"/>
    <w:rsid w:val="00CB4A3F"/>
    <w:rsid w:val="00CB663E"/>
    <w:rsid w:val="00CC3157"/>
    <w:rsid w:val="00CC731B"/>
    <w:rsid w:val="00CE33EE"/>
    <w:rsid w:val="00CF4846"/>
    <w:rsid w:val="00D04115"/>
    <w:rsid w:val="00D07E3F"/>
    <w:rsid w:val="00D12FF9"/>
    <w:rsid w:val="00D1583F"/>
    <w:rsid w:val="00D15B7C"/>
    <w:rsid w:val="00D1696C"/>
    <w:rsid w:val="00D25F68"/>
    <w:rsid w:val="00D373C6"/>
    <w:rsid w:val="00D42DC9"/>
    <w:rsid w:val="00D43D22"/>
    <w:rsid w:val="00D44138"/>
    <w:rsid w:val="00D457A7"/>
    <w:rsid w:val="00D52C64"/>
    <w:rsid w:val="00D630B3"/>
    <w:rsid w:val="00D71B9C"/>
    <w:rsid w:val="00D72568"/>
    <w:rsid w:val="00D728ED"/>
    <w:rsid w:val="00D736FD"/>
    <w:rsid w:val="00D82F9E"/>
    <w:rsid w:val="00D83042"/>
    <w:rsid w:val="00D83AB9"/>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F05FE"/>
    <w:rsid w:val="00DF4E00"/>
    <w:rsid w:val="00DF525C"/>
    <w:rsid w:val="00DF67CA"/>
    <w:rsid w:val="00E01C61"/>
    <w:rsid w:val="00E03051"/>
    <w:rsid w:val="00E055E8"/>
    <w:rsid w:val="00E11491"/>
    <w:rsid w:val="00E13324"/>
    <w:rsid w:val="00E15DEB"/>
    <w:rsid w:val="00E36409"/>
    <w:rsid w:val="00E52A54"/>
    <w:rsid w:val="00E61396"/>
    <w:rsid w:val="00E71043"/>
    <w:rsid w:val="00E745FC"/>
    <w:rsid w:val="00E75954"/>
    <w:rsid w:val="00E84C14"/>
    <w:rsid w:val="00E867AE"/>
    <w:rsid w:val="00E91349"/>
    <w:rsid w:val="00E914F1"/>
    <w:rsid w:val="00E92AC0"/>
    <w:rsid w:val="00E970CF"/>
    <w:rsid w:val="00E97796"/>
    <w:rsid w:val="00EA5C89"/>
    <w:rsid w:val="00EA5E56"/>
    <w:rsid w:val="00EA69ED"/>
    <w:rsid w:val="00EA7A08"/>
    <w:rsid w:val="00EB1849"/>
    <w:rsid w:val="00EB7AC0"/>
    <w:rsid w:val="00EC1A47"/>
    <w:rsid w:val="00EC5C05"/>
    <w:rsid w:val="00ED2531"/>
    <w:rsid w:val="00ED7E60"/>
    <w:rsid w:val="00EE06C5"/>
    <w:rsid w:val="00EE1B5E"/>
    <w:rsid w:val="00EF2170"/>
    <w:rsid w:val="00EF2177"/>
    <w:rsid w:val="00EF4F82"/>
    <w:rsid w:val="00F00FEC"/>
    <w:rsid w:val="00F01B32"/>
    <w:rsid w:val="00F067EC"/>
    <w:rsid w:val="00F10F5E"/>
    <w:rsid w:val="00F11DC9"/>
    <w:rsid w:val="00F12F99"/>
    <w:rsid w:val="00F139AC"/>
    <w:rsid w:val="00F13BCE"/>
    <w:rsid w:val="00F1788F"/>
    <w:rsid w:val="00F20906"/>
    <w:rsid w:val="00F215A4"/>
    <w:rsid w:val="00F230F5"/>
    <w:rsid w:val="00F306C1"/>
    <w:rsid w:val="00F32176"/>
    <w:rsid w:val="00F40328"/>
    <w:rsid w:val="00F516A3"/>
    <w:rsid w:val="00F5355C"/>
    <w:rsid w:val="00F55D49"/>
    <w:rsid w:val="00F573A2"/>
    <w:rsid w:val="00F57BBD"/>
    <w:rsid w:val="00F61121"/>
    <w:rsid w:val="00F6230D"/>
    <w:rsid w:val="00F64D98"/>
    <w:rsid w:val="00F6518F"/>
    <w:rsid w:val="00F65B94"/>
    <w:rsid w:val="00F66BB2"/>
    <w:rsid w:val="00F67C87"/>
    <w:rsid w:val="00F70074"/>
    <w:rsid w:val="00F71F2C"/>
    <w:rsid w:val="00F73678"/>
    <w:rsid w:val="00F73F9F"/>
    <w:rsid w:val="00F75533"/>
    <w:rsid w:val="00F771CA"/>
    <w:rsid w:val="00F85DC3"/>
    <w:rsid w:val="00F8665D"/>
    <w:rsid w:val="00F90684"/>
    <w:rsid w:val="00F91290"/>
    <w:rsid w:val="00F917D7"/>
    <w:rsid w:val="00F94251"/>
    <w:rsid w:val="00F951E4"/>
    <w:rsid w:val="00FA6B9A"/>
    <w:rsid w:val="00FA7133"/>
    <w:rsid w:val="00FB629B"/>
    <w:rsid w:val="00FC3EB7"/>
    <w:rsid w:val="00FC4110"/>
    <w:rsid w:val="00FC6A47"/>
    <w:rsid w:val="00FD6A64"/>
    <w:rsid w:val="00FD74EC"/>
    <w:rsid w:val="00FE339B"/>
    <w:rsid w:val="00FF2EA6"/>
    <w:rsid w:val="00FF672F"/>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70C8-1B1B-40B6-9DB0-136CC144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37814</Words>
  <Characters>226885</Characters>
  <Application>Microsoft Office Word</Application>
  <DocSecurity>0</DocSecurity>
  <Lines>1890</Lines>
  <Paragraphs>528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Dział Organizacyjny</dc:creator>
  <cp:lastModifiedBy>GK-2</cp:lastModifiedBy>
  <cp:revision>49</cp:revision>
  <cp:lastPrinted>2019-10-01T12:09:00Z</cp:lastPrinted>
  <dcterms:created xsi:type="dcterms:W3CDTF">2019-10-02T08:37:00Z</dcterms:created>
  <dcterms:modified xsi:type="dcterms:W3CDTF">2020-04-03T07:04:00Z</dcterms:modified>
</cp:coreProperties>
</file>